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71CEB"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E304B1" w:rsidP="00971CEB">
      <w:pPr>
        <w:tabs>
          <w:tab w:val="center" w:pos="4677"/>
        </w:tabs>
        <w:spacing w:line="252" w:lineRule="auto"/>
        <w:jc w:val="center"/>
        <w:rPr>
          <w:rFonts w:ascii="Times New Roman" w:eastAsia="Times New Roman" w:hAnsi="Times New Roman" w:cs="Times New Roman"/>
          <w:sz w:val="24"/>
          <w:szCs w:val="24"/>
          <w:lang w:bidi="en-US"/>
        </w:rPr>
      </w:pPr>
      <w:r>
        <w:rPr>
          <w:noProof/>
        </w:rPr>
        <w:pict>
          <v:shapetype id="_x0000_t202" coordsize="21600,21600" o:spt="202" path="m,l,21600r21600,l21600,xe">
            <v:stroke joinstyle="miter"/>
            <v:path gradientshapeok="t" o:connecttype="rect"/>
          </v:shapetype>
          <v:shape id="Поле 2" o:spid="_x0000_s1027" type="#_x0000_t202" style="position:absolute;left:0;text-align:left;margin-left:318.4pt;margin-top:-5.3pt;width:190.7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" stroked="f">
            <v:textbox>
              <w:txbxContent>
                <w:p w:rsidR="00094147" w:rsidRPr="00D808E1" w:rsidRDefault="00094147" w:rsidP="00971CEB">
                  <w:pPr>
                    <w:spacing w:after="0" w:line="240" w:lineRule="auto"/>
                    <w:rPr>
                      <w:rFonts w:ascii="Times New Roman" w:hAnsi="Times New Roman"/>
                      <w:sz w:val="24"/>
                      <w:szCs w:val="24"/>
                    </w:rPr>
                  </w:pPr>
                  <w:r w:rsidRPr="00E01DD9">
                    <w:rPr>
                      <w:rFonts w:ascii="Times New Roman" w:hAnsi="Times New Roman"/>
                      <w:sz w:val="24"/>
                      <w:szCs w:val="24"/>
                    </w:rPr>
                    <w:t xml:space="preserve"> </w:t>
                  </w:r>
                  <w:r w:rsidRPr="00D808E1">
                    <w:rPr>
                      <w:rFonts w:ascii="Times New Roman" w:hAnsi="Times New Roman"/>
                      <w:sz w:val="24"/>
                      <w:szCs w:val="24"/>
                    </w:rPr>
                    <w:t>Утверждено:</w:t>
                  </w:r>
                </w:p>
                <w:p w:rsidR="00094147" w:rsidRDefault="00094147" w:rsidP="00971CEB">
                  <w:pPr>
                    <w:spacing w:after="0" w:line="240" w:lineRule="auto"/>
                    <w:rPr>
                      <w:rFonts w:ascii="Times New Roman" w:hAnsi="Times New Roman"/>
                      <w:sz w:val="24"/>
                      <w:szCs w:val="24"/>
                    </w:rPr>
                  </w:pPr>
                  <w:r w:rsidRPr="00D808E1">
                    <w:rPr>
                      <w:rFonts w:ascii="Times New Roman" w:hAnsi="Times New Roman"/>
                      <w:sz w:val="24"/>
                      <w:szCs w:val="24"/>
                    </w:rPr>
                    <w:t xml:space="preserve">Директор </w:t>
                  </w:r>
                  <w:r>
                    <w:rPr>
                      <w:rFonts w:ascii="Times New Roman" w:hAnsi="Times New Roman"/>
                      <w:sz w:val="24"/>
                      <w:szCs w:val="24"/>
                    </w:rPr>
                    <w:t xml:space="preserve"> </w:t>
                  </w:r>
                  <w:r w:rsidRPr="00D808E1">
                    <w:rPr>
                      <w:rFonts w:ascii="Times New Roman" w:hAnsi="Times New Roman"/>
                      <w:sz w:val="24"/>
                      <w:szCs w:val="24"/>
                    </w:rPr>
                    <w:t>МБОУ</w:t>
                  </w:r>
                </w:p>
                <w:p w:rsidR="00094147" w:rsidRPr="00D808E1" w:rsidRDefault="00094147" w:rsidP="00971CEB">
                  <w:pPr>
                    <w:spacing w:after="0" w:line="240" w:lineRule="auto"/>
                    <w:rPr>
                      <w:rFonts w:ascii="Times New Roman" w:hAnsi="Times New Roman"/>
                      <w:sz w:val="24"/>
                      <w:szCs w:val="24"/>
                    </w:rPr>
                  </w:pPr>
                  <w:r>
                    <w:rPr>
                      <w:rFonts w:ascii="Times New Roman" w:hAnsi="Times New Roman"/>
                      <w:sz w:val="24"/>
                      <w:szCs w:val="24"/>
                    </w:rPr>
                    <w:t>«Желябовская СОШ</w:t>
                  </w:r>
                  <w:r w:rsidRPr="00D808E1">
                    <w:rPr>
                      <w:rFonts w:ascii="Times New Roman" w:hAnsi="Times New Roman"/>
                      <w:sz w:val="24"/>
                      <w:szCs w:val="24"/>
                    </w:rPr>
                    <w:t>»</w:t>
                  </w:r>
                </w:p>
                <w:p w:rsidR="00094147" w:rsidRPr="00D808E1" w:rsidRDefault="00094147" w:rsidP="00971CEB">
                  <w:pPr>
                    <w:spacing w:after="0" w:line="240" w:lineRule="auto"/>
                    <w:rPr>
                      <w:rFonts w:ascii="Times New Roman" w:hAnsi="Times New Roman"/>
                      <w:sz w:val="24"/>
                      <w:szCs w:val="24"/>
                    </w:rPr>
                  </w:pPr>
                  <w:r>
                    <w:rPr>
                      <w:rFonts w:ascii="Times New Roman" w:hAnsi="Times New Roman"/>
                      <w:sz w:val="24"/>
                      <w:szCs w:val="24"/>
                    </w:rPr>
                    <w:t xml:space="preserve"> ____________В. Д. Ящук</w:t>
                  </w:r>
                </w:p>
                <w:p w:rsidR="00094147" w:rsidRPr="00E01DD9" w:rsidRDefault="00094147" w:rsidP="00971CEB">
                  <w:pPr>
                    <w:spacing w:after="0" w:line="240" w:lineRule="auto"/>
                    <w:rPr>
                      <w:rFonts w:ascii="Times New Roman" w:hAnsi="Times New Roman"/>
                      <w:sz w:val="24"/>
                      <w:szCs w:val="24"/>
                    </w:rPr>
                  </w:pPr>
                  <w:r>
                    <w:rPr>
                      <w:rFonts w:ascii="Times New Roman" w:hAnsi="Times New Roman"/>
                      <w:sz w:val="24"/>
                      <w:szCs w:val="24"/>
                    </w:rPr>
                    <w:t xml:space="preserve">« </w:t>
                  </w:r>
                  <w:r w:rsidR="000843C2">
                    <w:rPr>
                      <w:rFonts w:ascii="Times New Roman" w:hAnsi="Times New Roman"/>
                      <w:sz w:val="24"/>
                      <w:szCs w:val="24"/>
                    </w:rPr>
                    <w:t>29</w:t>
                  </w:r>
                  <w:r>
                    <w:rPr>
                      <w:rFonts w:ascii="Times New Roman" w:hAnsi="Times New Roman"/>
                      <w:sz w:val="24"/>
                      <w:szCs w:val="24"/>
                    </w:rPr>
                    <w:t xml:space="preserve"> </w:t>
                  </w:r>
                  <w:r w:rsidRPr="00D808E1">
                    <w:rPr>
                      <w:rFonts w:ascii="Times New Roman" w:hAnsi="Times New Roman"/>
                      <w:sz w:val="24"/>
                      <w:szCs w:val="24"/>
                    </w:rPr>
                    <w:t>» августа 201</w:t>
                  </w:r>
                  <w:r>
                    <w:rPr>
                      <w:rFonts w:ascii="Times New Roman" w:hAnsi="Times New Roman"/>
                      <w:sz w:val="24"/>
                      <w:szCs w:val="24"/>
                    </w:rPr>
                    <w:t>9</w:t>
                  </w:r>
                  <w:r w:rsidRPr="00D808E1">
                    <w:rPr>
                      <w:rFonts w:ascii="Times New Roman" w:hAnsi="Times New Roman"/>
                      <w:sz w:val="24"/>
                      <w:szCs w:val="24"/>
                    </w:rPr>
                    <w:t xml:space="preserve">г.                                                                                   </w:t>
                  </w:r>
                </w:p>
                <w:p w:rsidR="00094147" w:rsidRPr="00E01DD9" w:rsidRDefault="00094147" w:rsidP="00971CEB">
                  <w:pPr>
                    <w:spacing w:after="0"/>
                    <w:rPr>
                      <w:rFonts w:ascii="Times New Roman" w:hAnsi="Times New Roman"/>
                      <w:sz w:val="24"/>
                      <w:szCs w:val="24"/>
                    </w:rPr>
                  </w:pPr>
                  <w:r w:rsidRPr="00E01DD9">
                    <w:rPr>
                      <w:rFonts w:ascii="Times New Roman" w:hAnsi="Times New Roman"/>
                      <w:sz w:val="24"/>
                      <w:szCs w:val="24"/>
                    </w:rPr>
                    <w:t xml:space="preserve">                                                                                                                      </w:t>
                  </w:r>
                  <w:r>
                    <w:rPr>
                      <w:rFonts w:ascii="Times New Roman" w:hAnsi="Times New Roman"/>
                      <w:sz w:val="24"/>
                      <w:szCs w:val="24"/>
                    </w:rPr>
                    <w:t xml:space="preserve">                            </w:t>
                  </w:r>
                  <w:r w:rsidRPr="00E01DD9">
                    <w:rPr>
                      <w:rFonts w:ascii="Times New Roman" w:hAnsi="Times New Roman"/>
                      <w:sz w:val="24"/>
                      <w:szCs w:val="24"/>
                    </w:rPr>
                    <w:t xml:space="preserve"> </w:t>
                  </w:r>
                </w:p>
                <w:p w:rsidR="00094147" w:rsidRPr="00285BF6" w:rsidRDefault="00094147" w:rsidP="00971CEB">
                  <w:r w:rsidRPr="00E01DD9">
                    <w:rPr>
                      <w:rFonts w:ascii="Times New Roman" w:hAnsi="Times New Roman"/>
                      <w:sz w:val="24"/>
                      <w:szCs w:val="24"/>
                    </w:rPr>
                    <w:t xml:space="preserve">                                                                                                            </w:t>
                  </w:r>
                </w:p>
              </w:txbxContent>
            </v:textbox>
          </v:shape>
        </w:pict>
      </w:r>
      <w:r>
        <w:rPr>
          <w:noProof/>
        </w:rPr>
        <w:pict>
          <v:shape id="Поле 1" o:spid="_x0000_s1026" type="#_x0000_t202" style="position:absolute;left:0;text-align:left;margin-left:-15.25pt;margin-top:5.95pt;width:213.9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" stroked="f">
            <v:textbox>
              <w:txbxContent>
                <w:p w:rsidR="00094147" w:rsidRPr="00D808E1" w:rsidRDefault="00094147" w:rsidP="00971CEB">
                  <w:pPr>
                    <w:spacing w:after="0" w:line="240" w:lineRule="auto"/>
                    <w:jc w:val="both"/>
                    <w:rPr>
                      <w:rFonts w:ascii="Times New Roman" w:hAnsi="Times New Roman"/>
                      <w:sz w:val="24"/>
                      <w:szCs w:val="24"/>
                    </w:rPr>
                  </w:pPr>
                  <w:r w:rsidRPr="00D808E1">
                    <w:rPr>
                      <w:rFonts w:ascii="Times New Roman" w:hAnsi="Times New Roman"/>
                      <w:sz w:val="24"/>
                      <w:szCs w:val="24"/>
                    </w:rPr>
                    <w:t>Рассмотрено и одобрено</w:t>
                  </w:r>
                </w:p>
                <w:p w:rsidR="00094147" w:rsidRPr="00D808E1" w:rsidRDefault="00094147" w:rsidP="00971CEB">
                  <w:pPr>
                    <w:spacing w:after="0" w:line="240" w:lineRule="auto"/>
                    <w:jc w:val="both"/>
                    <w:rPr>
                      <w:rFonts w:ascii="Times New Roman" w:hAnsi="Times New Roman"/>
                      <w:sz w:val="24"/>
                      <w:szCs w:val="24"/>
                    </w:rPr>
                  </w:pPr>
                  <w:r w:rsidRPr="00D808E1">
                    <w:rPr>
                      <w:rFonts w:ascii="Times New Roman" w:hAnsi="Times New Roman"/>
                      <w:sz w:val="24"/>
                      <w:szCs w:val="24"/>
                    </w:rPr>
                    <w:t>на заседании педагогического совета</w:t>
                  </w:r>
                </w:p>
                <w:p w:rsidR="00094147" w:rsidRPr="00C445F4" w:rsidRDefault="00094147" w:rsidP="00971CEB">
                  <w:pPr>
                    <w:spacing w:after="0" w:line="240" w:lineRule="auto"/>
                    <w:jc w:val="both"/>
                    <w:rPr>
                      <w:rFonts w:ascii="Times New Roman" w:hAnsi="Times New Roman"/>
                      <w:sz w:val="24"/>
                      <w:szCs w:val="24"/>
                    </w:rPr>
                  </w:pPr>
                  <w:r w:rsidRPr="00E9257C">
                    <w:rPr>
                      <w:rFonts w:ascii="Times New Roman" w:hAnsi="Times New Roman"/>
                      <w:sz w:val="24"/>
                      <w:szCs w:val="24"/>
                    </w:rPr>
                    <w:t>Пр</w:t>
                  </w:r>
                  <w:r>
                    <w:rPr>
                      <w:rFonts w:ascii="Times New Roman" w:hAnsi="Times New Roman"/>
                      <w:sz w:val="24"/>
                      <w:szCs w:val="24"/>
                    </w:rPr>
                    <w:t xml:space="preserve">отокол № </w:t>
                  </w:r>
                  <w:r w:rsidR="000843C2">
                    <w:rPr>
                      <w:rFonts w:ascii="Times New Roman" w:hAnsi="Times New Roman"/>
                      <w:sz w:val="24"/>
                      <w:szCs w:val="24"/>
                    </w:rPr>
                    <w:t>10  от «28</w:t>
                  </w:r>
                  <w:r>
                    <w:rPr>
                      <w:rFonts w:ascii="Times New Roman" w:hAnsi="Times New Roman"/>
                      <w:sz w:val="24"/>
                      <w:szCs w:val="24"/>
                    </w:rPr>
                    <w:t>» августа 2019</w:t>
                  </w:r>
                  <w:r w:rsidRPr="00E9257C">
                    <w:rPr>
                      <w:rFonts w:ascii="Times New Roman" w:hAnsi="Times New Roman"/>
                      <w:sz w:val="24"/>
                      <w:szCs w:val="24"/>
                    </w:rPr>
                    <w:t>г.</w:t>
                  </w:r>
                </w:p>
                <w:p w:rsidR="00094147" w:rsidRPr="00285BF6" w:rsidRDefault="00094147" w:rsidP="00971CEB">
                  <w:r w:rsidRPr="00E01DD9">
                    <w:rPr>
                      <w:rFonts w:ascii="Times New Roman" w:hAnsi="Times New Roman"/>
                      <w:sz w:val="24"/>
                      <w:szCs w:val="24"/>
                    </w:rPr>
                    <w:t xml:space="preserve">                                                                                                            </w:t>
                  </w:r>
                </w:p>
              </w:txbxContent>
            </v:textbox>
          </v:shape>
        </w:pict>
      </w: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tabs>
          <w:tab w:val="center" w:pos="4677"/>
        </w:tabs>
        <w:spacing w:line="252" w:lineRule="auto"/>
        <w:jc w:val="center"/>
        <w:rPr>
          <w:rFonts w:ascii="Times New Roman" w:eastAsia="Times New Roman" w:hAnsi="Times New Roman" w:cs="Times New Roman"/>
          <w:sz w:val="24"/>
          <w:szCs w:val="24"/>
          <w:lang w:bidi="en-US"/>
        </w:rPr>
      </w:pPr>
    </w:p>
    <w:p w:rsidR="00971CEB" w:rsidRPr="00FF5C7A" w:rsidRDefault="00971CEB" w:rsidP="00971CEB">
      <w:pPr>
        <w:spacing w:after="0" w:line="240" w:lineRule="auto"/>
        <w:jc w:val="center"/>
        <w:rPr>
          <w:rFonts w:cs="Times New Roman"/>
          <w:color w:val="003366"/>
          <w:szCs w:val="24"/>
        </w:rPr>
      </w:pPr>
    </w:p>
    <w:p w:rsidR="00971CEB" w:rsidRPr="00FF5C7A" w:rsidRDefault="00971CEB" w:rsidP="00971CEB">
      <w:pPr>
        <w:spacing w:after="0" w:line="240" w:lineRule="auto"/>
        <w:jc w:val="center"/>
        <w:rPr>
          <w:rFonts w:cs="Times New Roman"/>
          <w:b/>
          <w:bCs/>
          <w:color w:val="003366"/>
          <w:szCs w:val="24"/>
        </w:rPr>
      </w:pPr>
    </w:p>
    <w:p w:rsidR="00971CEB" w:rsidRPr="00E9257C" w:rsidRDefault="00971CEB" w:rsidP="00971CEB">
      <w:pPr>
        <w:tabs>
          <w:tab w:val="left" w:pos="4290"/>
        </w:tabs>
        <w:spacing w:line="240" w:lineRule="auto"/>
        <w:jc w:val="center"/>
        <w:rPr>
          <w:rFonts w:ascii="Times New Roman" w:eastAsia="Times New Roman" w:hAnsi="Times New Roman" w:cs="Times New Roman"/>
          <w:b/>
          <w:bCs/>
          <w:sz w:val="56"/>
          <w:szCs w:val="56"/>
          <w:lang w:bidi="en-US"/>
        </w:rPr>
      </w:pPr>
      <w:r w:rsidRPr="00E9257C">
        <w:rPr>
          <w:rFonts w:ascii="Times New Roman" w:eastAsia="Times New Roman" w:hAnsi="Times New Roman" w:cs="Times New Roman"/>
          <w:b/>
          <w:bCs/>
          <w:sz w:val="56"/>
          <w:szCs w:val="56"/>
          <w:lang w:bidi="en-US"/>
        </w:rPr>
        <w:t xml:space="preserve">ГОДОВОЙ ПЛАН </w:t>
      </w:r>
    </w:p>
    <w:p w:rsidR="00971CEB" w:rsidRPr="00E9257C" w:rsidRDefault="00971CEB" w:rsidP="00971CEB">
      <w:pPr>
        <w:tabs>
          <w:tab w:val="left" w:pos="4290"/>
        </w:tabs>
        <w:spacing w:line="240" w:lineRule="auto"/>
        <w:jc w:val="center"/>
        <w:rPr>
          <w:rFonts w:ascii="Times New Roman" w:eastAsia="Times New Roman" w:hAnsi="Times New Roman" w:cs="Times New Roman"/>
          <w:b/>
          <w:bCs/>
          <w:sz w:val="56"/>
          <w:szCs w:val="56"/>
          <w:lang w:bidi="en-US"/>
        </w:rPr>
      </w:pPr>
      <w:r w:rsidRPr="00E9257C">
        <w:rPr>
          <w:rFonts w:ascii="Times New Roman" w:eastAsia="Times New Roman" w:hAnsi="Times New Roman" w:cs="Times New Roman"/>
          <w:b/>
          <w:bCs/>
          <w:sz w:val="56"/>
          <w:szCs w:val="56"/>
          <w:lang w:bidi="en-US"/>
        </w:rPr>
        <w:t>ВОСПИТАТЕЛЬНОЙ РАБОТЫ</w:t>
      </w:r>
    </w:p>
    <w:p w:rsidR="00971CEB" w:rsidRPr="00E9257C" w:rsidRDefault="00971CEB" w:rsidP="00971CEB">
      <w:pPr>
        <w:tabs>
          <w:tab w:val="left" w:pos="4290"/>
        </w:tabs>
        <w:spacing w:line="240" w:lineRule="auto"/>
        <w:jc w:val="center"/>
        <w:rPr>
          <w:rFonts w:ascii="Times New Roman" w:eastAsia="Times New Roman" w:hAnsi="Times New Roman" w:cs="Times New Roman"/>
          <w:b/>
          <w:bCs/>
          <w:sz w:val="56"/>
          <w:szCs w:val="56"/>
          <w:lang w:bidi="en-US"/>
        </w:rPr>
      </w:pPr>
      <w:r>
        <w:rPr>
          <w:rFonts w:ascii="Times New Roman" w:eastAsia="Times New Roman" w:hAnsi="Times New Roman" w:cs="Times New Roman"/>
          <w:b/>
          <w:bCs/>
          <w:sz w:val="56"/>
          <w:szCs w:val="56"/>
          <w:lang w:bidi="en-US"/>
        </w:rPr>
        <w:t>на 2019-2020</w:t>
      </w:r>
      <w:r w:rsidRPr="00E9257C">
        <w:rPr>
          <w:rFonts w:ascii="Times New Roman" w:eastAsia="Times New Roman" w:hAnsi="Times New Roman" w:cs="Times New Roman"/>
          <w:b/>
          <w:bCs/>
          <w:sz w:val="56"/>
          <w:szCs w:val="56"/>
          <w:lang w:bidi="en-US"/>
        </w:rPr>
        <w:t xml:space="preserve"> учебный год</w:t>
      </w:r>
    </w:p>
    <w:p w:rsidR="00971CEB" w:rsidRPr="00E9257C" w:rsidRDefault="00971CEB" w:rsidP="00971CEB">
      <w:pPr>
        <w:tabs>
          <w:tab w:val="left" w:pos="4290"/>
        </w:tabs>
        <w:spacing w:line="240" w:lineRule="auto"/>
        <w:jc w:val="center"/>
        <w:rPr>
          <w:rFonts w:ascii="Times New Roman" w:eastAsia="Times New Roman" w:hAnsi="Times New Roman" w:cs="Times New Roman"/>
          <w:b/>
          <w:bCs/>
          <w:sz w:val="48"/>
          <w:szCs w:val="48"/>
          <w:lang w:bidi="en-US"/>
        </w:rPr>
      </w:pPr>
      <w:r w:rsidRPr="00E9257C">
        <w:rPr>
          <w:rFonts w:ascii="Times New Roman" w:eastAsia="Times New Roman" w:hAnsi="Times New Roman" w:cs="Times New Roman"/>
          <w:b/>
          <w:bCs/>
          <w:sz w:val="48"/>
          <w:szCs w:val="48"/>
          <w:lang w:bidi="en-US"/>
        </w:rPr>
        <w:t>МБО</w:t>
      </w:r>
      <w:r>
        <w:rPr>
          <w:rFonts w:ascii="Times New Roman" w:eastAsia="Times New Roman" w:hAnsi="Times New Roman" w:cs="Times New Roman"/>
          <w:b/>
          <w:bCs/>
          <w:sz w:val="48"/>
          <w:szCs w:val="48"/>
          <w:lang w:bidi="en-US"/>
        </w:rPr>
        <w:t>У «Желябовская СОШ</w:t>
      </w:r>
      <w:r w:rsidRPr="00E9257C">
        <w:rPr>
          <w:rFonts w:ascii="Times New Roman" w:eastAsia="Times New Roman" w:hAnsi="Times New Roman" w:cs="Times New Roman"/>
          <w:b/>
          <w:bCs/>
          <w:sz w:val="48"/>
          <w:szCs w:val="48"/>
          <w:lang w:bidi="en-US"/>
        </w:rPr>
        <w:t>»</w:t>
      </w:r>
    </w:p>
    <w:p w:rsidR="00971CEB" w:rsidRPr="00FF5C7A" w:rsidRDefault="00971CEB" w:rsidP="00971CEB">
      <w:pPr>
        <w:adjustRightInd w:val="0"/>
        <w:spacing w:after="0" w:line="240" w:lineRule="auto"/>
        <w:ind w:left="426"/>
        <w:outlineLvl w:val="0"/>
        <w:rPr>
          <w:rFonts w:ascii="Times New Roman" w:eastAsia="Times New Roman" w:hAnsi="Times New Roman" w:cs="Times New Roman"/>
          <w:sz w:val="28"/>
          <w:szCs w:val="28"/>
          <w:lang w:bidi="en-US"/>
        </w:rPr>
      </w:pPr>
    </w:p>
    <w:p w:rsidR="00971CEB" w:rsidRDefault="00971CEB" w:rsidP="00971CEB">
      <w:pPr>
        <w:spacing w:line="252" w:lineRule="auto"/>
        <w:jc w:val="center"/>
        <w:rPr>
          <w:rFonts w:ascii="Times New Roman" w:eastAsia="Times New Roman" w:hAnsi="Times New Roman" w:cs="Times New Roman"/>
          <w:sz w:val="28"/>
          <w:szCs w:val="28"/>
          <w:lang w:bidi="en-US"/>
        </w:rPr>
      </w:pPr>
    </w:p>
    <w:p w:rsidR="00971CEB" w:rsidRDefault="00971CEB" w:rsidP="00971CEB">
      <w:pPr>
        <w:spacing w:line="252" w:lineRule="auto"/>
        <w:jc w:val="center"/>
        <w:rPr>
          <w:rFonts w:ascii="Times New Roman" w:eastAsia="Times New Roman" w:hAnsi="Times New Roman" w:cs="Times New Roman"/>
          <w:sz w:val="28"/>
          <w:szCs w:val="28"/>
          <w:lang w:bidi="en-US"/>
        </w:rPr>
      </w:pPr>
    </w:p>
    <w:p w:rsidR="00971CEB" w:rsidRDefault="00971CEB" w:rsidP="00971CEB">
      <w:pPr>
        <w:spacing w:line="252" w:lineRule="auto"/>
        <w:jc w:val="center"/>
        <w:rPr>
          <w:rFonts w:ascii="Times New Roman" w:eastAsia="Times New Roman" w:hAnsi="Times New Roman" w:cs="Times New Roman"/>
          <w:sz w:val="28"/>
          <w:szCs w:val="28"/>
          <w:lang w:bidi="en-US"/>
        </w:rPr>
      </w:pPr>
    </w:p>
    <w:p w:rsidR="00971CEB" w:rsidRDefault="00971CEB" w:rsidP="00971CEB">
      <w:pPr>
        <w:spacing w:line="252" w:lineRule="auto"/>
        <w:jc w:val="center"/>
        <w:rPr>
          <w:rFonts w:ascii="Times New Roman" w:eastAsia="Times New Roman" w:hAnsi="Times New Roman" w:cs="Times New Roman"/>
          <w:sz w:val="28"/>
          <w:szCs w:val="28"/>
          <w:lang w:bidi="en-US"/>
        </w:rPr>
      </w:pPr>
    </w:p>
    <w:p w:rsidR="00971CEB" w:rsidRDefault="00971CEB" w:rsidP="00971CEB">
      <w:pPr>
        <w:spacing w:line="252" w:lineRule="auto"/>
        <w:jc w:val="center"/>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971CEB" w:rsidRDefault="00971CEB" w:rsidP="00971CEB">
      <w:pPr>
        <w:spacing w:after="0" w:line="240" w:lineRule="auto"/>
        <w:rPr>
          <w:rFonts w:ascii="Times New Roman" w:eastAsia="Times New Roman" w:hAnsi="Times New Roman" w:cs="Times New Roman"/>
          <w:sz w:val="28"/>
          <w:szCs w:val="28"/>
          <w:lang w:bidi="en-US"/>
        </w:rPr>
      </w:pPr>
    </w:p>
    <w:p w:rsidR="00EB013E" w:rsidRPr="00971CEB" w:rsidRDefault="00D1168F" w:rsidP="00971CEB">
      <w:pPr>
        <w:spacing w:after="0" w:line="240" w:lineRule="auto"/>
        <w:ind w:left="2832" w:firstLine="708"/>
        <w:rPr>
          <w:rFonts w:ascii="Times New Roman" w:hAnsi="Times New Roman" w:cs="Times New Roman"/>
          <w:sz w:val="28"/>
          <w:szCs w:val="28"/>
        </w:rPr>
      </w:pPr>
      <w:r w:rsidRPr="00971CEB">
        <w:rPr>
          <w:rFonts w:ascii="Times New Roman" w:hAnsi="Times New Roman" w:cs="Times New Roman"/>
          <w:sz w:val="28"/>
          <w:szCs w:val="28"/>
        </w:rPr>
        <w:t>С</w:t>
      </w:r>
      <w:r w:rsidR="00EB013E" w:rsidRPr="00971CEB">
        <w:rPr>
          <w:rFonts w:ascii="Times New Roman" w:hAnsi="Times New Roman" w:cs="Times New Roman"/>
          <w:sz w:val="28"/>
          <w:szCs w:val="28"/>
        </w:rPr>
        <w:t>ОДЕРЖАНИЕ</w:t>
      </w:r>
    </w:p>
    <w:p w:rsidR="00EB013E" w:rsidRDefault="00EB013E" w:rsidP="00EB013E">
      <w:pPr>
        <w:pStyle w:val="a4"/>
        <w:spacing w:after="0" w:line="240" w:lineRule="auto"/>
        <w:ind w:left="142"/>
        <w:jc w:val="center"/>
        <w:rPr>
          <w:rFonts w:ascii="Times New Roman" w:hAnsi="Times New Roman" w:cs="Times New Roman"/>
          <w:sz w:val="28"/>
          <w:szCs w:val="28"/>
        </w:rPr>
      </w:pPr>
    </w:p>
    <w:p w:rsidR="00EB013E" w:rsidRPr="00464727" w:rsidRDefault="00971CEB" w:rsidP="00AB14F8">
      <w:pPr>
        <w:pStyle w:val="a4"/>
        <w:numPr>
          <w:ilvl w:val="0"/>
          <w:numId w:val="1"/>
        </w:numPr>
        <w:spacing w:after="0" w:line="240" w:lineRule="auto"/>
        <w:ind w:left="-142" w:right="-143" w:firstLine="284"/>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EB013E" w:rsidRPr="00464727">
        <w:rPr>
          <w:rFonts w:ascii="Times New Roman" w:hAnsi="Times New Roman" w:cs="Times New Roman"/>
          <w:sz w:val="24"/>
          <w:szCs w:val="24"/>
        </w:rPr>
        <w:t>воспитательной работы за 201</w:t>
      </w:r>
      <w:r w:rsidR="00A51C31">
        <w:rPr>
          <w:rFonts w:ascii="Times New Roman" w:hAnsi="Times New Roman" w:cs="Times New Roman"/>
          <w:sz w:val="24"/>
          <w:szCs w:val="24"/>
        </w:rPr>
        <w:t>8/2019</w:t>
      </w:r>
      <w:r w:rsidR="00EB013E" w:rsidRPr="00464727">
        <w:rPr>
          <w:rFonts w:ascii="Times New Roman" w:hAnsi="Times New Roman" w:cs="Times New Roman"/>
          <w:sz w:val="24"/>
          <w:szCs w:val="24"/>
        </w:rPr>
        <w:t xml:space="preserve"> учебный год и задачи на 201</w:t>
      </w:r>
      <w:r>
        <w:rPr>
          <w:rFonts w:ascii="Times New Roman" w:hAnsi="Times New Roman" w:cs="Times New Roman"/>
          <w:sz w:val="24"/>
          <w:szCs w:val="24"/>
        </w:rPr>
        <w:t>9/2020</w:t>
      </w:r>
      <w:r w:rsidR="00EB013E" w:rsidRPr="00464727">
        <w:rPr>
          <w:rFonts w:ascii="Times New Roman" w:hAnsi="Times New Roman" w:cs="Times New Roman"/>
          <w:sz w:val="24"/>
          <w:szCs w:val="24"/>
        </w:rPr>
        <w:t xml:space="preserve"> учебный год</w:t>
      </w:r>
      <w:r w:rsidR="00464727">
        <w:rPr>
          <w:rFonts w:ascii="Times New Roman" w:hAnsi="Times New Roman" w:cs="Times New Roman"/>
          <w:sz w:val="24"/>
          <w:szCs w:val="24"/>
        </w:rPr>
        <w:t>……………………………………………………………………………</w:t>
      </w:r>
      <w:r w:rsidR="00921FD1">
        <w:rPr>
          <w:rFonts w:ascii="Times New Roman" w:hAnsi="Times New Roman" w:cs="Times New Roman"/>
          <w:sz w:val="24"/>
          <w:szCs w:val="24"/>
        </w:rPr>
        <w:t>..</w:t>
      </w:r>
    </w:p>
    <w:p w:rsidR="00EB013E" w:rsidRPr="00464727" w:rsidRDefault="00EB013E" w:rsidP="00AB14F8">
      <w:pPr>
        <w:spacing w:after="0" w:line="240" w:lineRule="auto"/>
        <w:ind w:left="-142" w:right="-143" w:firstLine="284"/>
        <w:jc w:val="both"/>
        <w:rPr>
          <w:rFonts w:ascii="Times New Roman" w:hAnsi="Times New Roman" w:cs="Times New Roman"/>
          <w:sz w:val="24"/>
          <w:szCs w:val="24"/>
        </w:rPr>
      </w:pPr>
    </w:p>
    <w:p w:rsidR="00EB013E" w:rsidRPr="00464727" w:rsidRDefault="00971CEB" w:rsidP="00AB14F8">
      <w:pPr>
        <w:spacing w:after="0" w:line="240" w:lineRule="auto"/>
        <w:ind w:left="-142" w:right="-143" w:firstLine="284"/>
        <w:jc w:val="both"/>
        <w:rPr>
          <w:rFonts w:ascii="Times New Roman" w:hAnsi="Times New Roman" w:cs="Times New Roman"/>
          <w:sz w:val="24"/>
          <w:szCs w:val="24"/>
        </w:rPr>
      </w:pPr>
      <w:r>
        <w:rPr>
          <w:rFonts w:ascii="Times New Roman" w:hAnsi="Times New Roman" w:cs="Times New Roman"/>
          <w:sz w:val="24"/>
          <w:szCs w:val="24"/>
        </w:rPr>
        <w:t xml:space="preserve"> 2</w:t>
      </w:r>
      <w:r w:rsidR="00EB013E" w:rsidRPr="00464727">
        <w:rPr>
          <w:rFonts w:ascii="Times New Roman" w:hAnsi="Times New Roman" w:cs="Times New Roman"/>
          <w:sz w:val="24"/>
          <w:szCs w:val="24"/>
        </w:rPr>
        <w:t xml:space="preserve"> Деятельность педагогического коллектива, направленная на создани</w:t>
      </w:r>
      <w:r w:rsidR="003E64CB">
        <w:rPr>
          <w:rFonts w:ascii="Times New Roman" w:hAnsi="Times New Roman" w:cs="Times New Roman"/>
          <w:sz w:val="24"/>
          <w:szCs w:val="24"/>
        </w:rPr>
        <w:t>е системы воспитательной работы………………………………………………………………………</w:t>
      </w:r>
      <w:r w:rsidR="00AB14F8">
        <w:rPr>
          <w:rFonts w:ascii="Times New Roman" w:hAnsi="Times New Roman" w:cs="Times New Roman"/>
          <w:sz w:val="24"/>
          <w:szCs w:val="24"/>
        </w:rPr>
        <w:t>..</w:t>
      </w:r>
      <w:r w:rsidR="003E64CB">
        <w:rPr>
          <w:rFonts w:ascii="Times New Roman" w:hAnsi="Times New Roman" w:cs="Times New Roman"/>
          <w:sz w:val="24"/>
          <w:szCs w:val="24"/>
        </w:rPr>
        <w:t>….</w:t>
      </w:r>
    </w:p>
    <w:p w:rsidR="00EB013E" w:rsidRPr="00464727" w:rsidRDefault="00971CEB" w:rsidP="00AB14F8">
      <w:pPr>
        <w:spacing w:after="0" w:line="240" w:lineRule="auto"/>
        <w:ind w:left="-142" w:right="-143" w:firstLine="284"/>
        <w:jc w:val="both"/>
        <w:rPr>
          <w:rFonts w:ascii="Times New Roman" w:hAnsi="Times New Roman" w:cs="Times New Roman"/>
          <w:sz w:val="24"/>
          <w:szCs w:val="24"/>
        </w:rPr>
      </w:pPr>
      <w:r>
        <w:rPr>
          <w:rFonts w:ascii="Times New Roman" w:hAnsi="Times New Roman" w:cs="Times New Roman"/>
          <w:sz w:val="24"/>
          <w:szCs w:val="24"/>
        </w:rPr>
        <w:t>2</w:t>
      </w:r>
      <w:r w:rsidR="003E64CB">
        <w:rPr>
          <w:rFonts w:ascii="Times New Roman" w:hAnsi="Times New Roman" w:cs="Times New Roman"/>
          <w:sz w:val="24"/>
          <w:szCs w:val="24"/>
        </w:rPr>
        <w:t>.1. В</w:t>
      </w:r>
      <w:r w:rsidR="00EB013E" w:rsidRPr="00464727">
        <w:rPr>
          <w:rFonts w:ascii="Times New Roman" w:hAnsi="Times New Roman" w:cs="Times New Roman"/>
          <w:sz w:val="24"/>
          <w:szCs w:val="24"/>
        </w:rPr>
        <w:t>нутришкольный контроль воспитательного процесса в</w:t>
      </w:r>
      <w:r w:rsidR="00125268" w:rsidRPr="00464727">
        <w:rPr>
          <w:rFonts w:ascii="Times New Roman" w:hAnsi="Times New Roman" w:cs="Times New Roman"/>
          <w:sz w:val="24"/>
          <w:szCs w:val="24"/>
        </w:rPr>
        <w:t xml:space="preserve"> </w:t>
      </w:r>
      <w:r w:rsidR="003E64CB">
        <w:rPr>
          <w:rFonts w:ascii="Times New Roman" w:hAnsi="Times New Roman" w:cs="Times New Roman"/>
          <w:sz w:val="24"/>
          <w:szCs w:val="24"/>
        </w:rPr>
        <w:t>школе……………………</w:t>
      </w:r>
      <w:r w:rsidR="00AB14F8">
        <w:rPr>
          <w:rFonts w:ascii="Times New Roman" w:hAnsi="Times New Roman" w:cs="Times New Roman"/>
          <w:sz w:val="24"/>
          <w:szCs w:val="24"/>
        </w:rPr>
        <w:t>.</w:t>
      </w:r>
      <w:r w:rsidR="003E64CB">
        <w:rPr>
          <w:rFonts w:ascii="Times New Roman" w:hAnsi="Times New Roman" w:cs="Times New Roman"/>
          <w:sz w:val="24"/>
          <w:szCs w:val="24"/>
        </w:rPr>
        <w:t>..</w:t>
      </w:r>
    </w:p>
    <w:p w:rsidR="00EB013E" w:rsidRPr="00366070" w:rsidRDefault="00971CEB" w:rsidP="00AB14F8">
      <w:pPr>
        <w:spacing w:after="0" w:line="240" w:lineRule="auto"/>
        <w:ind w:left="-142" w:right="-143" w:firstLine="284"/>
        <w:jc w:val="both"/>
        <w:rPr>
          <w:rFonts w:ascii="Times New Roman" w:hAnsi="Times New Roman" w:cs="Times New Roman"/>
          <w:sz w:val="24"/>
          <w:szCs w:val="24"/>
        </w:rPr>
      </w:pPr>
      <w:r>
        <w:rPr>
          <w:rFonts w:ascii="Times New Roman" w:hAnsi="Times New Roman" w:cs="Times New Roman"/>
          <w:sz w:val="24"/>
          <w:szCs w:val="24"/>
        </w:rPr>
        <w:t>2</w:t>
      </w:r>
      <w:r w:rsidR="003E64CB">
        <w:rPr>
          <w:rFonts w:ascii="Times New Roman" w:hAnsi="Times New Roman" w:cs="Times New Roman"/>
          <w:sz w:val="24"/>
          <w:szCs w:val="24"/>
        </w:rPr>
        <w:t>.2</w:t>
      </w:r>
      <w:r w:rsidR="003E64CB" w:rsidRPr="00366070">
        <w:rPr>
          <w:rFonts w:ascii="Times New Roman" w:hAnsi="Times New Roman" w:cs="Times New Roman"/>
          <w:sz w:val="24"/>
          <w:szCs w:val="24"/>
        </w:rPr>
        <w:t>. П</w:t>
      </w:r>
      <w:r w:rsidR="00EB013E" w:rsidRPr="00366070">
        <w:rPr>
          <w:rFonts w:ascii="Times New Roman" w:hAnsi="Times New Roman" w:cs="Times New Roman"/>
          <w:sz w:val="24"/>
          <w:szCs w:val="24"/>
        </w:rPr>
        <w:t>лан воспитательной работы</w:t>
      </w:r>
      <w:r w:rsidR="003E64CB" w:rsidRPr="00366070">
        <w:rPr>
          <w:rFonts w:ascii="Times New Roman" w:hAnsi="Times New Roman" w:cs="Times New Roman"/>
          <w:sz w:val="24"/>
          <w:szCs w:val="24"/>
        </w:rPr>
        <w:t>…………………………………………………………</w:t>
      </w:r>
      <w:r w:rsidR="00AB14F8">
        <w:rPr>
          <w:rFonts w:ascii="Times New Roman" w:hAnsi="Times New Roman" w:cs="Times New Roman"/>
          <w:sz w:val="24"/>
          <w:szCs w:val="24"/>
        </w:rPr>
        <w:t>….</w:t>
      </w:r>
    </w:p>
    <w:p w:rsidR="00EB013E" w:rsidRPr="00366070" w:rsidRDefault="00971CEB" w:rsidP="00AB14F8">
      <w:pPr>
        <w:spacing w:after="0" w:line="240" w:lineRule="auto"/>
        <w:ind w:left="-142" w:right="-143" w:firstLine="284"/>
        <w:jc w:val="both"/>
        <w:rPr>
          <w:rFonts w:ascii="Times New Roman" w:hAnsi="Times New Roman" w:cs="Times New Roman"/>
          <w:sz w:val="24"/>
          <w:szCs w:val="24"/>
        </w:rPr>
      </w:pPr>
      <w:r>
        <w:rPr>
          <w:rFonts w:ascii="Times New Roman" w:hAnsi="Times New Roman" w:cs="Times New Roman"/>
          <w:sz w:val="24"/>
          <w:szCs w:val="24"/>
        </w:rPr>
        <w:t>3</w:t>
      </w:r>
      <w:r w:rsidR="00EB013E" w:rsidRPr="00366070">
        <w:rPr>
          <w:rFonts w:ascii="Times New Roman" w:hAnsi="Times New Roman" w:cs="Times New Roman"/>
          <w:sz w:val="24"/>
          <w:szCs w:val="24"/>
        </w:rPr>
        <w:t>. Управление общеобразовательным уч</w:t>
      </w:r>
      <w:r w:rsidR="00BE07C3" w:rsidRPr="00366070">
        <w:rPr>
          <w:rFonts w:ascii="Times New Roman" w:hAnsi="Times New Roman" w:cs="Times New Roman"/>
          <w:sz w:val="24"/>
          <w:szCs w:val="24"/>
        </w:rPr>
        <w:t>реждением. Работа  с родителями…………</w:t>
      </w:r>
      <w:r w:rsidR="0086519C">
        <w:rPr>
          <w:rFonts w:ascii="Times New Roman" w:hAnsi="Times New Roman" w:cs="Times New Roman"/>
          <w:sz w:val="24"/>
          <w:szCs w:val="24"/>
        </w:rPr>
        <w:t>…..</w:t>
      </w:r>
    </w:p>
    <w:p w:rsidR="00EB013E" w:rsidRDefault="00EB013E" w:rsidP="00AB14F8">
      <w:pPr>
        <w:spacing w:after="0" w:line="240" w:lineRule="auto"/>
        <w:ind w:left="-142" w:right="-143" w:firstLine="284"/>
        <w:jc w:val="both"/>
        <w:rPr>
          <w:rFonts w:ascii="Times New Roman" w:hAnsi="Times New Roman" w:cs="Times New Roman"/>
          <w:sz w:val="24"/>
          <w:szCs w:val="24"/>
        </w:rPr>
      </w:pPr>
      <w:r w:rsidRPr="00366070">
        <w:rPr>
          <w:rFonts w:ascii="Times New Roman" w:hAnsi="Times New Roman" w:cs="Times New Roman"/>
          <w:sz w:val="24"/>
          <w:szCs w:val="24"/>
        </w:rPr>
        <w:t xml:space="preserve">     - циклограмма работы с родителями в школе   на </w:t>
      </w:r>
      <w:r w:rsidR="00125268" w:rsidRPr="00366070">
        <w:rPr>
          <w:rFonts w:ascii="Times New Roman" w:hAnsi="Times New Roman" w:cs="Times New Roman"/>
          <w:sz w:val="24"/>
          <w:szCs w:val="24"/>
        </w:rPr>
        <w:t>201</w:t>
      </w:r>
      <w:r w:rsidR="00971CEB">
        <w:rPr>
          <w:rFonts w:ascii="Times New Roman" w:hAnsi="Times New Roman" w:cs="Times New Roman"/>
          <w:sz w:val="24"/>
          <w:szCs w:val="24"/>
        </w:rPr>
        <w:t>9/2020</w:t>
      </w:r>
      <w:r w:rsidR="00BE07C3" w:rsidRPr="00366070">
        <w:rPr>
          <w:rFonts w:ascii="Times New Roman" w:hAnsi="Times New Roman" w:cs="Times New Roman"/>
          <w:sz w:val="24"/>
          <w:szCs w:val="24"/>
        </w:rPr>
        <w:t xml:space="preserve">  учебный год…………</w:t>
      </w:r>
      <w:r w:rsidR="00AB14F8">
        <w:rPr>
          <w:rFonts w:ascii="Times New Roman" w:hAnsi="Times New Roman" w:cs="Times New Roman"/>
          <w:sz w:val="24"/>
          <w:szCs w:val="24"/>
        </w:rPr>
        <w:t>.</w:t>
      </w:r>
      <w:r w:rsidR="00BE07C3" w:rsidRPr="00366070">
        <w:rPr>
          <w:rFonts w:ascii="Times New Roman" w:hAnsi="Times New Roman" w:cs="Times New Roman"/>
          <w:sz w:val="24"/>
          <w:szCs w:val="24"/>
        </w:rPr>
        <w:t>.</w:t>
      </w:r>
      <w:r w:rsidR="00AB14F8">
        <w:rPr>
          <w:rFonts w:ascii="Times New Roman" w:hAnsi="Times New Roman" w:cs="Times New Roman"/>
          <w:sz w:val="24"/>
          <w:szCs w:val="24"/>
        </w:rPr>
        <w:t>.</w:t>
      </w:r>
    </w:p>
    <w:p w:rsidR="00EB013E" w:rsidRPr="00366070" w:rsidRDefault="00EB013E" w:rsidP="00AB14F8">
      <w:pPr>
        <w:spacing w:after="0" w:line="240" w:lineRule="auto"/>
        <w:ind w:left="-142" w:right="-143" w:firstLine="284"/>
        <w:jc w:val="both"/>
        <w:rPr>
          <w:rFonts w:ascii="Times New Roman" w:eastAsia="Times New Roman" w:hAnsi="Times New Roman"/>
          <w:sz w:val="24"/>
          <w:szCs w:val="24"/>
          <w:lang w:eastAsia="ru-RU"/>
        </w:rPr>
      </w:pPr>
      <w:r w:rsidRPr="00366070">
        <w:rPr>
          <w:rFonts w:ascii="Times New Roman" w:hAnsi="Times New Roman" w:cs="Times New Roman"/>
          <w:sz w:val="24"/>
          <w:szCs w:val="24"/>
        </w:rPr>
        <w:t xml:space="preserve">     - </w:t>
      </w:r>
      <w:r w:rsidRPr="00366070">
        <w:rPr>
          <w:rFonts w:ascii="Times New Roman" w:eastAsia="Times New Roman" w:hAnsi="Times New Roman"/>
          <w:sz w:val="24"/>
          <w:szCs w:val="24"/>
          <w:lang w:eastAsia="ru-RU"/>
        </w:rPr>
        <w:t>план рабо</w:t>
      </w:r>
      <w:r w:rsidR="00BE07C3" w:rsidRPr="00366070">
        <w:rPr>
          <w:rFonts w:ascii="Times New Roman" w:eastAsia="Times New Roman" w:hAnsi="Times New Roman"/>
          <w:sz w:val="24"/>
          <w:szCs w:val="24"/>
          <w:lang w:eastAsia="ru-RU"/>
        </w:rPr>
        <w:t>ты родительского комитета школы………………………</w:t>
      </w:r>
      <w:r w:rsidR="00AB14F8">
        <w:rPr>
          <w:rFonts w:ascii="Times New Roman" w:eastAsia="Times New Roman" w:hAnsi="Times New Roman"/>
          <w:sz w:val="24"/>
          <w:szCs w:val="24"/>
          <w:lang w:eastAsia="ru-RU"/>
        </w:rPr>
        <w:t>….</w:t>
      </w:r>
      <w:r w:rsidR="00BE07C3" w:rsidRPr="00366070">
        <w:rPr>
          <w:rFonts w:ascii="Times New Roman" w:eastAsia="Times New Roman" w:hAnsi="Times New Roman"/>
          <w:sz w:val="24"/>
          <w:szCs w:val="24"/>
          <w:lang w:eastAsia="ru-RU"/>
        </w:rPr>
        <w:t>……………</w:t>
      </w:r>
      <w:r w:rsidR="00AB14F8">
        <w:rPr>
          <w:rFonts w:ascii="Times New Roman" w:eastAsia="Times New Roman" w:hAnsi="Times New Roman"/>
          <w:sz w:val="24"/>
          <w:szCs w:val="24"/>
          <w:lang w:eastAsia="ru-RU"/>
        </w:rPr>
        <w:t>….</w:t>
      </w:r>
    </w:p>
    <w:p w:rsidR="00EB013E" w:rsidRPr="00464727" w:rsidRDefault="00EB013E" w:rsidP="00AB14F8">
      <w:pPr>
        <w:spacing w:after="0" w:line="240" w:lineRule="auto"/>
        <w:ind w:left="-142" w:right="-143" w:firstLine="284"/>
        <w:jc w:val="both"/>
        <w:rPr>
          <w:rFonts w:ascii="Times New Roman" w:eastAsia="Times New Roman" w:hAnsi="Times New Roman"/>
          <w:sz w:val="24"/>
          <w:szCs w:val="24"/>
          <w:lang w:eastAsia="ru-RU"/>
        </w:rPr>
      </w:pPr>
      <w:r w:rsidRPr="00366070">
        <w:rPr>
          <w:rFonts w:ascii="Times New Roman" w:eastAsia="Times New Roman" w:hAnsi="Times New Roman"/>
          <w:sz w:val="24"/>
          <w:szCs w:val="24"/>
          <w:lang w:eastAsia="ru-RU"/>
        </w:rPr>
        <w:t xml:space="preserve">     - тематика общешкольных родительских собраний на </w:t>
      </w:r>
      <w:r w:rsidR="00125268" w:rsidRPr="00366070">
        <w:rPr>
          <w:rFonts w:ascii="Times New Roman" w:eastAsia="Times New Roman" w:hAnsi="Times New Roman"/>
          <w:sz w:val="24"/>
          <w:szCs w:val="24"/>
          <w:lang w:eastAsia="ru-RU"/>
        </w:rPr>
        <w:t>201</w:t>
      </w:r>
      <w:r w:rsidR="00971CEB">
        <w:rPr>
          <w:rFonts w:ascii="Times New Roman" w:eastAsia="Times New Roman" w:hAnsi="Times New Roman"/>
          <w:sz w:val="24"/>
          <w:szCs w:val="24"/>
          <w:lang w:eastAsia="ru-RU"/>
        </w:rPr>
        <w:t>9/2020</w:t>
      </w:r>
      <w:r w:rsidRPr="00366070">
        <w:rPr>
          <w:rFonts w:ascii="Times New Roman" w:eastAsia="Times New Roman" w:hAnsi="Times New Roman"/>
          <w:sz w:val="24"/>
          <w:szCs w:val="24"/>
          <w:lang w:eastAsia="ru-RU"/>
        </w:rPr>
        <w:t>учебный год</w:t>
      </w:r>
      <w:r w:rsidR="00BE07C3" w:rsidRPr="00366070">
        <w:rPr>
          <w:rFonts w:ascii="Times New Roman" w:hAnsi="Times New Roman" w:cs="Times New Roman"/>
          <w:sz w:val="24"/>
          <w:szCs w:val="24"/>
        </w:rPr>
        <w:t>……</w:t>
      </w:r>
      <w:r w:rsidR="00AB14F8">
        <w:rPr>
          <w:rFonts w:ascii="Times New Roman" w:hAnsi="Times New Roman" w:cs="Times New Roman"/>
          <w:sz w:val="24"/>
          <w:szCs w:val="24"/>
        </w:rPr>
        <w:t>…</w:t>
      </w:r>
    </w:p>
    <w:p w:rsidR="00971CEB" w:rsidRDefault="00971CEB" w:rsidP="00125268">
      <w:pPr>
        <w:spacing w:after="0" w:line="240" w:lineRule="auto"/>
        <w:jc w:val="center"/>
        <w:rPr>
          <w:rFonts w:ascii="Times New Roman" w:hAnsi="Times New Roman" w:cs="Times New Roman"/>
          <w:sz w:val="24"/>
          <w:szCs w:val="24"/>
        </w:rPr>
      </w:pPr>
    </w:p>
    <w:p w:rsidR="00125268" w:rsidRPr="001B2C17" w:rsidRDefault="00125268" w:rsidP="00125268">
      <w:pPr>
        <w:spacing w:after="0" w:line="240" w:lineRule="auto"/>
        <w:jc w:val="center"/>
        <w:rPr>
          <w:rFonts w:ascii="Times New Roman" w:hAnsi="Times New Roman" w:cs="Times New Roman"/>
          <w:sz w:val="24"/>
          <w:szCs w:val="24"/>
        </w:rPr>
      </w:pPr>
      <w:r w:rsidRPr="001B2C17">
        <w:rPr>
          <w:rFonts w:ascii="Times New Roman" w:hAnsi="Times New Roman" w:cs="Times New Roman"/>
          <w:sz w:val="24"/>
          <w:szCs w:val="24"/>
        </w:rPr>
        <w:t>ПРИЛОЖЕНИЯ</w:t>
      </w:r>
    </w:p>
    <w:p w:rsidR="00125268" w:rsidRPr="00366070" w:rsidRDefault="00125268" w:rsidP="00135748">
      <w:pPr>
        <w:pStyle w:val="a4"/>
        <w:numPr>
          <w:ilvl w:val="0"/>
          <w:numId w:val="2"/>
        </w:numPr>
        <w:spacing w:after="0" w:line="240" w:lineRule="auto"/>
        <w:jc w:val="both"/>
        <w:rPr>
          <w:rFonts w:ascii="Times New Roman" w:hAnsi="Times New Roman" w:cs="Times New Roman"/>
          <w:sz w:val="24"/>
          <w:szCs w:val="24"/>
        </w:rPr>
      </w:pPr>
      <w:r w:rsidRPr="00366070">
        <w:rPr>
          <w:rFonts w:ascii="Times New Roman" w:hAnsi="Times New Roman" w:cs="Times New Roman"/>
          <w:sz w:val="24"/>
          <w:szCs w:val="24"/>
        </w:rPr>
        <w:t>План работы педагога-организатора</w:t>
      </w:r>
    </w:p>
    <w:p w:rsidR="00AB14F8" w:rsidRPr="00AB14F8" w:rsidRDefault="00125268" w:rsidP="00AB14F8">
      <w:pPr>
        <w:pStyle w:val="a4"/>
        <w:numPr>
          <w:ilvl w:val="0"/>
          <w:numId w:val="2"/>
        </w:numPr>
        <w:spacing w:after="0" w:line="240" w:lineRule="auto"/>
        <w:jc w:val="both"/>
      </w:pPr>
      <w:r w:rsidRPr="00AB14F8">
        <w:rPr>
          <w:rFonts w:ascii="Times New Roman" w:hAnsi="Times New Roman" w:cs="Times New Roman"/>
          <w:sz w:val="24"/>
          <w:szCs w:val="24"/>
        </w:rPr>
        <w:t>Мероприятия по охране жизни, здоровья и технике безопасности обучающихся</w:t>
      </w:r>
      <w:r w:rsidR="00AB14F8" w:rsidRPr="00AB14F8">
        <w:rPr>
          <w:rFonts w:ascii="Times New Roman" w:hAnsi="Times New Roman" w:cs="Times New Roman"/>
          <w:sz w:val="24"/>
          <w:szCs w:val="24"/>
        </w:rPr>
        <w:t xml:space="preserve"> </w:t>
      </w:r>
    </w:p>
    <w:p w:rsidR="00AB14F8" w:rsidRPr="00AB14F8" w:rsidRDefault="00AB14F8" w:rsidP="00AB14F8">
      <w:pPr>
        <w:pStyle w:val="a4"/>
        <w:numPr>
          <w:ilvl w:val="0"/>
          <w:numId w:val="2"/>
        </w:numPr>
        <w:spacing w:after="0" w:line="240" w:lineRule="auto"/>
        <w:jc w:val="both"/>
        <w:rPr>
          <w:rFonts w:ascii="Times New Roman" w:hAnsi="Times New Roman" w:cs="Times New Roman"/>
          <w:b/>
          <w:sz w:val="24"/>
          <w:szCs w:val="24"/>
        </w:rPr>
      </w:pPr>
      <w:r w:rsidRPr="00AB14F8">
        <w:rPr>
          <w:rFonts w:ascii="Times New Roman" w:hAnsi="Times New Roman" w:cs="Times New Roman"/>
        </w:rPr>
        <w:t>План работы Управляюще</w:t>
      </w:r>
      <w:r w:rsidR="00094147">
        <w:rPr>
          <w:rFonts w:ascii="Times New Roman" w:hAnsi="Times New Roman" w:cs="Times New Roman"/>
        </w:rPr>
        <w:t>го Совета МБОУ «Желябовская СОШ</w:t>
      </w:r>
      <w:r w:rsidR="00A51C31">
        <w:rPr>
          <w:rFonts w:ascii="Times New Roman" w:hAnsi="Times New Roman" w:cs="Times New Roman"/>
        </w:rPr>
        <w:t>» на 2019/2020</w:t>
      </w:r>
      <w:r w:rsidRPr="00AB14F8">
        <w:rPr>
          <w:rFonts w:ascii="Times New Roman" w:hAnsi="Times New Roman" w:cs="Times New Roman"/>
        </w:rPr>
        <w:t xml:space="preserve"> учебный год </w:t>
      </w:r>
    </w:p>
    <w:p w:rsidR="00B25942" w:rsidRDefault="00B25942" w:rsidP="00125268">
      <w:pPr>
        <w:spacing w:after="0" w:line="240" w:lineRule="auto"/>
        <w:rPr>
          <w:rFonts w:ascii="Times New Roman" w:hAnsi="Times New Roman" w:cs="Times New Roman"/>
          <w:sz w:val="28"/>
          <w:szCs w:val="28"/>
        </w:rPr>
      </w:pPr>
    </w:p>
    <w:p w:rsidR="00B25942" w:rsidRDefault="00B25942" w:rsidP="00125268">
      <w:pPr>
        <w:spacing w:after="0" w:line="240" w:lineRule="auto"/>
        <w:rPr>
          <w:rFonts w:ascii="Times New Roman" w:hAnsi="Times New Roman" w:cs="Times New Roman"/>
          <w:sz w:val="28"/>
          <w:szCs w:val="28"/>
        </w:rPr>
      </w:pPr>
    </w:p>
    <w:p w:rsidR="00B25942" w:rsidRDefault="00B25942" w:rsidP="00125268">
      <w:pPr>
        <w:spacing w:after="0" w:line="240" w:lineRule="auto"/>
        <w:rPr>
          <w:rFonts w:ascii="Times New Roman" w:hAnsi="Times New Roman" w:cs="Times New Roman"/>
          <w:sz w:val="28"/>
          <w:szCs w:val="28"/>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Default="00094147" w:rsidP="00094147">
      <w:pPr>
        <w:spacing w:line="360" w:lineRule="auto"/>
        <w:ind w:firstLine="600"/>
        <w:jc w:val="center"/>
        <w:rPr>
          <w:rFonts w:ascii="Times New Roman" w:eastAsia="Times New Roman" w:hAnsi="Times New Roman" w:cs="Times New Roman"/>
          <w:sz w:val="24"/>
          <w:szCs w:val="24"/>
          <w:lang w:eastAsia="ru-RU"/>
        </w:rPr>
      </w:pPr>
    </w:p>
    <w:p w:rsidR="00094147" w:rsidRPr="00094147" w:rsidRDefault="00094147" w:rsidP="00094147">
      <w:pPr>
        <w:spacing w:line="360" w:lineRule="auto"/>
        <w:ind w:firstLine="6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94147">
        <w:rPr>
          <w:rFonts w:ascii="Times New Roman" w:eastAsia="Times New Roman" w:hAnsi="Times New Roman" w:cs="Times New Roman"/>
          <w:sz w:val="24"/>
          <w:szCs w:val="24"/>
          <w:lang w:eastAsia="ru-RU"/>
        </w:rPr>
        <w:t>АНАЛИЗ   ВНЕКЛАССНО – ВОСПИТАТЕЛЬНОЙ  РАБОТЫ В МБОУ « Желябовская СОШ» за   2018/2019 учебный год.</w:t>
      </w:r>
    </w:p>
    <w:p w:rsidR="00094147" w:rsidRPr="00094147" w:rsidRDefault="00094147" w:rsidP="00094147">
      <w:pPr>
        <w:spacing w:after="0" w:line="360" w:lineRule="auto"/>
        <w:ind w:firstLine="600"/>
        <w:rPr>
          <w:rFonts w:ascii="Times New Roman" w:eastAsia="Times New Roman" w:hAnsi="Times New Roman" w:cs="Times New Roman"/>
          <w:sz w:val="24"/>
          <w:szCs w:val="24"/>
          <w:u w:val="single"/>
          <w:lang w:eastAsia="ru-RU"/>
        </w:rPr>
      </w:pPr>
      <w:r w:rsidRPr="00094147">
        <w:rPr>
          <w:rFonts w:ascii="Times New Roman" w:eastAsia="Times New Roman" w:hAnsi="Times New Roman" w:cs="Times New Roman"/>
          <w:sz w:val="24"/>
          <w:szCs w:val="24"/>
          <w:lang w:eastAsia="ru-RU"/>
        </w:rPr>
        <w:t>Вся воспитательная работа в 2018-2019 учебном году была направлена на выполнение государственного заказа, изложенного в основных нормативн</w:t>
      </w:r>
      <w:proofErr w:type="gramStart"/>
      <w:r w:rsidRPr="00094147">
        <w:rPr>
          <w:rFonts w:ascii="Times New Roman" w:eastAsia="Times New Roman" w:hAnsi="Times New Roman" w:cs="Times New Roman"/>
          <w:sz w:val="24"/>
          <w:szCs w:val="24"/>
          <w:lang w:eastAsia="ru-RU"/>
        </w:rPr>
        <w:t>о-</w:t>
      </w:r>
      <w:proofErr w:type="gramEnd"/>
      <w:r w:rsidRPr="00094147">
        <w:rPr>
          <w:rFonts w:ascii="Times New Roman" w:eastAsia="Times New Roman" w:hAnsi="Times New Roman" w:cs="Times New Roman"/>
          <w:sz w:val="24"/>
          <w:szCs w:val="24"/>
          <w:lang w:eastAsia="ru-RU"/>
        </w:rPr>
        <w:t xml:space="preserve"> правовых документах в школе, на </w:t>
      </w:r>
      <w:r w:rsidRPr="00094147">
        <w:rPr>
          <w:rFonts w:ascii="Times New Roman" w:eastAsia="Times New Roman" w:hAnsi="Times New Roman" w:cs="Times New Roman"/>
          <w:sz w:val="24"/>
          <w:szCs w:val="24"/>
          <w:u w:val="single"/>
          <w:lang w:eastAsia="ru-RU"/>
        </w:rPr>
        <w:t>реализацию проблемной темы :</w:t>
      </w:r>
      <w:r w:rsidRPr="00094147">
        <w:rPr>
          <w:rFonts w:ascii="Times New Roman" w:eastAsia="Times New Roman" w:hAnsi="Times New Roman" w:cs="Times New Roman"/>
          <w:sz w:val="24"/>
          <w:szCs w:val="24"/>
          <w:lang w:eastAsia="ru-RU"/>
        </w:rPr>
        <w:t>«Совершенствование уровня знаний учащихся, развитие жизненной компетенции учащихся в условиях личностно-ориентированного обучения и воспитания путём повышения мастерства и уровня владения информационно-коммуникационными технологиями педагогическими работниками в межкурсовой период»</w:t>
      </w:r>
    </w:p>
    <w:p w:rsidR="00094147" w:rsidRPr="00094147" w:rsidRDefault="00094147" w:rsidP="00094147">
      <w:pPr>
        <w:spacing w:after="0" w:line="360" w:lineRule="auto"/>
        <w:rPr>
          <w:rFonts w:ascii="Times New Roman" w:eastAsia="Times New Roman" w:hAnsi="Times New Roman" w:cs="Times New Roman"/>
          <w:b/>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 Также реализация  воспитательной  проблемы  школы: Повышение уровня духовно-нравственного воспитания подрастающего поколения,  формирование его патриотического гражданского сознания и самосознания, через сетевое взаимодействие всех участников образовательного процесса </w:t>
      </w:r>
    </w:p>
    <w:p w:rsidR="00094147" w:rsidRPr="00094147" w:rsidRDefault="00094147" w:rsidP="00094147">
      <w:pPr>
        <w:spacing w:after="0" w:line="240" w:lineRule="auto"/>
        <w:ind w:firstLine="708"/>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b/>
          <w:sz w:val="24"/>
          <w:szCs w:val="24"/>
          <w:lang w:eastAsia="ru-RU"/>
        </w:rPr>
        <w:t>Цель</w:t>
      </w:r>
      <w:r w:rsidRPr="00094147">
        <w:rPr>
          <w:rFonts w:ascii="Times New Roman" w:eastAsia="Times New Roman" w:hAnsi="Times New Roman" w:cs="Times New Roman"/>
          <w:sz w:val="24"/>
          <w:szCs w:val="24"/>
          <w:lang w:eastAsia="ru-RU"/>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094147" w:rsidRPr="00094147" w:rsidRDefault="00094147" w:rsidP="00094147">
      <w:pPr>
        <w:spacing w:after="0" w:line="240" w:lineRule="auto"/>
        <w:ind w:firstLine="708"/>
        <w:jc w:val="both"/>
        <w:rPr>
          <w:rFonts w:ascii="Times New Roman" w:eastAsia="Times New Roman" w:hAnsi="Times New Roman" w:cs="Times New Roman"/>
          <w:b/>
          <w:sz w:val="24"/>
          <w:szCs w:val="24"/>
          <w:lang w:eastAsia="ru-RU"/>
        </w:rPr>
      </w:pPr>
    </w:p>
    <w:p w:rsidR="00094147" w:rsidRPr="00094147" w:rsidRDefault="00094147" w:rsidP="00094147">
      <w:pPr>
        <w:spacing w:after="0" w:line="240" w:lineRule="auto"/>
        <w:ind w:firstLine="708"/>
        <w:jc w:val="both"/>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Задачи:</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Создать условия для поддержки общения, взаимодействия и дальнейшего развития одаренных в различных областях интеллектуальной и творческой деятельности детей.</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Усилить  роль семьи в воспитании детей и привлечение родителей к организации учебно-воспитательного процесса.</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Создать условия для сохранения и укрепления здоровья учащихся. </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Создать условия для самореализации личности каждого ученика.</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Формировать в школьном коллективе детей и взрослых уважительного отношения к правам друг друга.</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Повышать эффективность работы по воспитанию гражданственности, патриотизма, духовности. </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Формировать у детей нравственную и правовую культуру.</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Повышать эффективность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ребенка, развитие его индивидуальных способностей. </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Усилить работу с детьми «группы риска».</w:t>
      </w:r>
    </w:p>
    <w:p w:rsidR="00094147" w:rsidRPr="00094147" w:rsidRDefault="00094147" w:rsidP="005A5435">
      <w:pPr>
        <w:numPr>
          <w:ilvl w:val="0"/>
          <w:numId w:val="15"/>
        </w:num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Продолжить работу по развитию системы социальной, психолого-педагогической поддержки участников образовательного процесса.</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ПРИОРИТЕТНЫЕ  НАПРАВЛЕНИЯ В  ВОСПИТАТЕЛЬНОЙ  РАБОТЕ  в 2018-2019 УЧЕБНОМ ГОДУ были:</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sectPr w:rsidR="00094147" w:rsidRPr="00094147" w:rsidSect="00094147">
          <w:footerReference w:type="default" r:id="rId9"/>
          <w:pgSz w:w="11906" w:h="16838"/>
          <w:pgMar w:top="284" w:right="765" w:bottom="720" w:left="720" w:header="720" w:footer="709" w:gutter="0"/>
          <w:cols w:space="720"/>
          <w:docGrid w:linePitch="360"/>
        </w:sectPr>
      </w:pP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-гражданско-патриотическое воспитание;</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общеинтеллектуальное воспитание;</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-экологическое воспитание; </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-духовно-нравственное воспитание (нравственно-эстетическое)</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-трудовое</w:t>
      </w:r>
      <w:r w:rsidRPr="00094147">
        <w:rPr>
          <w:rFonts w:ascii="Times New Roman" w:eastAsia="Times New Roman" w:hAnsi="Times New Roman" w:cs="Times New Roman"/>
          <w:sz w:val="24"/>
          <w:szCs w:val="24"/>
          <w:lang w:eastAsia="ru-RU"/>
        </w:rPr>
        <w:tab/>
        <w:t xml:space="preserve">воспитание; </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-профилактика правонарушений;</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семейное воспитание;</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-работа с классными руководителями;</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r w:rsidRPr="00094147">
        <w:rPr>
          <w:rFonts w:ascii="Times New Roman" w:eastAsia="Times New Roman" w:hAnsi="Times New Roman" w:cs="Times New Roman"/>
          <w:bCs/>
          <w:iCs/>
          <w:sz w:val="24"/>
          <w:szCs w:val="24"/>
          <w:lang w:eastAsia="ru-RU"/>
        </w:rPr>
        <w:t xml:space="preserve"> Социокультурное и </w:t>
      </w:r>
      <w:proofErr w:type="spellStart"/>
      <w:r w:rsidRPr="00094147">
        <w:rPr>
          <w:rFonts w:ascii="Times New Roman" w:eastAsia="Times New Roman" w:hAnsi="Times New Roman" w:cs="Times New Roman"/>
          <w:bCs/>
          <w:iCs/>
          <w:sz w:val="24"/>
          <w:szCs w:val="24"/>
          <w:lang w:eastAsia="ru-RU"/>
        </w:rPr>
        <w:t>медиакультурное</w:t>
      </w:r>
      <w:proofErr w:type="spellEnd"/>
      <w:r w:rsidRPr="00094147">
        <w:rPr>
          <w:rFonts w:ascii="Times New Roman" w:eastAsia="Times New Roman" w:hAnsi="Times New Roman" w:cs="Times New Roman"/>
          <w:bCs/>
          <w:iCs/>
          <w:sz w:val="24"/>
          <w:szCs w:val="24"/>
          <w:lang w:eastAsia="ru-RU"/>
        </w:rPr>
        <w:t xml:space="preserve"> воспитание.</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самоуправление в школе и классе </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-контроль за воспитательным процессом</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-спортивно-оздоровительное воспитание;</w:t>
      </w:r>
    </w:p>
    <w:p w:rsidR="00094147" w:rsidRPr="00094147" w:rsidRDefault="00094147" w:rsidP="00094147">
      <w:pPr>
        <w:spacing w:after="0" w:line="240" w:lineRule="auto"/>
        <w:ind w:left="72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roofErr w:type="spellStart"/>
      <w:r w:rsidRPr="00094147">
        <w:rPr>
          <w:rFonts w:ascii="Times New Roman" w:eastAsia="Times New Roman" w:hAnsi="Times New Roman" w:cs="Times New Roman"/>
          <w:bCs/>
          <w:iCs/>
          <w:sz w:val="24"/>
          <w:szCs w:val="24"/>
          <w:lang w:eastAsia="ru-RU"/>
        </w:rPr>
        <w:t>Культуротворческое</w:t>
      </w:r>
      <w:proofErr w:type="spellEnd"/>
      <w:r w:rsidRPr="00094147">
        <w:rPr>
          <w:rFonts w:ascii="Times New Roman" w:eastAsia="Times New Roman" w:hAnsi="Times New Roman" w:cs="Times New Roman"/>
          <w:bCs/>
          <w:iCs/>
          <w:sz w:val="24"/>
          <w:szCs w:val="24"/>
          <w:lang w:eastAsia="ru-RU"/>
        </w:rPr>
        <w:t xml:space="preserve"> и эстетическое воспитание.</w:t>
      </w:r>
    </w:p>
    <w:p w:rsidR="00094147" w:rsidRPr="00094147" w:rsidRDefault="00094147" w:rsidP="00094147">
      <w:pPr>
        <w:spacing w:after="0" w:line="360" w:lineRule="auto"/>
        <w:rPr>
          <w:rFonts w:ascii="Times New Roman" w:eastAsia="Times New Roman" w:hAnsi="Times New Roman" w:cs="Times New Roman"/>
          <w:sz w:val="24"/>
          <w:szCs w:val="24"/>
          <w:lang w:eastAsia="ru-RU"/>
        </w:rPr>
        <w:sectPr w:rsidR="00094147" w:rsidRPr="00094147" w:rsidSect="00094147">
          <w:type w:val="continuous"/>
          <w:pgSz w:w="11906" w:h="16838"/>
          <w:pgMar w:top="284" w:right="765" w:bottom="720" w:left="720" w:header="720" w:footer="709" w:gutter="0"/>
          <w:cols w:num="2" w:space="708"/>
          <w:docGrid w:linePitch="360"/>
        </w:sectPr>
      </w:pPr>
    </w:p>
    <w:p w:rsidR="00094147" w:rsidRPr="00094147" w:rsidRDefault="00094147" w:rsidP="00094147">
      <w:pPr>
        <w:suppressAutoHyphens/>
        <w:spacing w:after="0" w:line="240" w:lineRule="auto"/>
        <w:rPr>
          <w:rFonts w:ascii="Times New Roman" w:eastAsia="Times New Roman" w:hAnsi="Times New Roman" w:cs="Times New Roman"/>
          <w:b/>
          <w:sz w:val="24"/>
          <w:szCs w:val="24"/>
          <w:lang w:eastAsia="ru-RU"/>
        </w:rPr>
      </w:pPr>
    </w:p>
    <w:p w:rsidR="00094147" w:rsidRPr="00094147" w:rsidRDefault="00094147" w:rsidP="00094147">
      <w:pPr>
        <w:spacing w:after="0" w:line="360" w:lineRule="auto"/>
        <w:ind w:firstLine="60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На контроле администрации в течение года были следующие вопросы: </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 Выполнение  мероприятий направленных на реализацию  Концепции духовно- нравственного воспитания</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 Изучение уровня воспитанности учащихся школы в разных ступенях ученической среды;</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  Привлечение родителей в педагогический процесс.</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4.Контроль над работой «Совета профилактики правонарушений» и  Управляющего совета школы, родительских комитетов 1- 11 классов.</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 Организация в школе превентивного воспитания учащихся.</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6. Контроль над работой ученического самоуправления «ДОМ», изучение системы работы классных руководителей.</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7 Контроль над дежурством по школе.</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8. Участие детей и педагогов в Республиканских, Всероссийских, районных конкурсах, акциях, турнирах.</w:t>
      </w:r>
    </w:p>
    <w:p w:rsidR="00094147" w:rsidRPr="00094147" w:rsidRDefault="00094147" w:rsidP="00094147">
      <w:pPr>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9. Контроль работы дополнительного образования в школе.</w:t>
      </w:r>
    </w:p>
    <w:p w:rsidR="00094147" w:rsidRPr="00094147" w:rsidRDefault="00094147" w:rsidP="00094147">
      <w:pPr>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094147">
        <w:rPr>
          <w:rFonts w:ascii="Times New Roman" w:eastAsia="Times New Roman" w:hAnsi="Times New Roman" w:cs="Times New Roman"/>
          <w:sz w:val="24"/>
          <w:szCs w:val="24"/>
          <w:lang w:eastAsia="ru-RU"/>
        </w:rPr>
        <w:t>10</w:t>
      </w:r>
      <w:r w:rsidRPr="00094147">
        <w:rPr>
          <w:rFonts w:ascii="Times New Roman" w:eastAsia="Times New Roman" w:hAnsi="Times New Roman" w:cs="Times New Roman"/>
          <w:color w:val="000000"/>
          <w:spacing w:val="-2"/>
          <w:sz w:val="24"/>
          <w:szCs w:val="24"/>
          <w:shd w:val="clear" w:color="auto" w:fill="FFFFFF"/>
          <w:lang w:eastAsia="ru-RU"/>
        </w:rPr>
        <w:t xml:space="preserve"> Выполнение</w:t>
      </w:r>
      <w:r w:rsidRPr="00094147">
        <w:rPr>
          <w:rFonts w:ascii="Times New Roman" w:eastAsia="Times New Roman" w:hAnsi="Times New Roman" w:cs="Times New Roman"/>
          <w:sz w:val="24"/>
          <w:szCs w:val="24"/>
          <w:lang w:eastAsia="ru-RU"/>
        </w:rPr>
        <w:t xml:space="preserve"> </w:t>
      </w:r>
      <w:r w:rsidRPr="00094147">
        <w:rPr>
          <w:rFonts w:ascii="Times New Roman" w:eastAsia="Times New Roman" w:hAnsi="Times New Roman" w:cs="Times New Roman"/>
          <w:color w:val="000000"/>
          <w:spacing w:val="-2"/>
          <w:sz w:val="24"/>
          <w:szCs w:val="24"/>
          <w:shd w:val="clear" w:color="auto" w:fill="FFFFFF"/>
          <w:lang w:eastAsia="ru-RU"/>
        </w:rPr>
        <w:t>плана мероприятий  по реализации Национальной стратегии действий в интересах детей</w:t>
      </w:r>
      <w:proofErr w:type="gramStart"/>
      <w:r w:rsidRPr="00094147">
        <w:rPr>
          <w:rFonts w:ascii="Times New Roman" w:eastAsia="Times New Roman" w:hAnsi="Times New Roman" w:cs="Times New Roman"/>
          <w:color w:val="000000"/>
          <w:spacing w:val="-2"/>
          <w:sz w:val="24"/>
          <w:szCs w:val="24"/>
          <w:shd w:val="clear" w:color="auto" w:fill="FFFFFF"/>
          <w:lang w:eastAsia="ru-RU"/>
        </w:rPr>
        <w:t xml:space="preserve">  .</w:t>
      </w:r>
      <w:proofErr w:type="gramEnd"/>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pacing w:val="-2"/>
          <w:sz w:val="24"/>
          <w:szCs w:val="24"/>
          <w:shd w:val="clear" w:color="auto" w:fill="FFFFFF"/>
          <w:lang w:eastAsia="ru-RU"/>
        </w:rPr>
        <w:t>11.</w:t>
      </w:r>
      <w:r w:rsidRPr="00094147">
        <w:rPr>
          <w:rFonts w:ascii="Times New Roman" w:eastAsia="Times New Roman" w:hAnsi="Times New Roman" w:cs="Times New Roman"/>
          <w:sz w:val="24"/>
          <w:szCs w:val="24"/>
          <w:lang w:eastAsia="ru-RU"/>
        </w:rPr>
        <w:t xml:space="preserve"> Выполнение Комплекса мероприятий по профилактике семейного</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неблагополучия, безнадзорности и правонарушений среди несовершеннолетних на территории муниципального образования Нижнегорский район на 2015-2020 годы.</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12. Выполнение межведомственного плана мероприятий</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по профилактике суицидов, </w:t>
      </w:r>
      <w:r w:rsidRPr="00094147">
        <w:rPr>
          <w:rFonts w:ascii="Times New Roman" w:eastAsia="Times New Roman" w:hAnsi="Times New Roman" w:cs="Times New Roman"/>
          <w:bCs/>
          <w:color w:val="2D2D2D"/>
          <w:spacing w:val="2"/>
          <w:kern w:val="36"/>
          <w:sz w:val="24"/>
          <w:szCs w:val="24"/>
          <w:lang w:eastAsia="ru-RU"/>
        </w:rPr>
        <w:t>предупреждению и предотвращению суицидальных попыток  среди несовершеннолетних</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p w:rsidR="00094147" w:rsidRPr="00094147" w:rsidRDefault="00094147" w:rsidP="00094147">
      <w:pPr>
        <w:spacing w:after="0" w:line="240" w:lineRule="auto"/>
        <w:jc w:val="both"/>
        <w:rPr>
          <w:rFonts w:ascii="Times New Roman" w:eastAsiaTheme="minorEastAsia" w:hAnsi="Times New Roman" w:cs="Times New Roman"/>
          <w:sz w:val="24"/>
          <w:szCs w:val="24"/>
          <w:lang w:eastAsia="ru-RU"/>
        </w:rPr>
      </w:pPr>
    </w:p>
    <w:p w:rsidR="00094147" w:rsidRPr="00094147" w:rsidRDefault="00094147" w:rsidP="00FA4AB8">
      <w:pPr>
        <w:spacing w:after="0" w:line="240" w:lineRule="auto"/>
        <w:jc w:val="center"/>
        <w:rPr>
          <w:rFonts w:ascii="Times New Roman" w:eastAsiaTheme="minorEastAsia" w:hAnsi="Times New Roman" w:cs="Times New Roman"/>
          <w:b/>
          <w:sz w:val="24"/>
          <w:szCs w:val="24"/>
          <w:lang w:eastAsia="ru-RU"/>
        </w:rPr>
      </w:pPr>
      <w:r w:rsidRPr="00094147">
        <w:rPr>
          <w:rFonts w:ascii="Times New Roman" w:eastAsiaTheme="minorEastAsia" w:hAnsi="Times New Roman" w:cs="Times New Roman"/>
          <w:b/>
          <w:sz w:val="24"/>
          <w:szCs w:val="24"/>
          <w:lang w:val="en-US" w:eastAsia="ru-RU"/>
        </w:rPr>
        <w:t>I</w:t>
      </w:r>
      <w:r w:rsidRPr="00094147">
        <w:rPr>
          <w:rFonts w:ascii="Times New Roman" w:eastAsiaTheme="minorEastAsia" w:hAnsi="Times New Roman" w:cs="Times New Roman"/>
          <w:b/>
          <w:sz w:val="24"/>
          <w:szCs w:val="24"/>
          <w:lang w:eastAsia="ru-RU"/>
        </w:rPr>
        <w:t>.Анализ работы по основным направлениям деятель</w:t>
      </w:r>
      <w:r w:rsidR="00FA4AB8">
        <w:rPr>
          <w:rFonts w:ascii="Times New Roman" w:eastAsiaTheme="minorEastAsia" w:hAnsi="Times New Roman" w:cs="Times New Roman"/>
          <w:b/>
          <w:sz w:val="24"/>
          <w:szCs w:val="24"/>
          <w:lang w:eastAsia="ru-RU"/>
        </w:rPr>
        <w:t>ности в МБОУ «Желябовская СОШ»:</w:t>
      </w:r>
    </w:p>
    <w:p w:rsidR="00094147" w:rsidRPr="00094147" w:rsidRDefault="00094147" w:rsidP="005A5435">
      <w:pPr>
        <w:numPr>
          <w:ilvl w:val="0"/>
          <w:numId w:val="12"/>
        </w:numPr>
        <w:spacing w:after="0" w:line="240" w:lineRule="auto"/>
        <w:contextualSpacing/>
        <w:jc w:val="both"/>
        <w:rPr>
          <w:rFonts w:ascii="Times New Roman" w:eastAsiaTheme="minorEastAsia" w:hAnsi="Times New Roman" w:cs="Times New Roman"/>
          <w:b/>
          <w:sz w:val="24"/>
          <w:szCs w:val="24"/>
          <w:lang w:eastAsia="ru-RU"/>
        </w:rPr>
      </w:pPr>
      <w:r w:rsidRPr="00094147">
        <w:rPr>
          <w:rFonts w:ascii="Times New Roman" w:eastAsiaTheme="minorEastAsia" w:hAnsi="Times New Roman" w:cs="Times New Roman"/>
          <w:b/>
          <w:sz w:val="24"/>
          <w:szCs w:val="24"/>
          <w:lang w:eastAsia="ru-RU"/>
        </w:rPr>
        <w:t>Гражданско-патриотическое воспитание.</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В соответствии с программой воспитания и социализации учащихся в этом учебном году в нашей школе большое внимание уделялось  гражданско-патриотическому воспитанию, которое способствует становлению социально значимых ценностей у подрастающего поколения.</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Цель: Растить, воспитывать учащихся с высоким нравственным потенциалом, умеющих творить, трудиться и защищать Отечество.</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Педагогический коллектив школы стремится создать благоприятные условия для всестороннего развития личности каждого ученика.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На уроках, в учебной деятельности, учителя-предметники формировали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Учащиеся школы принимали активное участие в жизни и благоустройстве территории школы, благоустраиваются памятники села. Была проведена огромная работа по подготовке и празднованию знаменательной даты 74 – </w:t>
      </w:r>
      <w:proofErr w:type="spellStart"/>
      <w:r w:rsidRPr="00094147">
        <w:rPr>
          <w:rFonts w:ascii="Times New Roman" w:eastAsiaTheme="minorEastAsia" w:hAnsi="Times New Roman" w:cs="Times New Roman"/>
          <w:sz w:val="24"/>
          <w:szCs w:val="24"/>
          <w:lang w:eastAsia="ru-RU"/>
        </w:rPr>
        <w:t>летия</w:t>
      </w:r>
      <w:proofErr w:type="spellEnd"/>
      <w:r w:rsidRPr="00094147">
        <w:rPr>
          <w:rFonts w:ascii="Times New Roman" w:eastAsiaTheme="minorEastAsia" w:hAnsi="Times New Roman" w:cs="Times New Roman"/>
          <w:sz w:val="24"/>
          <w:szCs w:val="24"/>
          <w:lang w:eastAsia="ru-RU"/>
        </w:rPr>
        <w:t xml:space="preserve"> Победы. Учащиеся приняли участие в следующих социальных акциях:</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«Георгиевская ленточка»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lastRenderedPageBreak/>
        <w:t>-Бессмертный полк</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-волонтерское движение Крыма «Помощь ветерану»</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9 мая учащиеся школы приняли участие в торжественном праздничном  шествии, которое проходит ежегодно на территории нашего поселения, чтобы почтить память солдат Великой Отечественной войны и  возложили венки к подножию памятников, посвященных ВОВ.</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Также в ходе патриотического воспитания в феврале были проведены следующие мероприятия:</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-Классные часы на военно – патриотическую тематику </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-Участие в конкурсе «Мы-наследники Победы!»</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-Книжные выставки в библиотеке.</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-Участие в </w:t>
      </w:r>
      <w:proofErr w:type="gramStart"/>
      <w:r w:rsidRPr="00094147">
        <w:rPr>
          <w:rFonts w:ascii="Times New Roman" w:eastAsiaTheme="minorEastAsia" w:hAnsi="Times New Roman" w:cs="Times New Roman"/>
          <w:sz w:val="24"/>
          <w:szCs w:val="24"/>
          <w:lang w:eastAsia="ru-RU"/>
        </w:rPr>
        <w:t>муниципальном</w:t>
      </w:r>
      <w:proofErr w:type="gramEnd"/>
      <w:r w:rsidRPr="00094147">
        <w:rPr>
          <w:rFonts w:ascii="Times New Roman" w:eastAsiaTheme="minorEastAsia" w:hAnsi="Times New Roman" w:cs="Times New Roman"/>
          <w:sz w:val="24"/>
          <w:szCs w:val="24"/>
          <w:lang w:eastAsia="ru-RU"/>
        </w:rPr>
        <w:t xml:space="preserve">  квесте «Сталинградская битва»(10 </w:t>
      </w:r>
      <w:proofErr w:type="spellStart"/>
      <w:r w:rsidRPr="00094147">
        <w:rPr>
          <w:rFonts w:ascii="Times New Roman" w:eastAsiaTheme="minorEastAsia" w:hAnsi="Times New Roman" w:cs="Times New Roman"/>
          <w:sz w:val="24"/>
          <w:szCs w:val="24"/>
          <w:lang w:eastAsia="ru-RU"/>
        </w:rPr>
        <w:t>кл</w:t>
      </w:r>
      <w:proofErr w:type="spellEnd"/>
      <w:r w:rsidRPr="00094147">
        <w:rPr>
          <w:rFonts w:ascii="Times New Roman" w:eastAsiaTheme="minorEastAsia" w:hAnsi="Times New Roman" w:cs="Times New Roman"/>
          <w:sz w:val="24"/>
          <w:szCs w:val="24"/>
          <w:lang w:eastAsia="ru-RU"/>
        </w:rPr>
        <w:t>)</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-Участие в онлайн-уроках «Уроки мужества»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-День памяти солдат, исполнявших свой воинский долг за пределами Родины. Вечер «Афганистан – живая память»(9-ые </w:t>
      </w:r>
      <w:proofErr w:type="spellStart"/>
      <w:r w:rsidRPr="00094147">
        <w:rPr>
          <w:rFonts w:ascii="Times New Roman" w:eastAsiaTheme="minorEastAsia" w:hAnsi="Times New Roman" w:cs="Times New Roman"/>
          <w:sz w:val="24"/>
          <w:szCs w:val="24"/>
          <w:lang w:eastAsia="ru-RU"/>
        </w:rPr>
        <w:t>кл</w:t>
      </w:r>
      <w:proofErr w:type="spellEnd"/>
      <w:r w:rsidRPr="00094147">
        <w:rPr>
          <w:rFonts w:ascii="Times New Roman" w:eastAsiaTheme="minorEastAsia" w:hAnsi="Times New Roman" w:cs="Times New Roman"/>
          <w:sz w:val="24"/>
          <w:szCs w:val="24"/>
          <w:lang w:eastAsia="ru-RU"/>
        </w:rPr>
        <w:t>)</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-Посещение детской поселковой библиотеки, встреча с пограничниками «Застава Нижнегорская»</w:t>
      </w:r>
      <w:proofErr w:type="gramStart"/>
      <w:r w:rsidRPr="00094147">
        <w:rPr>
          <w:rFonts w:ascii="Times New Roman" w:eastAsiaTheme="minorEastAsia" w:hAnsi="Times New Roman" w:cs="Times New Roman"/>
          <w:sz w:val="24"/>
          <w:szCs w:val="24"/>
          <w:lang w:eastAsia="ru-RU"/>
        </w:rPr>
        <w:t xml:space="preserve">( </w:t>
      </w:r>
      <w:proofErr w:type="gramEnd"/>
      <w:r w:rsidRPr="00094147">
        <w:rPr>
          <w:rFonts w:ascii="Times New Roman" w:eastAsiaTheme="minorEastAsia" w:hAnsi="Times New Roman" w:cs="Times New Roman"/>
          <w:sz w:val="24"/>
          <w:szCs w:val="24"/>
          <w:lang w:eastAsia="ru-RU"/>
        </w:rPr>
        <w:t xml:space="preserve">7-ые </w:t>
      </w:r>
      <w:proofErr w:type="spellStart"/>
      <w:r w:rsidRPr="00094147">
        <w:rPr>
          <w:rFonts w:ascii="Times New Roman" w:eastAsiaTheme="minorEastAsia" w:hAnsi="Times New Roman" w:cs="Times New Roman"/>
          <w:sz w:val="24"/>
          <w:szCs w:val="24"/>
          <w:lang w:eastAsia="ru-RU"/>
        </w:rPr>
        <w:t>кл</w:t>
      </w:r>
      <w:proofErr w:type="spellEnd"/>
      <w:r w:rsidRPr="00094147">
        <w:rPr>
          <w:rFonts w:ascii="Times New Roman" w:eastAsiaTheme="minorEastAsia" w:hAnsi="Times New Roman" w:cs="Times New Roman"/>
          <w:sz w:val="24"/>
          <w:szCs w:val="24"/>
          <w:lang w:eastAsia="ru-RU"/>
        </w:rPr>
        <w:t>)</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-Посещение поселкового музея, лекция  об истории праздника Дня защитника Отечества(6-ые </w:t>
      </w:r>
      <w:proofErr w:type="spellStart"/>
      <w:r w:rsidRPr="00094147">
        <w:rPr>
          <w:rFonts w:ascii="Times New Roman" w:eastAsiaTheme="minorEastAsia" w:hAnsi="Times New Roman" w:cs="Times New Roman"/>
          <w:sz w:val="24"/>
          <w:szCs w:val="24"/>
          <w:lang w:eastAsia="ru-RU"/>
        </w:rPr>
        <w:t>кл</w:t>
      </w:r>
      <w:proofErr w:type="spellEnd"/>
      <w:r w:rsidRPr="00094147">
        <w:rPr>
          <w:rFonts w:ascii="Times New Roman" w:eastAsiaTheme="minorEastAsia" w:hAnsi="Times New Roman" w:cs="Times New Roman"/>
          <w:sz w:val="24"/>
          <w:szCs w:val="24"/>
          <w:lang w:eastAsia="ru-RU"/>
        </w:rPr>
        <w:t>)</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-Спортивные соревнования, посвященные Дню защитника Отечества (1-11)</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-Просмотры видеофильмов и презентаций «Защитники Отечества»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В апреле проведен  открытый классный час единые уроки   «Колокола Чернобыля »- к 33 –ой годовщине аварии на Чернобыльской АЭС (учащиеся 7- Б класса, </w:t>
      </w:r>
      <w:proofErr w:type="spellStart"/>
      <w:r w:rsidRPr="00094147">
        <w:rPr>
          <w:rFonts w:ascii="Times New Roman" w:eastAsiaTheme="minorEastAsia" w:hAnsi="Times New Roman" w:cs="Times New Roman"/>
          <w:sz w:val="24"/>
          <w:szCs w:val="24"/>
          <w:lang w:eastAsia="ru-RU"/>
        </w:rPr>
        <w:t>кл</w:t>
      </w:r>
      <w:proofErr w:type="gramStart"/>
      <w:r w:rsidRPr="00094147">
        <w:rPr>
          <w:rFonts w:ascii="Times New Roman" w:eastAsiaTheme="minorEastAsia" w:hAnsi="Times New Roman" w:cs="Times New Roman"/>
          <w:sz w:val="24"/>
          <w:szCs w:val="24"/>
          <w:lang w:eastAsia="ru-RU"/>
        </w:rPr>
        <w:t>.р</w:t>
      </w:r>
      <w:proofErr w:type="gramEnd"/>
      <w:r w:rsidRPr="00094147">
        <w:rPr>
          <w:rFonts w:ascii="Times New Roman" w:eastAsiaTheme="minorEastAsia" w:hAnsi="Times New Roman" w:cs="Times New Roman"/>
          <w:sz w:val="24"/>
          <w:szCs w:val="24"/>
          <w:lang w:eastAsia="ru-RU"/>
        </w:rPr>
        <w:t>ук</w:t>
      </w:r>
      <w:proofErr w:type="spellEnd"/>
      <w:r w:rsidRPr="00094147">
        <w:rPr>
          <w:rFonts w:ascii="Times New Roman" w:eastAsiaTheme="minorEastAsia" w:hAnsi="Times New Roman" w:cs="Times New Roman"/>
          <w:sz w:val="24"/>
          <w:szCs w:val="24"/>
          <w:lang w:eastAsia="ru-RU"/>
        </w:rPr>
        <w:t>-ль   Гурщенко Г. 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Приняли активное участие в  квесте, </w:t>
      </w:r>
      <w:proofErr w:type="gramStart"/>
      <w:r w:rsidRPr="00094147">
        <w:rPr>
          <w:rFonts w:ascii="Times New Roman" w:eastAsiaTheme="minorEastAsia" w:hAnsi="Times New Roman" w:cs="Times New Roman"/>
          <w:sz w:val="24"/>
          <w:szCs w:val="24"/>
          <w:lang w:eastAsia="ru-RU"/>
        </w:rPr>
        <w:t>приуроченному</w:t>
      </w:r>
      <w:proofErr w:type="gramEnd"/>
      <w:r w:rsidRPr="00094147">
        <w:rPr>
          <w:rFonts w:ascii="Times New Roman" w:eastAsiaTheme="minorEastAsia" w:hAnsi="Times New Roman" w:cs="Times New Roman"/>
          <w:sz w:val="24"/>
          <w:szCs w:val="24"/>
          <w:lang w:eastAsia="ru-RU"/>
        </w:rPr>
        <w:t xml:space="preserve">  очередной  годовщине вхождения Крыма в состав РФ. Провели  акцию «</w:t>
      </w:r>
      <w:proofErr w:type="spellStart"/>
      <w:r w:rsidRPr="00094147">
        <w:rPr>
          <w:rFonts w:ascii="Times New Roman" w:eastAsiaTheme="minorEastAsia" w:hAnsi="Times New Roman" w:cs="Times New Roman"/>
          <w:sz w:val="24"/>
          <w:szCs w:val="24"/>
          <w:lang w:eastAsia="ru-RU"/>
        </w:rPr>
        <w:t>Крым</w:t>
      </w:r>
      <w:proofErr w:type="gramStart"/>
      <w:r w:rsidRPr="00094147">
        <w:rPr>
          <w:rFonts w:ascii="Times New Roman" w:eastAsiaTheme="minorEastAsia" w:hAnsi="Times New Roman" w:cs="Times New Roman"/>
          <w:sz w:val="24"/>
          <w:szCs w:val="24"/>
          <w:lang w:eastAsia="ru-RU"/>
        </w:rPr>
        <w:t>.Р</w:t>
      </w:r>
      <w:proofErr w:type="gramEnd"/>
      <w:r w:rsidRPr="00094147">
        <w:rPr>
          <w:rFonts w:ascii="Times New Roman" w:eastAsiaTheme="minorEastAsia" w:hAnsi="Times New Roman" w:cs="Times New Roman"/>
          <w:sz w:val="24"/>
          <w:szCs w:val="24"/>
          <w:lang w:eastAsia="ru-RU"/>
        </w:rPr>
        <w:t>оссия.Навсегда</w:t>
      </w:r>
      <w:proofErr w:type="spellEnd"/>
      <w:r w:rsidRPr="00094147">
        <w:rPr>
          <w:rFonts w:ascii="Times New Roman" w:eastAsiaTheme="minorEastAsia" w:hAnsi="Times New Roman" w:cs="Times New Roman"/>
          <w:sz w:val="24"/>
          <w:szCs w:val="24"/>
          <w:lang w:eastAsia="ru-RU"/>
        </w:rPr>
        <w:t>!». Конкурс рисунков «Мой Крым – волшебный край».</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Классные часы «День героев Отечества», «День Конституции РФ».</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Приняли участие в районной военно-патриотической спортивно-прикладной игре «Победа».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Приняли  участие в </w:t>
      </w:r>
      <w:proofErr w:type="gramStart"/>
      <w:r w:rsidRPr="00094147">
        <w:rPr>
          <w:rFonts w:ascii="Times New Roman" w:eastAsiaTheme="minorEastAsia" w:hAnsi="Times New Roman" w:cs="Times New Roman"/>
          <w:sz w:val="24"/>
          <w:szCs w:val="24"/>
          <w:lang w:eastAsia="ru-RU"/>
        </w:rPr>
        <w:t>районном</w:t>
      </w:r>
      <w:proofErr w:type="gramEnd"/>
      <w:r w:rsidRPr="00094147">
        <w:rPr>
          <w:rFonts w:ascii="Times New Roman" w:eastAsiaTheme="minorEastAsia" w:hAnsi="Times New Roman" w:cs="Times New Roman"/>
          <w:sz w:val="24"/>
          <w:szCs w:val="24"/>
          <w:lang w:eastAsia="ru-RU"/>
        </w:rPr>
        <w:t xml:space="preserve">  квесте «На Берлин!».</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Участие в районном митинге, посвященном  годовщине депортации народов Крыма. Участие в акции «Зажги свечу памяти».</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Количество и название мероприятий- 37, количество участников- 320. </w:t>
      </w:r>
    </w:p>
    <w:p w:rsidR="00094147" w:rsidRPr="00094147" w:rsidRDefault="00094147" w:rsidP="00094147">
      <w:pPr>
        <w:spacing w:after="0" w:line="240" w:lineRule="auto"/>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w:t>
      </w:r>
    </w:p>
    <w:p w:rsidR="00094147" w:rsidRPr="00094147" w:rsidRDefault="00094147" w:rsidP="00094147">
      <w:pPr>
        <w:spacing w:after="0" w:line="240" w:lineRule="auto"/>
        <w:ind w:hanging="360"/>
        <w:jc w:val="both"/>
        <w:rPr>
          <w:rFonts w:ascii="Times New Roman" w:eastAsia="Times New Roman" w:hAnsi="Times New Roman" w:cs="Times New Roman"/>
          <w:b/>
          <w:bCs/>
          <w:iCs/>
          <w:sz w:val="24"/>
          <w:szCs w:val="24"/>
          <w:lang w:eastAsia="ru-RU"/>
        </w:rPr>
      </w:pPr>
    </w:p>
    <w:p w:rsidR="00094147" w:rsidRPr="00094147" w:rsidRDefault="00094147" w:rsidP="005A5435">
      <w:pPr>
        <w:numPr>
          <w:ilvl w:val="0"/>
          <w:numId w:val="12"/>
        </w:numPr>
        <w:spacing w:after="0" w:line="240" w:lineRule="auto"/>
        <w:contextualSpacing/>
        <w:jc w:val="both"/>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b/>
          <w:bCs/>
          <w:iCs/>
          <w:sz w:val="24"/>
          <w:szCs w:val="24"/>
          <w:lang w:eastAsia="ru-RU"/>
        </w:rPr>
        <w:t>Нравственное и духовное воспитание.</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Основной целью воспитательной работы в данном направлении является </w:t>
      </w:r>
      <w:r w:rsidRPr="00094147">
        <w:rPr>
          <w:rFonts w:ascii="Times New Roman" w:eastAsia="Times New Roman" w:hAnsi="Times New Roman" w:cs="Times New Roman"/>
          <w:sz w:val="24"/>
          <w:szCs w:val="24"/>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у обучающихся представлений о духовных ценностях народов России, об истории развития и взаимодействия национальных культур;</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lastRenderedPageBreak/>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у обучающихся уважительного отношения к традициям, культуре и языку своего народа и других народов России.</w:t>
      </w:r>
      <w:r w:rsidRPr="00094147">
        <w:rPr>
          <w:rFonts w:ascii="Times New Roman" w:eastAsia="Times New Roman" w:hAnsi="Times New Roman" w:cs="Times New Roman"/>
          <w:sz w:val="24"/>
          <w:szCs w:val="24"/>
          <w:lang w:eastAsia="ru-RU"/>
        </w:rPr>
        <w:br/>
      </w:r>
      <w:r w:rsidRPr="00094147">
        <w:rPr>
          <w:rFonts w:ascii="Times New Roman" w:eastAsiaTheme="minorEastAsia" w:hAnsi="Times New Roman" w:cs="Times New Roman"/>
          <w:sz w:val="24"/>
          <w:szCs w:val="24"/>
          <w:lang w:eastAsia="ru-RU"/>
        </w:rPr>
        <w:t xml:space="preserve">            Для достижения этой цели решались следующие задачи:</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воспитание уважительного отношения учащихся к школе, друг к другу и к себе, чуткости, отзывчивости. Воспитание ценности дружбы и товарищества.</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создание условий для проявления и раскрытия творческих способностей учащихся;</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воспитание трудолюбия;</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воспитание бережного отношения к природе, чувства прекрасного.</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Учащиеся активно принимали участие в школьных праздниках, выставках, предметных декадах: День учителя, День матери, Новогодние представления, 8 Марта: «Осенние забавы» для 5-8 классов. Конкурс «Мисс осень»(9-11 классы). Новогодние праздники: «Чудеса у ёлки» 1-4 классы. Масленица -  общешкольный фольклорный  праздник. Следует отметить хорошую подготовку и интересное проведение общешкольных вечеров для старшеклассников «Вечер встречи выпускников», развлекательное новогоднее шоу-конкурс для 9-11 классов и др. Выпускные вечера в 4-х классах. Праздник «Прощание с букварем». Международный день детей. Открытие летнего лагеря дневного пребывания детей  «ДОМ». День русского языка – Пушкинский день в России – конкурсы по сказкам. День России – конкурс рисунков, </w:t>
      </w:r>
      <w:proofErr w:type="spellStart"/>
      <w:r w:rsidRPr="00094147">
        <w:rPr>
          <w:rFonts w:ascii="Times New Roman" w:eastAsiaTheme="minorEastAsia" w:hAnsi="Times New Roman" w:cs="Times New Roman"/>
          <w:sz w:val="24"/>
          <w:szCs w:val="24"/>
          <w:lang w:eastAsia="ru-RU"/>
        </w:rPr>
        <w:t>квест</w:t>
      </w:r>
      <w:proofErr w:type="spellEnd"/>
      <w:r w:rsidRPr="00094147">
        <w:rPr>
          <w:rFonts w:ascii="Times New Roman" w:eastAsiaTheme="minorEastAsia" w:hAnsi="Times New Roman" w:cs="Times New Roman"/>
          <w:sz w:val="24"/>
          <w:szCs w:val="24"/>
          <w:lang w:eastAsia="ru-RU"/>
        </w:rPr>
        <w:t>.</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Возросло количество учащихся, проявляющих интерес к акциям, конкурсам, реализации социальных проектов, таких как: «Помоги ветерану», «Передай добро по кругу», «Красный крест», «Кормушка»  и многие другие. В этом году в акции «Красный крест» было собрано 4567 рубля.</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Ряд урочных и внеурочных мероприятий для 1-11 классов проводился в форме интерактивных познавательных игр. В целом следует сказать, что классные руководители проводят большую духовно-нравственную работу, развивая у учащихся как интерес к предлагаемым проблемам, так и их творческие способности. Ребята могут развивать свои творческие способности, готовить различные школьные программы и праздники.  </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Работает «Школьный пресс-центр», который готовит репортажи о школьной жизни и размещает их на стенде «Шмель». </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Задачи: в следующем учебном году целесообразно продолжить создание условий для развития творческих способностей учащихся.</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С целью эффективной организации  досуга </w:t>
      </w:r>
      <w:proofErr w:type="gramStart"/>
      <w:r w:rsidRPr="00094147">
        <w:rPr>
          <w:rFonts w:ascii="Times New Roman" w:eastAsiaTheme="minorEastAsia" w:hAnsi="Times New Roman" w:cs="Times New Roman"/>
          <w:sz w:val="24"/>
          <w:szCs w:val="24"/>
          <w:lang w:eastAsia="ru-RU"/>
        </w:rPr>
        <w:t>обучающихся</w:t>
      </w:r>
      <w:proofErr w:type="gramEnd"/>
      <w:r w:rsidRPr="00094147">
        <w:rPr>
          <w:rFonts w:ascii="Times New Roman" w:eastAsiaTheme="minorEastAsia" w:hAnsi="Times New Roman" w:cs="Times New Roman"/>
          <w:sz w:val="24"/>
          <w:szCs w:val="24"/>
          <w:lang w:eastAsia="ru-RU"/>
        </w:rPr>
        <w:t xml:space="preserve">, знакомства с родным краем, военно-патриотического  воспитания в течение учебного года были организованы экскурсии и поездки  по Крыму. Всего       организованных   поездок  в  2018-2019 учебном году - 15.   Вся документация на поездки и экскурсии была оформлена согласно «Положению об организованных перевозках  групп детей автобусами на  территории Республики Крым», утвержденному приказом по школе № 75 от 09.02.2019 г.                                                                                                   </w:t>
      </w:r>
    </w:p>
    <w:p w:rsidR="00094147" w:rsidRPr="00094147" w:rsidRDefault="00094147" w:rsidP="00094147">
      <w:pPr>
        <w:rPr>
          <w:rFonts w:ascii="Times New Roman" w:hAnsi="Times New Roman" w:cs="Times New Roman"/>
          <w:color w:val="000000"/>
          <w:sz w:val="24"/>
          <w:szCs w:val="24"/>
        </w:rPr>
      </w:pPr>
      <w:r w:rsidRPr="00094147">
        <w:rPr>
          <w:rFonts w:ascii="Times New Roman" w:eastAsiaTheme="minorEastAsia" w:hAnsi="Times New Roman" w:cs="Times New Roman"/>
          <w:sz w:val="24"/>
          <w:szCs w:val="24"/>
          <w:lang w:eastAsia="ru-RU"/>
        </w:rPr>
        <w:t xml:space="preserve">     </w:t>
      </w:r>
      <w:r w:rsidRPr="00094147">
        <w:rPr>
          <w:rFonts w:ascii="Times New Roman" w:hAnsi="Times New Roman" w:cs="Times New Roman"/>
          <w:color w:val="000000"/>
          <w:sz w:val="24"/>
          <w:szCs w:val="24"/>
          <w:u w:val="single"/>
        </w:rPr>
        <w:t>Октябр</w:t>
      </w:r>
      <w:proofErr w:type="gramStart"/>
      <w:r w:rsidRPr="00094147">
        <w:rPr>
          <w:rFonts w:ascii="Times New Roman" w:hAnsi="Times New Roman" w:cs="Times New Roman"/>
          <w:color w:val="000000"/>
          <w:sz w:val="24"/>
          <w:szCs w:val="24"/>
          <w:u w:val="single"/>
        </w:rPr>
        <w:t>ь</w:t>
      </w:r>
      <w:r w:rsidRPr="00094147">
        <w:rPr>
          <w:rFonts w:ascii="Times New Roman" w:hAnsi="Times New Roman" w:cs="Times New Roman"/>
          <w:color w:val="000000"/>
          <w:sz w:val="24"/>
          <w:szCs w:val="24"/>
        </w:rPr>
        <w:t>-</w:t>
      </w:r>
      <w:proofErr w:type="gramEnd"/>
      <w:r w:rsidRPr="00094147">
        <w:rPr>
          <w:rFonts w:ascii="Times New Roman" w:hAnsi="Times New Roman" w:cs="Times New Roman"/>
          <w:color w:val="000000"/>
          <w:sz w:val="24"/>
          <w:szCs w:val="24"/>
        </w:rPr>
        <w:t xml:space="preserve"> в г. Симферополь «</w:t>
      </w:r>
      <w:proofErr w:type="spellStart"/>
      <w:r w:rsidRPr="00094147">
        <w:rPr>
          <w:rFonts w:ascii="Times New Roman" w:hAnsi="Times New Roman" w:cs="Times New Roman"/>
          <w:color w:val="000000"/>
          <w:sz w:val="24"/>
          <w:szCs w:val="24"/>
        </w:rPr>
        <w:t>Кидбург</w:t>
      </w:r>
      <w:proofErr w:type="spellEnd"/>
      <w:r w:rsidRPr="00094147">
        <w:rPr>
          <w:rFonts w:ascii="Times New Roman" w:hAnsi="Times New Roman" w:cs="Times New Roman"/>
          <w:color w:val="000000"/>
          <w:sz w:val="24"/>
          <w:szCs w:val="24"/>
        </w:rPr>
        <w:t>»- 46 обучающихся (2- 3 классы)</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u w:val="single"/>
        </w:rPr>
        <w:t>Ноябрь 2018-</w:t>
      </w:r>
      <w:r w:rsidRPr="00094147">
        <w:rPr>
          <w:rFonts w:ascii="Times New Roman" w:hAnsi="Times New Roman" w:cs="Times New Roman"/>
          <w:color w:val="000000"/>
          <w:sz w:val="24"/>
          <w:szCs w:val="24"/>
        </w:rPr>
        <w:t xml:space="preserve"> в г. Симферополь – цирк- 6- А класс- кол- во- 20 обучающихся, руководитель- Халах Л. Р.</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rPr>
        <w:lastRenderedPageBreak/>
        <w:tab/>
        <w:t xml:space="preserve"> г.. Ялта- В Никитский ботанический сад, </w:t>
      </w:r>
      <w:proofErr w:type="spellStart"/>
      <w:r w:rsidRPr="00094147">
        <w:rPr>
          <w:rFonts w:ascii="Times New Roman" w:hAnsi="Times New Roman" w:cs="Times New Roman"/>
          <w:color w:val="000000"/>
          <w:sz w:val="24"/>
          <w:szCs w:val="24"/>
        </w:rPr>
        <w:t>Ливадийский</w:t>
      </w:r>
      <w:proofErr w:type="spellEnd"/>
      <w:r w:rsidRPr="00094147">
        <w:rPr>
          <w:rFonts w:ascii="Times New Roman" w:hAnsi="Times New Roman" w:cs="Times New Roman"/>
          <w:color w:val="000000"/>
          <w:sz w:val="24"/>
          <w:szCs w:val="24"/>
        </w:rPr>
        <w:t xml:space="preserve"> дворец Л и </w:t>
      </w:r>
      <w:proofErr w:type="spellStart"/>
      <w:r w:rsidRPr="00094147">
        <w:rPr>
          <w:rFonts w:ascii="Times New Roman" w:hAnsi="Times New Roman" w:cs="Times New Roman"/>
          <w:color w:val="000000"/>
          <w:sz w:val="24"/>
          <w:szCs w:val="24"/>
        </w:rPr>
        <w:t>др</w:t>
      </w:r>
      <w:proofErr w:type="spellEnd"/>
      <w:r w:rsidRPr="00094147">
        <w:rPr>
          <w:rFonts w:ascii="Times New Roman" w:hAnsi="Times New Roman" w:cs="Times New Roman"/>
          <w:color w:val="000000"/>
          <w:sz w:val="24"/>
          <w:szCs w:val="24"/>
        </w:rPr>
        <w:t>- 7- Б класс- 26 обучающихся. Руководитель- Гурщенко Г. А.</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rPr>
        <w:t xml:space="preserve"> Итого в ноябре – 46 обучающихся посетили экскурсии, 2 руководителя</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u w:val="single"/>
        </w:rPr>
        <w:t>Декабрь г</w:t>
      </w:r>
      <w:r w:rsidRPr="00094147">
        <w:rPr>
          <w:rFonts w:ascii="Times New Roman" w:hAnsi="Times New Roman" w:cs="Times New Roman"/>
          <w:color w:val="000000"/>
          <w:sz w:val="24"/>
          <w:szCs w:val="24"/>
        </w:rPr>
        <w:t>. Симферополь «</w:t>
      </w:r>
      <w:proofErr w:type="spellStart"/>
      <w:r w:rsidRPr="00094147">
        <w:rPr>
          <w:rFonts w:ascii="Times New Roman" w:hAnsi="Times New Roman" w:cs="Times New Roman"/>
          <w:color w:val="000000"/>
          <w:sz w:val="24"/>
          <w:szCs w:val="24"/>
        </w:rPr>
        <w:t>Кидбург</w:t>
      </w:r>
      <w:proofErr w:type="spellEnd"/>
      <w:r w:rsidRPr="00094147">
        <w:rPr>
          <w:rFonts w:ascii="Times New Roman" w:hAnsi="Times New Roman" w:cs="Times New Roman"/>
          <w:color w:val="000000"/>
          <w:sz w:val="24"/>
          <w:szCs w:val="24"/>
        </w:rPr>
        <w:t xml:space="preserve">»- 15 обучающихся (4  класс), руководитель- </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rPr>
        <w:t xml:space="preserve">Кадырова Л. Р. </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u w:val="single"/>
        </w:rPr>
        <w:t>Февраль 2019</w:t>
      </w:r>
      <w:r w:rsidRPr="00094147">
        <w:rPr>
          <w:rFonts w:ascii="Times New Roman" w:hAnsi="Times New Roman" w:cs="Times New Roman"/>
          <w:color w:val="000000"/>
          <w:sz w:val="24"/>
          <w:szCs w:val="24"/>
        </w:rPr>
        <w:t>- в г. Симферополь – экскурсия в краеведческий музей- 9-Б класс- кол- во- 18 обучающихся, руководитель- Халах Л. Р.</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u w:val="single"/>
        </w:rPr>
        <w:t>Март 2019</w:t>
      </w:r>
      <w:r w:rsidRPr="00094147">
        <w:rPr>
          <w:rFonts w:ascii="Times New Roman" w:hAnsi="Times New Roman" w:cs="Times New Roman"/>
          <w:color w:val="000000"/>
          <w:sz w:val="24"/>
          <w:szCs w:val="24"/>
        </w:rPr>
        <w:t>-  29.03.19-экскурсия в Красные пещеры, канц. Лагерь « Красный» 7-Б клас</w:t>
      </w:r>
      <w:proofErr w:type="gramStart"/>
      <w:r w:rsidRPr="00094147">
        <w:rPr>
          <w:rFonts w:ascii="Times New Roman" w:hAnsi="Times New Roman" w:cs="Times New Roman"/>
          <w:color w:val="000000"/>
          <w:sz w:val="24"/>
          <w:szCs w:val="24"/>
        </w:rPr>
        <w:t>с-</w:t>
      </w:r>
      <w:proofErr w:type="gramEnd"/>
      <w:r w:rsidRPr="00094147">
        <w:rPr>
          <w:rFonts w:ascii="Times New Roman" w:hAnsi="Times New Roman" w:cs="Times New Roman"/>
          <w:color w:val="000000"/>
          <w:sz w:val="24"/>
          <w:szCs w:val="24"/>
        </w:rPr>
        <w:t xml:space="preserve"> кол- во- 20 обучающихся, 2 руководителя- Гурщенко Г. А. Петренко Н. Г..</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u w:val="single"/>
        </w:rPr>
        <w:t xml:space="preserve">Апрель 2019- </w:t>
      </w:r>
      <w:r w:rsidRPr="00094147">
        <w:rPr>
          <w:rFonts w:ascii="Times New Roman" w:hAnsi="Times New Roman" w:cs="Times New Roman"/>
          <w:color w:val="000000"/>
          <w:sz w:val="24"/>
          <w:szCs w:val="24"/>
        </w:rPr>
        <w:t xml:space="preserve"> 13.04.19- в г. Бахчисарай. Классы- 2- А. 2- Б классы в кол- </w:t>
      </w:r>
      <w:proofErr w:type="spellStart"/>
      <w:r w:rsidRPr="00094147">
        <w:rPr>
          <w:rFonts w:ascii="Times New Roman" w:hAnsi="Times New Roman" w:cs="Times New Roman"/>
          <w:color w:val="000000"/>
          <w:sz w:val="24"/>
          <w:szCs w:val="24"/>
        </w:rPr>
        <w:t>ве</w:t>
      </w:r>
      <w:proofErr w:type="spellEnd"/>
      <w:r w:rsidRPr="00094147">
        <w:rPr>
          <w:rFonts w:ascii="Times New Roman" w:hAnsi="Times New Roman" w:cs="Times New Roman"/>
          <w:color w:val="000000"/>
          <w:sz w:val="24"/>
          <w:szCs w:val="24"/>
        </w:rPr>
        <w:t>- 40 обучающихся, 2 руководителя- Рыжкова Е. А, Кирьянова Н. С.</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u w:val="single"/>
        </w:rPr>
        <w:t>Июнь  2019-  -</w:t>
      </w:r>
      <w:r w:rsidRPr="00094147">
        <w:rPr>
          <w:rFonts w:ascii="Times New Roman" w:hAnsi="Times New Roman" w:cs="Times New Roman"/>
          <w:color w:val="000000"/>
          <w:sz w:val="24"/>
          <w:szCs w:val="24"/>
        </w:rPr>
        <w:t xml:space="preserve"> в г.  Алушта. Классы- 6- А классы в кол- ве-18 обучающихся, </w:t>
      </w:r>
    </w:p>
    <w:p w:rsidR="00094147" w:rsidRPr="00094147" w:rsidRDefault="00094147" w:rsidP="00094147">
      <w:pPr>
        <w:rPr>
          <w:rFonts w:ascii="Times New Roman" w:hAnsi="Times New Roman" w:cs="Times New Roman"/>
          <w:color w:val="000000"/>
          <w:sz w:val="24"/>
          <w:szCs w:val="24"/>
        </w:rPr>
      </w:pPr>
      <w:r w:rsidRPr="00094147">
        <w:rPr>
          <w:rFonts w:ascii="Times New Roman" w:hAnsi="Times New Roman" w:cs="Times New Roman"/>
          <w:color w:val="000000"/>
          <w:sz w:val="24"/>
          <w:szCs w:val="24"/>
        </w:rPr>
        <w:t xml:space="preserve">2 руководителя- Халах. Л. Р., </w:t>
      </w:r>
      <w:proofErr w:type="spellStart"/>
      <w:r w:rsidRPr="00094147">
        <w:rPr>
          <w:rFonts w:ascii="Times New Roman" w:hAnsi="Times New Roman" w:cs="Times New Roman"/>
          <w:color w:val="000000"/>
          <w:sz w:val="24"/>
          <w:szCs w:val="24"/>
        </w:rPr>
        <w:t>Джемилова</w:t>
      </w:r>
      <w:proofErr w:type="spellEnd"/>
      <w:r w:rsidRPr="00094147">
        <w:rPr>
          <w:rFonts w:ascii="Times New Roman" w:hAnsi="Times New Roman" w:cs="Times New Roman"/>
          <w:color w:val="000000"/>
          <w:sz w:val="24"/>
          <w:szCs w:val="24"/>
        </w:rPr>
        <w:t xml:space="preserve"> Ф. В;  в</w:t>
      </w:r>
      <w:proofErr w:type="gramStart"/>
      <w:r w:rsidRPr="00094147">
        <w:rPr>
          <w:rFonts w:ascii="Times New Roman" w:hAnsi="Times New Roman" w:cs="Times New Roman"/>
          <w:color w:val="000000"/>
          <w:sz w:val="24"/>
          <w:szCs w:val="24"/>
        </w:rPr>
        <w:t xml:space="preserve"> .</w:t>
      </w:r>
      <w:proofErr w:type="gramEnd"/>
      <w:r w:rsidRPr="00094147">
        <w:rPr>
          <w:rFonts w:ascii="Times New Roman" w:hAnsi="Times New Roman" w:cs="Times New Roman"/>
          <w:color w:val="000000"/>
          <w:sz w:val="24"/>
          <w:szCs w:val="24"/>
        </w:rPr>
        <w:t xml:space="preserve">Евпатория- 18 обучающихся2 руководителя- Халах. Л. Р., </w:t>
      </w:r>
      <w:proofErr w:type="spellStart"/>
      <w:r w:rsidRPr="00094147">
        <w:rPr>
          <w:rFonts w:ascii="Times New Roman" w:hAnsi="Times New Roman" w:cs="Times New Roman"/>
          <w:color w:val="000000"/>
          <w:sz w:val="24"/>
          <w:szCs w:val="24"/>
        </w:rPr>
        <w:t>Джемилова</w:t>
      </w:r>
      <w:proofErr w:type="spellEnd"/>
      <w:r w:rsidRPr="00094147">
        <w:rPr>
          <w:rFonts w:ascii="Times New Roman" w:hAnsi="Times New Roman" w:cs="Times New Roman"/>
          <w:color w:val="000000"/>
          <w:sz w:val="24"/>
          <w:szCs w:val="24"/>
        </w:rPr>
        <w:t xml:space="preserve"> Ф. В. Итого 36 обучающихся посетили экскурсии.</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В течение учебного года также были организованы и проведены  2 </w:t>
      </w:r>
      <w:proofErr w:type="gramStart"/>
      <w:r w:rsidRPr="00094147">
        <w:rPr>
          <w:rFonts w:ascii="Times New Roman" w:eastAsiaTheme="minorEastAsia" w:hAnsi="Times New Roman" w:cs="Times New Roman"/>
          <w:sz w:val="24"/>
          <w:szCs w:val="24"/>
          <w:lang w:eastAsia="ru-RU"/>
        </w:rPr>
        <w:t>туристических</w:t>
      </w:r>
      <w:proofErr w:type="gramEnd"/>
      <w:r w:rsidRPr="00094147">
        <w:rPr>
          <w:rFonts w:ascii="Times New Roman" w:eastAsiaTheme="minorEastAsia" w:hAnsi="Times New Roman" w:cs="Times New Roman"/>
          <w:sz w:val="24"/>
          <w:szCs w:val="24"/>
          <w:lang w:eastAsia="ru-RU"/>
        </w:rPr>
        <w:t xml:space="preserve">  слёта </w:t>
      </w:r>
    </w:p>
    <w:p w:rsidR="00094147" w:rsidRPr="00094147" w:rsidRDefault="00094147" w:rsidP="00094147">
      <w:pPr>
        <w:spacing w:after="0" w:line="240" w:lineRule="auto"/>
        <w:ind w:left="720"/>
        <w:contextualSpacing/>
        <w:jc w:val="both"/>
        <w:rPr>
          <w:rFonts w:ascii="Times New Roman" w:eastAsiaTheme="minorEastAsia" w:hAnsi="Times New Roman" w:cs="Times New Roman"/>
          <w:sz w:val="24"/>
          <w:szCs w:val="24"/>
          <w:lang w:eastAsia="ru-RU"/>
        </w:rPr>
      </w:pPr>
    </w:p>
    <w:p w:rsidR="00094147" w:rsidRPr="00094147" w:rsidRDefault="00094147" w:rsidP="00094147">
      <w:pPr>
        <w:spacing w:after="0" w:line="240" w:lineRule="auto"/>
        <w:ind w:left="720"/>
        <w:contextualSpacing/>
        <w:jc w:val="both"/>
        <w:rPr>
          <w:rFonts w:ascii="Times New Roman" w:eastAsia="Times New Roman" w:hAnsi="Times New Roman" w:cs="Times New Roman"/>
          <w:b/>
          <w:bCs/>
          <w:iCs/>
          <w:sz w:val="24"/>
          <w:szCs w:val="24"/>
          <w:lang w:eastAsia="ru-RU"/>
        </w:rPr>
      </w:pPr>
      <w:r w:rsidRPr="00094147">
        <w:rPr>
          <w:rFonts w:ascii="Times New Roman" w:eastAsiaTheme="minorEastAsia" w:hAnsi="Times New Roman" w:cs="Times New Roman"/>
          <w:sz w:val="24"/>
          <w:szCs w:val="24"/>
          <w:lang w:eastAsia="ru-RU"/>
        </w:rPr>
        <w:t xml:space="preserve">       </w:t>
      </w:r>
      <w:r w:rsidRPr="00094147">
        <w:rPr>
          <w:rFonts w:ascii="Times New Roman" w:eastAsia="Times New Roman" w:hAnsi="Times New Roman" w:cs="Times New Roman"/>
          <w:b/>
          <w:bCs/>
          <w:iCs/>
          <w:sz w:val="24"/>
          <w:szCs w:val="24"/>
          <w:lang w:eastAsia="ru-RU"/>
        </w:rPr>
        <w:t>Воспитание положительного отношения к труду и творчеству.</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 </w:t>
      </w:r>
      <w:r w:rsidRPr="00094147">
        <w:rPr>
          <w:rFonts w:ascii="Times New Roman" w:eastAsia="Times New Roman" w:hAnsi="Times New Roman" w:cs="Times New Roman"/>
          <w:bCs/>
          <w:iCs/>
          <w:sz w:val="24"/>
          <w:szCs w:val="24"/>
          <w:lang w:eastAsia="ru-RU"/>
        </w:rPr>
        <w:cr/>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Учащиеся школы привлекаются для общественно значимых дел. Это дежурство классов по школе и столовой, уборка классных комнат,  участие в субботниках по благоустройству и уборке территории школы. В октябре,  апреле  этого года проведена большая работа на пришкольном участке, мы продолжили оформление цветника, высадили несколько видов многолетних и однолетних цветов,  провели трудовой десант.  Ежегодно проводится летняя трудовая практика для учащихся средней и старшей школы.  Учащиеся школы в июне и августе  работают  на пришкольном участке и  территории школы.</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Важной частью трудового воспитания детей является дежурство классных коллективов по школе. Организация дежурства способствует развитию культуры взаимоотношений и чувства ответственности за поддержание уклада жизни школьного коллектива. Дежурство педагогических работников и обучающихся осуществляется в соответствии с графиками, составленными заместителем  директора по  ВР и утвержденными  директором. Эти графики  помещаются на информационных стендах, в местах, доступных для чтения. На переменах организованно дежурство на постах. Здесь дежурные:</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lastRenderedPageBreak/>
        <w:t>— следят за чистотой и порядком;</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останавливают бегающих детей;</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следят за тем, чтобы школьники не применяли физическую силу для решения споров, не употребляли непристойные выражения;</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в вестибюле (у входа, в фойе) — доброжелательно встречают учащихся, проверяют чистоту обуви;</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осуществляют контроль соблюдения этических норм приема пищи в столовой.</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В школе ведется журнал контроля дежурства по школе.  К сожалению, следует отметить  безответственное отношение классных руководителей к заполнению этого журнала. Ответственно подходят к организации дежурства и выполнению своих обязанностей дежурного класса следующие коллективы:  5 , 8,  7-Б, 6-Б, 9-Б, 10 классы. </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Важным направлением трудового воспитания является </w:t>
      </w:r>
      <w:proofErr w:type="spellStart"/>
      <w:r w:rsidRPr="00094147">
        <w:rPr>
          <w:rFonts w:ascii="Times New Roman" w:eastAsia="Times New Roman" w:hAnsi="Times New Roman" w:cs="Times New Roman"/>
          <w:bCs/>
          <w:iCs/>
          <w:sz w:val="24"/>
          <w:szCs w:val="24"/>
          <w:lang w:eastAsia="ru-RU"/>
        </w:rPr>
        <w:t>профориентационная</w:t>
      </w:r>
      <w:proofErr w:type="spellEnd"/>
      <w:r w:rsidRPr="00094147">
        <w:rPr>
          <w:rFonts w:ascii="Times New Roman" w:eastAsia="Times New Roman" w:hAnsi="Times New Roman" w:cs="Times New Roman"/>
          <w:bCs/>
          <w:iCs/>
          <w:sz w:val="24"/>
          <w:szCs w:val="24"/>
          <w:lang w:eastAsia="ru-RU"/>
        </w:rPr>
        <w:t xml:space="preserve"> работа. </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В 9-11 классах прошли мероприятия, посвящённые разнообразию профессий. Учащиеся 11 класса знакомятся заочно с учебными заведениями   республики. Так, в феврале 2019 г. сотрудники  районного Центра занятости   провели анкетирование, беседы, разъяснения  о профессиях, о возможном трудоустройстве у нас в районе. Многие старшеклассники  в период летних каникул изъявили желание поработать. </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Педаго</w:t>
      </w:r>
      <w:proofErr w:type="gramStart"/>
      <w:r w:rsidRPr="00094147">
        <w:rPr>
          <w:rFonts w:ascii="Times New Roman" w:eastAsia="Times New Roman" w:hAnsi="Times New Roman" w:cs="Times New Roman"/>
          <w:bCs/>
          <w:iCs/>
          <w:sz w:val="24"/>
          <w:szCs w:val="24"/>
          <w:lang w:eastAsia="ru-RU"/>
        </w:rPr>
        <w:t>г-</w:t>
      </w:r>
      <w:proofErr w:type="gramEnd"/>
      <w:r w:rsidRPr="00094147">
        <w:rPr>
          <w:rFonts w:ascii="Times New Roman" w:eastAsia="Times New Roman" w:hAnsi="Times New Roman" w:cs="Times New Roman"/>
          <w:bCs/>
          <w:iCs/>
          <w:sz w:val="24"/>
          <w:szCs w:val="24"/>
          <w:lang w:eastAsia="ru-RU"/>
        </w:rPr>
        <w:t xml:space="preserve"> психолог – Прохор О. М.. также проводит большую работу по </w:t>
      </w:r>
      <w:proofErr w:type="spellStart"/>
      <w:r w:rsidRPr="00094147">
        <w:rPr>
          <w:rFonts w:ascii="Times New Roman" w:eastAsia="Times New Roman" w:hAnsi="Times New Roman" w:cs="Times New Roman"/>
          <w:bCs/>
          <w:iCs/>
          <w:sz w:val="24"/>
          <w:szCs w:val="24"/>
          <w:lang w:eastAsia="ru-RU"/>
        </w:rPr>
        <w:t>профориентационной</w:t>
      </w:r>
      <w:proofErr w:type="spellEnd"/>
      <w:r w:rsidRPr="00094147">
        <w:rPr>
          <w:rFonts w:ascii="Times New Roman" w:eastAsia="Times New Roman" w:hAnsi="Times New Roman" w:cs="Times New Roman"/>
          <w:bCs/>
          <w:iCs/>
          <w:sz w:val="24"/>
          <w:szCs w:val="24"/>
          <w:lang w:eastAsia="ru-RU"/>
        </w:rPr>
        <w:t xml:space="preserve"> работе: анкетирование  «Кем я хочу быть», защита проектов «Моя будущая профессия», психологические тренинги по профессиональному самоопределению, мониторинг </w:t>
      </w:r>
      <w:proofErr w:type="spellStart"/>
      <w:r w:rsidRPr="00094147">
        <w:rPr>
          <w:rFonts w:ascii="Times New Roman" w:eastAsia="Times New Roman" w:hAnsi="Times New Roman" w:cs="Times New Roman"/>
          <w:bCs/>
          <w:iCs/>
          <w:sz w:val="24"/>
          <w:szCs w:val="24"/>
          <w:lang w:eastAsia="ru-RU"/>
        </w:rPr>
        <w:t>профнаправленности</w:t>
      </w:r>
      <w:proofErr w:type="spellEnd"/>
      <w:r w:rsidRPr="00094147">
        <w:rPr>
          <w:rFonts w:ascii="Times New Roman" w:eastAsia="Times New Roman" w:hAnsi="Times New Roman" w:cs="Times New Roman"/>
          <w:bCs/>
          <w:iCs/>
          <w:sz w:val="24"/>
          <w:szCs w:val="24"/>
          <w:lang w:eastAsia="ru-RU"/>
        </w:rPr>
        <w:t xml:space="preserve"> учащихся 9-11 классов.</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  экскурсии  в Центр занятости, организация экскурсий учащихся на предприятия поселка, района с целью ознакомления с рабочими профессиями в рамках профильной ориентации.</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В период летних каникул  ученики не только отдыхают, но и трудятся. В школе составлен график  проведения летней  трудовой практики с 27.06 по 10.08.2019. Дети трудятся на пришкольном участке, помогают в библиотеке. Каждый класс отрабатывает  5 дней по 2 часа. </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          В целом в летней оздоровительной и трудовой компании,  организованной при школе, приняли участие около 300 учащихся. Что составляет 92 % от общего числа учащихся.</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В следующем году работа будет продолжена.</w:t>
      </w:r>
    </w:p>
    <w:p w:rsidR="00094147" w:rsidRPr="00094147" w:rsidRDefault="00094147" w:rsidP="00094147">
      <w:pPr>
        <w:spacing w:after="0" w:line="240" w:lineRule="auto"/>
        <w:jc w:val="both"/>
        <w:rPr>
          <w:rFonts w:ascii="Times New Roman" w:eastAsia="Times New Roman" w:hAnsi="Times New Roman" w:cs="Times New Roman"/>
          <w:bCs/>
          <w:iCs/>
          <w:sz w:val="24"/>
          <w:szCs w:val="24"/>
          <w:lang w:eastAsia="ru-RU"/>
        </w:rPr>
      </w:pP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b/>
          <w:bCs/>
          <w:iCs/>
          <w:sz w:val="24"/>
          <w:szCs w:val="24"/>
          <w:lang w:eastAsia="ru-RU"/>
        </w:rPr>
        <w:t>4.Интеллектуальное воспитание.</w:t>
      </w:r>
      <w:r w:rsidRPr="00094147">
        <w:rPr>
          <w:rFonts w:ascii="Times New Roman" w:eastAsia="Times New Roman" w:hAnsi="Times New Roman" w:cs="Times New Roman"/>
          <w:color w:val="000000"/>
          <w:sz w:val="24"/>
          <w:szCs w:val="24"/>
          <w:lang w:eastAsia="ru-RU"/>
        </w:rPr>
        <w:t xml:space="preserve"> Ее развитие проходило в различных формах и видах: в рамках предметно-методических недель, в ходе мероприятий, посвященных юбилейным датам 2018-2019 года, в виде экскурсий и лекций, которые посещали и слушали ученики школы, в рамках предметных олимпиад и конкурсов. </w:t>
      </w:r>
      <w:r w:rsidRPr="00094147">
        <w:rPr>
          <w:rFonts w:ascii="Times New Roman" w:eastAsia="Times New Roman" w:hAnsi="Times New Roman" w:cs="Times New Roman"/>
          <w:sz w:val="24"/>
          <w:szCs w:val="24"/>
          <w:lang w:eastAsia="ru-RU"/>
        </w:rPr>
        <w:t xml:space="preserve">С целью реализации программы «Одарённые дети» и  выполнения Концепции  духовно- нравственного развития личности </w:t>
      </w:r>
      <w:proofErr w:type="spellStart"/>
      <w:r w:rsidRPr="00094147">
        <w:rPr>
          <w:rFonts w:ascii="Times New Roman" w:eastAsia="Times New Roman" w:hAnsi="Times New Roman" w:cs="Times New Roman"/>
          <w:sz w:val="24"/>
          <w:szCs w:val="24"/>
          <w:lang w:eastAsia="ru-RU"/>
        </w:rPr>
        <w:t>тв</w:t>
      </w:r>
      <w:proofErr w:type="spellEnd"/>
      <w:r w:rsidRPr="00094147">
        <w:rPr>
          <w:rFonts w:ascii="Times New Roman" w:eastAsia="Times New Roman" w:hAnsi="Times New Roman" w:cs="Times New Roman"/>
          <w:sz w:val="24"/>
          <w:szCs w:val="24"/>
          <w:lang w:eastAsia="ru-RU"/>
        </w:rPr>
        <w:t xml:space="preserve"> школе сформирован  банк одарённых/ в который вошли </w:t>
      </w:r>
      <w:r w:rsidRPr="00094147">
        <w:rPr>
          <w:rFonts w:ascii="Times New Roman" w:eastAsia="Times New Roman" w:hAnsi="Times New Roman" w:cs="Times New Roman"/>
          <w:sz w:val="24"/>
          <w:szCs w:val="24"/>
          <w:u w:val="single"/>
          <w:lang w:eastAsia="ru-RU"/>
        </w:rPr>
        <w:t>39 обучающихся школы</w:t>
      </w:r>
      <w:proofErr w:type="gramStart"/>
      <w:r w:rsidRPr="00094147">
        <w:rPr>
          <w:rFonts w:ascii="Times New Roman" w:eastAsia="Times New Roman" w:hAnsi="Times New Roman" w:cs="Times New Roman"/>
          <w:sz w:val="24"/>
          <w:szCs w:val="24"/>
          <w:lang w:eastAsia="ru-RU"/>
        </w:rPr>
        <w:t xml:space="preserve"> :</w:t>
      </w:r>
      <w:proofErr w:type="gramEnd"/>
      <w:r w:rsidRPr="00094147">
        <w:rPr>
          <w:rFonts w:ascii="Times New Roman" w:eastAsia="Times New Roman" w:hAnsi="Times New Roman" w:cs="Times New Roman"/>
          <w:sz w:val="24"/>
          <w:szCs w:val="24"/>
          <w:lang w:eastAsia="ru-RU"/>
        </w:rPr>
        <w:t xml:space="preserve"> Так в 4 классе- 1 обучающийся </w:t>
      </w:r>
      <w:proofErr w:type="gramStart"/>
      <w:r w:rsidRPr="00094147">
        <w:rPr>
          <w:rFonts w:ascii="Times New Roman" w:eastAsia="Times New Roman" w:hAnsi="Times New Roman" w:cs="Times New Roman"/>
          <w:sz w:val="24"/>
          <w:szCs w:val="24"/>
          <w:lang w:eastAsia="ru-RU"/>
        </w:rPr>
        <w:t xml:space="preserve">( </w:t>
      </w:r>
      <w:proofErr w:type="spellStart"/>
      <w:proofErr w:type="gramEnd"/>
      <w:r w:rsidRPr="00094147">
        <w:rPr>
          <w:rFonts w:ascii="Times New Roman" w:eastAsia="Times New Roman" w:hAnsi="Times New Roman" w:cs="Times New Roman"/>
          <w:sz w:val="24"/>
          <w:szCs w:val="24"/>
          <w:lang w:eastAsia="ru-RU"/>
        </w:rPr>
        <w:t>Карабань</w:t>
      </w:r>
      <w:proofErr w:type="spellEnd"/>
      <w:r w:rsidRPr="00094147">
        <w:rPr>
          <w:rFonts w:ascii="Times New Roman" w:eastAsia="Times New Roman" w:hAnsi="Times New Roman" w:cs="Times New Roman"/>
          <w:sz w:val="24"/>
          <w:szCs w:val="24"/>
          <w:lang w:eastAsia="ru-RU"/>
        </w:rPr>
        <w:t xml:space="preserve"> Станислав)/ 5- А класс- 1( Котлярова Елена), 5- б классе- 2 ( </w:t>
      </w:r>
      <w:proofErr w:type="spellStart"/>
      <w:r w:rsidRPr="00094147">
        <w:rPr>
          <w:rFonts w:ascii="Times New Roman" w:eastAsia="Times New Roman" w:hAnsi="Times New Roman" w:cs="Times New Roman"/>
          <w:sz w:val="24"/>
          <w:szCs w:val="24"/>
          <w:lang w:eastAsia="ru-RU"/>
        </w:rPr>
        <w:t>Леус</w:t>
      </w:r>
      <w:proofErr w:type="spellEnd"/>
      <w:r w:rsidRPr="00094147">
        <w:rPr>
          <w:rFonts w:ascii="Times New Roman" w:eastAsia="Times New Roman" w:hAnsi="Times New Roman" w:cs="Times New Roman"/>
          <w:sz w:val="24"/>
          <w:szCs w:val="24"/>
          <w:lang w:eastAsia="ru-RU"/>
        </w:rPr>
        <w:t xml:space="preserve"> Евгений, Сидорова Екатерина), </w:t>
      </w:r>
    </w:p>
    <w:p w:rsidR="00094147" w:rsidRPr="00094147" w:rsidRDefault="00094147" w:rsidP="00094147">
      <w:p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6- А классе-  5( </w:t>
      </w:r>
      <w:proofErr w:type="spellStart"/>
      <w:r w:rsidRPr="00094147">
        <w:rPr>
          <w:rFonts w:ascii="Times New Roman" w:eastAsia="Times New Roman" w:hAnsi="Times New Roman" w:cs="Times New Roman"/>
          <w:sz w:val="24"/>
          <w:szCs w:val="24"/>
          <w:lang w:eastAsia="ru-RU"/>
        </w:rPr>
        <w:t>Абляметов</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Бекир</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Абляметова</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Эльнара</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Бачкала</w:t>
      </w:r>
      <w:proofErr w:type="spellEnd"/>
      <w:r w:rsidRPr="00094147">
        <w:rPr>
          <w:rFonts w:ascii="Times New Roman" w:eastAsia="Times New Roman" w:hAnsi="Times New Roman" w:cs="Times New Roman"/>
          <w:sz w:val="24"/>
          <w:szCs w:val="24"/>
          <w:lang w:eastAsia="ru-RU"/>
        </w:rPr>
        <w:t xml:space="preserve"> Вероника, Голушко Екатерина, Горпинченко Илья), 6- Б – 3( </w:t>
      </w:r>
      <w:proofErr w:type="spellStart"/>
      <w:r w:rsidRPr="00094147">
        <w:rPr>
          <w:rFonts w:ascii="Times New Roman" w:eastAsia="Times New Roman" w:hAnsi="Times New Roman" w:cs="Times New Roman"/>
          <w:sz w:val="24"/>
          <w:szCs w:val="24"/>
          <w:lang w:eastAsia="ru-RU"/>
        </w:rPr>
        <w:t>Гнусарёва</w:t>
      </w:r>
      <w:proofErr w:type="spellEnd"/>
      <w:r w:rsidRPr="00094147">
        <w:rPr>
          <w:rFonts w:ascii="Times New Roman" w:eastAsia="Times New Roman" w:hAnsi="Times New Roman" w:cs="Times New Roman"/>
          <w:sz w:val="24"/>
          <w:szCs w:val="24"/>
          <w:lang w:eastAsia="ru-RU"/>
        </w:rPr>
        <w:t xml:space="preserve"> Майя, </w:t>
      </w:r>
      <w:proofErr w:type="spellStart"/>
      <w:r w:rsidRPr="00094147">
        <w:rPr>
          <w:rFonts w:ascii="Times New Roman" w:eastAsia="Times New Roman" w:hAnsi="Times New Roman" w:cs="Times New Roman"/>
          <w:sz w:val="24"/>
          <w:szCs w:val="24"/>
          <w:lang w:eastAsia="ru-RU"/>
        </w:rPr>
        <w:t>Гордиевских</w:t>
      </w:r>
      <w:proofErr w:type="spellEnd"/>
      <w:r w:rsidRPr="00094147">
        <w:rPr>
          <w:rFonts w:ascii="Times New Roman" w:eastAsia="Times New Roman" w:hAnsi="Times New Roman" w:cs="Times New Roman"/>
          <w:sz w:val="24"/>
          <w:szCs w:val="24"/>
          <w:lang w:eastAsia="ru-RU"/>
        </w:rPr>
        <w:t xml:space="preserve"> Алина, </w:t>
      </w:r>
      <w:r w:rsidRPr="00094147">
        <w:rPr>
          <w:rFonts w:ascii="Times New Roman" w:eastAsia="Times New Roman" w:hAnsi="Times New Roman" w:cs="Times New Roman"/>
          <w:sz w:val="24"/>
          <w:szCs w:val="24"/>
          <w:lang w:eastAsia="ru-RU"/>
        </w:rPr>
        <w:lastRenderedPageBreak/>
        <w:t xml:space="preserve">Бондаренко Ирина),6- А- 1 ( </w:t>
      </w:r>
      <w:proofErr w:type="spellStart"/>
      <w:r w:rsidRPr="00094147">
        <w:rPr>
          <w:rFonts w:ascii="Times New Roman" w:eastAsia="Times New Roman" w:hAnsi="Times New Roman" w:cs="Times New Roman"/>
          <w:sz w:val="24"/>
          <w:szCs w:val="24"/>
          <w:lang w:eastAsia="ru-RU"/>
        </w:rPr>
        <w:t>Притычкмна</w:t>
      </w:r>
      <w:proofErr w:type="spellEnd"/>
      <w:r w:rsidRPr="00094147">
        <w:rPr>
          <w:rFonts w:ascii="Times New Roman" w:eastAsia="Times New Roman" w:hAnsi="Times New Roman" w:cs="Times New Roman"/>
          <w:sz w:val="24"/>
          <w:szCs w:val="24"/>
          <w:lang w:eastAsia="ru-RU"/>
        </w:rPr>
        <w:t xml:space="preserve"> Наталья), 7- Б- 9 ( Сафаров Илья, , </w:t>
      </w:r>
      <w:proofErr w:type="spellStart"/>
      <w:r w:rsidRPr="00094147">
        <w:rPr>
          <w:rFonts w:ascii="Times New Roman" w:eastAsia="Times New Roman" w:hAnsi="Times New Roman" w:cs="Times New Roman"/>
          <w:sz w:val="24"/>
          <w:szCs w:val="24"/>
          <w:lang w:eastAsia="ru-RU"/>
        </w:rPr>
        <w:t>Деркачова</w:t>
      </w:r>
      <w:proofErr w:type="spellEnd"/>
      <w:r w:rsidRPr="00094147">
        <w:rPr>
          <w:rFonts w:ascii="Times New Roman" w:eastAsia="Times New Roman" w:hAnsi="Times New Roman" w:cs="Times New Roman"/>
          <w:sz w:val="24"/>
          <w:szCs w:val="24"/>
          <w:lang w:eastAsia="ru-RU"/>
        </w:rPr>
        <w:t xml:space="preserve"> Александра, </w:t>
      </w:r>
      <w:proofErr w:type="spellStart"/>
      <w:r w:rsidRPr="00094147">
        <w:rPr>
          <w:rFonts w:ascii="Times New Roman" w:eastAsia="Times New Roman" w:hAnsi="Times New Roman" w:cs="Times New Roman"/>
          <w:sz w:val="24"/>
          <w:szCs w:val="24"/>
          <w:lang w:eastAsia="ru-RU"/>
        </w:rPr>
        <w:t>Горовая</w:t>
      </w:r>
      <w:proofErr w:type="spellEnd"/>
      <w:r w:rsidRPr="00094147">
        <w:rPr>
          <w:rFonts w:ascii="Times New Roman" w:eastAsia="Times New Roman" w:hAnsi="Times New Roman" w:cs="Times New Roman"/>
          <w:sz w:val="24"/>
          <w:szCs w:val="24"/>
          <w:lang w:eastAsia="ru-RU"/>
        </w:rPr>
        <w:t xml:space="preserve"> Полина, Максимова Дарья, </w:t>
      </w:r>
      <w:proofErr w:type="spellStart"/>
      <w:r w:rsidRPr="00094147">
        <w:rPr>
          <w:rFonts w:ascii="Times New Roman" w:eastAsia="Times New Roman" w:hAnsi="Times New Roman" w:cs="Times New Roman"/>
          <w:sz w:val="24"/>
          <w:szCs w:val="24"/>
          <w:lang w:eastAsia="ru-RU"/>
        </w:rPr>
        <w:t>Амирханян</w:t>
      </w:r>
      <w:proofErr w:type="spellEnd"/>
      <w:r w:rsidRPr="00094147">
        <w:rPr>
          <w:rFonts w:ascii="Times New Roman" w:eastAsia="Times New Roman" w:hAnsi="Times New Roman" w:cs="Times New Roman"/>
          <w:sz w:val="24"/>
          <w:szCs w:val="24"/>
          <w:lang w:eastAsia="ru-RU"/>
        </w:rPr>
        <w:t xml:space="preserve"> Диана, Сидоренко Яна/ </w:t>
      </w:r>
      <w:proofErr w:type="spellStart"/>
      <w:r w:rsidRPr="00094147">
        <w:rPr>
          <w:rFonts w:ascii="Times New Roman" w:eastAsia="Times New Roman" w:hAnsi="Times New Roman" w:cs="Times New Roman"/>
          <w:sz w:val="24"/>
          <w:szCs w:val="24"/>
          <w:lang w:eastAsia="ru-RU"/>
        </w:rPr>
        <w:t>Ефмимцева</w:t>
      </w:r>
      <w:proofErr w:type="spellEnd"/>
      <w:r w:rsidRPr="00094147">
        <w:rPr>
          <w:rFonts w:ascii="Times New Roman" w:eastAsia="Times New Roman" w:hAnsi="Times New Roman" w:cs="Times New Roman"/>
          <w:sz w:val="24"/>
          <w:szCs w:val="24"/>
          <w:lang w:eastAsia="ru-RU"/>
        </w:rPr>
        <w:t xml:space="preserve"> Карина, </w:t>
      </w:r>
      <w:proofErr w:type="spellStart"/>
      <w:r w:rsidRPr="00094147">
        <w:rPr>
          <w:rFonts w:ascii="Times New Roman" w:eastAsia="Times New Roman" w:hAnsi="Times New Roman" w:cs="Times New Roman"/>
          <w:sz w:val="24"/>
          <w:szCs w:val="24"/>
          <w:lang w:eastAsia="ru-RU"/>
        </w:rPr>
        <w:t>Палагиев</w:t>
      </w:r>
      <w:proofErr w:type="spellEnd"/>
      <w:r w:rsidRPr="00094147">
        <w:rPr>
          <w:rFonts w:ascii="Times New Roman" w:eastAsia="Times New Roman" w:hAnsi="Times New Roman" w:cs="Times New Roman"/>
          <w:sz w:val="24"/>
          <w:szCs w:val="24"/>
          <w:lang w:eastAsia="ru-RU"/>
        </w:rPr>
        <w:t xml:space="preserve"> Даниил, Ковальчук Николай), 9- Б- 5 ( </w:t>
      </w:r>
      <w:proofErr w:type="spellStart"/>
      <w:r w:rsidRPr="00094147">
        <w:rPr>
          <w:rFonts w:ascii="Times New Roman" w:eastAsia="Times New Roman" w:hAnsi="Times New Roman" w:cs="Times New Roman"/>
          <w:sz w:val="24"/>
          <w:szCs w:val="24"/>
          <w:lang w:eastAsia="ru-RU"/>
        </w:rPr>
        <w:t>Дрыгин</w:t>
      </w:r>
      <w:proofErr w:type="spellEnd"/>
      <w:r w:rsidRPr="00094147">
        <w:rPr>
          <w:rFonts w:ascii="Times New Roman" w:eastAsia="Times New Roman" w:hAnsi="Times New Roman" w:cs="Times New Roman"/>
          <w:sz w:val="24"/>
          <w:szCs w:val="24"/>
          <w:lang w:eastAsia="ru-RU"/>
        </w:rPr>
        <w:t xml:space="preserve"> Даниил/ Хрущёва Галина, Волкова Дарья, </w:t>
      </w:r>
      <w:proofErr w:type="spellStart"/>
      <w:r w:rsidRPr="00094147">
        <w:rPr>
          <w:rFonts w:ascii="Times New Roman" w:eastAsia="Times New Roman" w:hAnsi="Times New Roman" w:cs="Times New Roman"/>
          <w:sz w:val="24"/>
          <w:szCs w:val="24"/>
          <w:lang w:eastAsia="ru-RU"/>
        </w:rPr>
        <w:t>Абсатаров</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Иса</w:t>
      </w:r>
      <w:proofErr w:type="spellEnd"/>
      <w:r w:rsidRPr="00094147">
        <w:rPr>
          <w:rFonts w:ascii="Times New Roman" w:eastAsia="Times New Roman" w:hAnsi="Times New Roman" w:cs="Times New Roman"/>
          <w:sz w:val="24"/>
          <w:szCs w:val="24"/>
          <w:lang w:eastAsia="ru-RU"/>
        </w:rPr>
        <w:t xml:space="preserve">, Кузнецова Екатерина), 10 – 8 обучающихся ( Дрыгина Глория, </w:t>
      </w:r>
      <w:proofErr w:type="spellStart"/>
      <w:r w:rsidRPr="00094147">
        <w:rPr>
          <w:rFonts w:ascii="Times New Roman" w:eastAsia="Times New Roman" w:hAnsi="Times New Roman" w:cs="Times New Roman"/>
          <w:sz w:val="24"/>
          <w:szCs w:val="24"/>
          <w:lang w:eastAsia="ru-RU"/>
        </w:rPr>
        <w:t>Залюбовская</w:t>
      </w:r>
      <w:proofErr w:type="spellEnd"/>
      <w:r w:rsidRPr="00094147">
        <w:rPr>
          <w:rFonts w:ascii="Times New Roman" w:eastAsia="Times New Roman" w:hAnsi="Times New Roman" w:cs="Times New Roman"/>
          <w:sz w:val="24"/>
          <w:szCs w:val="24"/>
          <w:lang w:eastAsia="ru-RU"/>
        </w:rPr>
        <w:t xml:space="preserve"> Елизавета, Юхневич Елизавета, </w:t>
      </w:r>
      <w:proofErr w:type="spellStart"/>
      <w:r w:rsidRPr="00094147">
        <w:rPr>
          <w:rFonts w:ascii="Times New Roman" w:eastAsia="Times New Roman" w:hAnsi="Times New Roman" w:cs="Times New Roman"/>
          <w:sz w:val="24"/>
          <w:szCs w:val="24"/>
          <w:lang w:eastAsia="ru-RU"/>
        </w:rPr>
        <w:t>Усеинова</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Мерьем</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Аджимамбетов</w:t>
      </w:r>
      <w:proofErr w:type="spellEnd"/>
      <w:r w:rsidRPr="00094147">
        <w:rPr>
          <w:rFonts w:ascii="Times New Roman" w:eastAsia="Times New Roman" w:hAnsi="Times New Roman" w:cs="Times New Roman"/>
          <w:sz w:val="24"/>
          <w:szCs w:val="24"/>
          <w:lang w:eastAsia="ru-RU"/>
        </w:rPr>
        <w:t xml:space="preserve"> Арсен, </w:t>
      </w:r>
      <w:proofErr w:type="spellStart"/>
      <w:r w:rsidRPr="00094147">
        <w:rPr>
          <w:rFonts w:ascii="Times New Roman" w:eastAsia="Times New Roman" w:hAnsi="Times New Roman" w:cs="Times New Roman"/>
          <w:sz w:val="24"/>
          <w:szCs w:val="24"/>
          <w:lang w:eastAsia="ru-RU"/>
        </w:rPr>
        <w:t>Бачкала</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Виолета</w:t>
      </w:r>
      <w:proofErr w:type="spellEnd"/>
      <w:r w:rsidRPr="00094147">
        <w:rPr>
          <w:rFonts w:ascii="Times New Roman" w:eastAsia="Times New Roman" w:hAnsi="Times New Roman" w:cs="Times New Roman"/>
          <w:sz w:val="24"/>
          <w:szCs w:val="24"/>
          <w:lang w:eastAsia="ru-RU"/>
        </w:rPr>
        <w:t xml:space="preserve">, Крупенина Алина, Сидорина Анастасия), 11- класс- 2( </w:t>
      </w:r>
      <w:proofErr w:type="spellStart"/>
      <w:r w:rsidRPr="00094147">
        <w:rPr>
          <w:rFonts w:ascii="Times New Roman" w:eastAsia="Times New Roman" w:hAnsi="Times New Roman" w:cs="Times New Roman"/>
          <w:sz w:val="24"/>
          <w:szCs w:val="24"/>
          <w:lang w:eastAsia="ru-RU"/>
        </w:rPr>
        <w:t>Мирошникова</w:t>
      </w:r>
      <w:proofErr w:type="spellEnd"/>
      <w:r w:rsidRPr="00094147">
        <w:rPr>
          <w:rFonts w:ascii="Times New Roman" w:eastAsia="Times New Roman" w:hAnsi="Times New Roman" w:cs="Times New Roman"/>
          <w:sz w:val="24"/>
          <w:szCs w:val="24"/>
          <w:lang w:eastAsia="ru-RU"/>
        </w:rPr>
        <w:t xml:space="preserve"> Анжелика, Кагал Владислава).</w:t>
      </w:r>
    </w:p>
    <w:p w:rsidR="00094147" w:rsidRPr="00094147" w:rsidRDefault="00094147" w:rsidP="00094147">
      <w:p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Также  в муниципальном и региональном этапе всероссийских олимпиад школьников стали призёрами и победителями следующие обучающиеся в школе:</w:t>
      </w:r>
    </w:p>
    <w:p w:rsidR="00094147" w:rsidRPr="00094147" w:rsidRDefault="00094147" w:rsidP="00094147">
      <w:p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Волкова Дарья </w:t>
      </w:r>
      <w:proofErr w:type="gramStart"/>
      <w:r w:rsidRPr="00094147">
        <w:rPr>
          <w:rFonts w:ascii="Times New Roman" w:eastAsia="Times New Roman" w:hAnsi="Times New Roman" w:cs="Times New Roman"/>
          <w:sz w:val="24"/>
          <w:szCs w:val="24"/>
          <w:lang w:eastAsia="ru-RU"/>
        </w:rPr>
        <w:t xml:space="preserve">( </w:t>
      </w:r>
      <w:proofErr w:type="gramEnd"/>
      <w:r w:rsidRPr="00094147">
        <w:rPr>
          <w:rFonts w:ascii="Times New Roman" w:eastAsia="Times New Roman" w:hAnsi="Times New Roman" w:cs="Times New Roman"/>
          <w:sz w:val="24"/>
          <w:szCs w:val="24"/>
          <w:lang w:eastAsia="ru-RU"/>
        </w:rPr>
        <w:t xml:space="preserve">9- Б, призёр по русской литературе), </w:t>
      </w:r>
      <w:proofErr w:type="spellStart"/>
      <w:r w:rsidRPr="00094147">
        <w:rPr>
          <w:rFonts w:ascii="Times New Roman" w:eastAsia="Times New Roman" w:hAnsi="Times New Roman" w:cs="Times New Roman"/>
          <w:sz w:val="24"/>
          <w:szCs w:val="24"/>
          <w:lang w:eastAsia="ru-RU"/>
        </w:rPr>
        <w:t>Оздемир</w:t>
      </w:r>
      <w:proofErr w:type="spellEnd"/>
      <w:r w:rsidRPr="00094147">
        <w:rPr>
          <w:rFonts w:ascii="Times New Roman" w:eastAsia="Times New Roman" w:hAnsi="Times New Roman" w:cs="Times New Roman"/>
          <w:sz w:val="24"/>
          <w:szCs w:val="24"/>
          <w:lang w:eastAsia="ru-RU"/>
        </w:rPr>
        <w:t xml:space="preserve"> Д ( 7- А класс, призёр по </w:t>
      </w:r>
      <w:proofErr w:type="spellStart"/>
      <w:r w:rsidRPr="00094147">
        <w:rPr>
          <w:rFonts w:ascii="Times New Roman" w:eastAsia="Times New Roman" w:hAnsi="Times New Roman" w:cs="Times New Roman"/>
          <w:sz w:val="24"/>
          <w:szCs w:val="24"/>
          <w:lang w:eastAsia="ru-RU"/>
        </w:rPr>
        <w:t>крымскотатарскому</w:t>
      </w:r>
      <w:proofErr w:type="spellEnd"/>
      <w:r w:rsidRPr="00094147">
        <w:rPr>
          <w:rFonts w:ascii="Times New Roman" w:eastAsia="Times New Roman" w:hAnsi="Times New Roman" w:cs="Times New Roman"/>
          <w:sz w:val="24"/>
          <w:szCs w:val="24"/>
          <w:lang w:eastAsia="ru-RU"/>
        </w:rPr>
        <w:t xml:space="preserve"> языку и литературе), Мирошниченко Никита( 8 класс, призёр по химии), Акименко Владислав (9- А,  призёр технологиям, мальчики), </w:t>
      </w:r>
      <w:proofErr w:type="spellStart"/>
      <w:r w:rsidRPr="00094147">
        <w:rPr>
          <w:rFonts w:ascii="Times New Roman" w:eastAsia="Times New Roman" w:hAnsi="Times New Roman" w:cs="Times New Roman"/>
          <w:sz w:val="24"/>
          <w:szCs w:val="24"/>
          <w:lang w:eastAsia="ru-RU"/>
        </w:rPr>
        <w:t>Аджимамбетов</w:t>
      </w:r>
      <w:proofErr w:type="spellEnd"/>
      <w:r w:rsidRPr="00094147">
        <w:rPr>
          <w:rFonts w:ascii="Times New Roman" w:eastAsia="Times New Roman" w:hAnsi="Times New Roman" w:cs="Times New Roman"/>
          <w:sz w:val="24"/>
          <w:szCs w:val="24"/>
          <w:lang w:eastAsia="ru-RU"/>
        </w:rPr>
        <w:t xml:space="preserve"> Арсен (10 класс, призёр по физкультуре), </w:t>
      </w:r>
      <w:proofErr w:type="spellStart"/>
      <w:r w:rsidRPr="00094147">
        <w:rPr>
          <w:rFonts w:ascii="Times New Roman" w:eastAsia="Times New Roman" w:hAnsi="Times New Roman" w:cs="Times New Roman"/>
          <w:sz w:val="24"/>
          <w:szCs w:val="24"/>
          <w:lang w:eastAsia="ru-RU"/>
        </w:rPr>
        <w:t>Нарбекова</w:t>
      </w:r>
      <w:proofErr w:type="spellEnd"/>
      <w:r w:rsidRPr="00094147">
        <w:rPr>
          <w:rFonts w:ascii="Times New Roman" w:eastAsia="Times New Roman" w:hAnsi="Times New Roman" w:cs="Times New Roman"/>
          <w:sz w:val="24"/>
          <w:szCs w:val="24"/>
          <w:lang w:eastAsia="ru-RU"/>
        </w:rPr>
        <w:t xml:space="preserve"> Медине (8 класс, призёр по обществознанию), </w:t>
      </w:r>
      <w:proofErr w:type="spellStart"/>
      <w:r w:rsidRPr="00094147">
        <w:rPr>
          <w:rFonts w:ascii="Times New Roman" w:eastAsia="Times New Roman" w:hAnsi="Times New Roman" w:cs="Times New Roman"/>
          <w:sz w:val="24"/>
          <w:szCs w:val="24"/>
          <w:lang w:eastAsia="ru-RU"/>
        </w:rPr>
        <w:t>Леус</w:t>
      </w:r>
      <w:proofErr w:type="spellEnd"/>
      <w:r w:rsidRPr="00094147">
        <w:rPr>
          <w:rFonts w:ascii="Times New Roman" w:eastAsia="Times New Roman" w:hAnsi="Times New Roman" w:cs="Times New Roman"/>
          <w:sz w:val="24"/>
          <w:szCs w:val="24"/>
          <w:lang w:eastAsia="ru-RU"/>
        </w:rPr>
        <w:t xml:space="preserve"> Максим( 11, призёр по обществознанию), </w:t>
      </w:r>
      <w:proofErr w:type="spellStart"/>
      <w:r w:rsidRPr="00094147">
        <w:rPr>
          <w:rFonts w:ascii="Times New Roman" w:eastAsia="Times New Roman" w:hAnsi="Times New Roman" w:cs="Times New Roman"/>
          <w:sz w:val="24"/>
          <w:szCs w:val="24"/>
          <w:lang w:eastAsia="ru-RU"/>
        </w:rPr>
        <w:t>нарбекова</w:t>
      </w:r>
      <w:proofErr w:type="spellEnd"/>
      <w:r w:rsidRPr="00094147">
        <w:rPr>
          <w:rFonts w:ascii="Times New Roman" w:eastAsia="Times New Roman" w:hAnsi="Times New Roman" w:cs="Times New Roman"/>
          <w:sz w:val="24"/>
          <w:szCs w:val="24"/>
          <w:lang w:eastAsia="ru-RU"/>
        </w:rPr>
        <w:t xml:space="preserve"> Медине (8 класс, победитель по технологиям девочки).</w:t>
      </w:r>
    </w:p>
    <w:p w:rsidR="00094147" w:rsidRPr="00094147" w:rsidRDefault="00094147" w:rsidP="00094147">
      <w:p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Всего 1 победитель, 8 призёров. 1 призёр в МАН_ Дрыгина Глория </w:t>
      </w:r>
      <w:proofErr w:type="gramStart"/>
      <w:r w:rsidRPr="00094147">
        <w:rPr>
          <w:rFonts w:ascii="Times New Roman" w:eastAsia="Times New Roman" w:hAnsi="Times New Roman" w:cs="Times New Roman"/>
          <w:sz w:val="24"/>
          <w:szCs w:val="24"/>
          <w:lang w:eastAsia="ru-RU"/>
        </w:rPr>
        <w:t xml:space="preserve">( </w:t>
      </w:r>
      <w:proofErr w:type="gramEnd"/>
      <w:r w:rsidRPr="00094147">
        <w:rPr>
          <w:rFonts w:ascii="Times New Roman" w:eastAsia="Times New Roman" w:hAnsi="Times New Roman" w:cs="Times New Roman"/>
          <w:sz w:val="24"/>
          <w:szCs w:val="24"/>
          <w:lang w:eastAsia="ru-RU"/>
        </w:rPr>
        <w:t>секция зоология)</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Большое внимание уделяется формированию финансовой грамотности учащихся. Мы участвовали в этом учебном году в неделе финансовой грамотности, оформляли стенды с познавательным материалом, учащиеся старших классов участвовали в онлайн - уроках «С деньгами </w:t>
      </w:r>
      <w:proofErr w:type="gramStart"/>
      <w:r w:rsidRPr="00094147">
        <w:rPr>
          <w:rFonts w:ascii="Times New Roman" w:eastAsia="Times New Roman" w:hAnsi="Times New Roman" w:cs="Times New Roman"/>
          <w:color w:val="000000"/>
          <w:sz w:val="24"/>
          <w:szCs w:val="24"/>
          <w:lang w:eastAsia="ru-RU"/>
        </w:rPr>
        <w:t>на</w:t>
      </w:r>
      <w:proofErr w:type="gramEnd"/>
      <w:r w:rsidRPr="00094147">
        <w:rPr>
          <w:rFonts w:ascii="Times New Roman" w:eastAsia="Times New Roman" w:hAnsi="Times New Roman" w:cs="Times New Roman"/>
          <w:color w:val="000000"/>
          <w:sz w:val="24"/>
          <w:szCs w:val="24"/>
          <w:lang w:eastAsia="ru-RU"/>
        </w:rPr>
        <w:t xml:space="preserve"> </w:t>
      </w:r>
      <w:proofErr w:type="gramStart"/>
      <w:r w:rsidRPr="00094147">
        <w:rPr>
          <w:rFonts w:ascii="Times New Roman" w:eastAsia="Times New Roman" w:hAnsi="Times New Roman" w:cs="Times New Roman"/>
          <w:color w:val="000000"/>
          <w:sz w:val="24"/>
          <w:szCs w:val="24"/>
          <w:lang w:eastAsia="ru-RU"/>
        </w:rPr>
        <w:t>ты</w:t>
      </w:r>
      <w:proofErr w:type="gramEnd"/>
      <w:r w:rsidRPr="00094147">
        <w:rPr>
          <w:rFonts w:ascii="Times New Roman" w:eastAsia="Times New Roman" w:hAnsi="Times New Roman" w:cs="Times New Roman"/>
          <w:color w:val="000000"/>
          <w:sz w:val="24"/>
          <w:szCs w:val="24"/>
          <w:lang w:eastAsia="ru-RU"/>
        </w:rPr>
        <w:t>», «Зачем быть финансово-грамотным», принимали участие в дистанционных олимпиадах по финансовой грамотности.</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Активно участвовали в мероприятиях, посвящённых году экологии. Провели конкурс рисунков  «Как прекрасен этот мир!», оформили выставку рисунков, в коридоре школы оформили выставку фоторабот учащихся  «Природа родного края». Провели всероссийский урок «Экология и энергосбережение» в рамках Всероссийского фестиваля «Вместе ярче». Приняли активное участие во Всероссийская акция «Час кода». Провели  тематический урок информатики (учитель информатики Федорчук С. А..). Во всех классах проведены классные часы «Гагаринский урок «Космос – это мы», посвященный Дню космонавтики. Результаты </w:t>
      </w:r>
      <w:proofErr w:type="spellStart"/>
      <w:r w:rsidRPr="00094147">
        <w:rPr>
          <w:rFonts w:ascii="Times New Roman" w:eastAsia="Times New Roman" w:hAnsi="Times New Roman" w:cs="Times New Roman"/>
          <w:color w:val="000000"/>
          <w:sz w:val="24"/>
          <w:szCs w:val="24"/>
          <w:lang w:eastAsia="ru-RU"/>
        </w:rPr>
        <w:t>общеинтеллектуальной</w:t>
      </w:r>
      <w:proofErr w:type="spellEnd"/>
      <w:r w:rsidRPr="00094147">
        <w:rPr>
          <w:rFonts w:ascii="Times New Roman" w:eastAsia="Times New Roman" w:hAnsi="Times New Roman" w:cs="Times New Roman"/>
          <w:color w:val="000000"/>
          <w:sz w:val="24"/>
          <w:szCs w:val="24"/>
          <w:lang w:eastAsia="ru-RU"/>
        </w:rPr>
        <w:t xml:space="preserve">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 Участвовали и победили в Республиканском конкурсе- защиты научно- исследовательских работ МАН «Искатель» секция Зоология.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Большое внимание формированию </w:t>
      </w:r>
      <w:proofErr w:type="spellStart"/>
      <w:r w:rsidRPr="00094147">
        <w:rPr>
          <w:rFonts w:ascii="Times New Roman" w:eastAsia="Times New Roman" w:hAnsi="Times New Roman" w:cs="Times New Roman"/>
          <w:color w:val="000000"/>
          <w:sz w:val="24"/>
          <w:szCs w:val="24"/>
          <w:lang w:eastAsia="ru-RU"/>
        </w:rPr>
        <w:t>общеинтеллектуальной</w:t>
      </w:r>
      <w:proofErr w:type="spellEnd"/>
      <w:r w:rsidRPr="00094147">
        <w:rPr>
          <w:rFonts w:ascii="Times New Roman" w:eastAsia="Times New Roman" w:hAnsi="Times New Roman" w:cs="Times New Roman"/>
          <w:color w:val="000000"/>
          <w:sz w:val="24"/>
          <w:szCs w:val="24"/>
          <w:lang w:eastAsia="ru-RU"/>
        </w:rPr>
        <w:t xml:space="preserve"> деятельности уделяется во внеурочной деятельности при изучении курсов « Увлекательные животные», «Увлекательная информатика», «Юный интеллектуал», «Занимательная математика», «Путешествие в мир природы» и др.</w:t>
      </w:r>
    </w:p>
    <w:p w:rsidR="00094147" w:rsidRPr="00094147" w:rsidRDefault="00094147" w:rsidP="00094147">
      <w:pPr>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 К сожалению, стоит отметить, что в этом учебном году по сравнению с прошлым снизилась активность школьников по участию в </w:t>
      </w:r>
      <w:proofErr w:type="spellStart"/>
      <w:r w:rsidRPr="00094147">
        <w:rPr>
          <w:rFonts w:ascii="Times New Roman" w:eastAsia="Times New Roman" w:hAnsi="Times New Roman" w:cs="Times New Roman"/>
          <w:color w:val="000000"/>
          <w:sz w:val="24"/>
          <w:szCs w:val="24"/>
          <w:lang w:eastAsia="ru-RU"/>
        </w:rPr>
        <w:t>медиаконкурсах</w:t>
      </w:r>
      <w:proofErr w:type="spellEnd"/>
      <w:r w:rsidRPr="00094147">
        <w:rPr>
          <w:rFonts w:ascii="Times New Roman" w:eastAsia="Times New Roman" w:hAnsi="Times New Roman" w:cs="Times New Roman"/>
          <w:color w:val="000000"/>
          <w:sz w:val="24"/>
          <w:szCs w:val="24"/>
          <w:lang w:eastAsia="ru-RU"/>
        </w:rPr>
        <w:t xml:space="preserve">.  Поэтому ставим </w:t>
      </w:r>
      <w:r w:rsidRPr="00094147">
        <w:rPr>
          <w:rFonts w:ascii="Times New Roman" w:eastAsia="Times New Roman" w:hAnsi="Times New Roman" w:cs="Times New Roman"/>
          <w:b/>
          <w:color w:val="000000"/>
          <w:sz w:val="24"/>
          <w:szCs w:val="24"/>
          <w:lang w:eastAsia="ru-RU"/>
        </w:rPr>
        <w:t>задачу</w:t>
      </w:r>
      <w:r w:rsidRPr="00094147">
        <w:rPr>
          <w:rFonts w:ascii="Times New Roman" w:eastAsia="Times New Roman" w:hAnsi="Times New Roman" w:cs="Times New Roman"/>
          <w:color w:val="000000"/>
          <w:sz w:val="24"/>
          <w:szCs w:val="24"/>
          <w:lang w:eastAsia="ru-RU"/>
        </w:rPr>
        <w:t xml:space="preserve"> </w:t>
      </w:r>
      <w:r w:rsidRPr="00094147">
        <w:rPr>
          <w:rFonts w:ascii="Times New Roman" w:eastAsia="Times New Roman" w:hAnsi="Times New Roman" w:cs="Times New Roman"/>
          <w:color w:val="000000"/>
          <w:sz w:val="24"/>
          <w:szCs w:val="24"/>
          <w:lang w:eastAsia="ru-RU"/>
        </w:rPr>
        <w:lastRenderedPageBreak/>
        <w:t xml:space="preserve">на следующий учебный год:  активизировать участие школьников и педагогов в конкурсах, фестивалях по </w:t>
      </w:r>
      <w:proofErr w:type="spellStart"/>
      <w:r w:rsidRPr="00094147">
        <w:rPr>
          <w:rFonts w:ascii="Times New Roman" w:eastAsia="Times New Roman" w:hAnsi="Times New Roman" w:cs="Times New Roman"/>
          <w:color w:val="000000"/>
          <w:sz w:val="24"/>
          <w:szCs w:val="24"/>
          <w:lang w:eastAsia="ru-RU"/>
        </w:rPr>
        <w:t>медиаобразованию</w:t>
      </w:r>
      <w:proofErr w:type="spellEnd"/>
      <w:r w:rsidRPr="00094147">
        <w:rPr>
          <w:rFonts w:ascii="Times New Roman" w:eastAsia="Times New Roman" w:hAnsi="Times New Roman" w:cs="Times New Roman"/>
          <w:color w:val="000000"/>
          <w:sz w:val="24"/>
          <w:szCs w:val="24"/>
          <w:lang w:eastAsia="ru-RU"/>
        </w:rPr>
        <w:t>.</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proofErr w:type="spellStart"/>
      <w:r w:rsidRPr="00094147">
        <w:rPr>
          <w:rFonts w:ascii="Times New Roman" w:eastAsia="Times New Roman" w:hAnsi="Times New Roman" w:cs="Times New Roman"/>
          <w:b/>
          <w:bCs/>
          <w:iCs/>
          <w:sz w:val="24"/>
          <w:szCs w:val="24"/>
          <w:lang w:eastAsia="ru-RU"/>
        </w:rPr>
        <w:t>Здоровьесберегающее</w:t>
      </w:r>
      <w:proofErr w:type="spellEnd"/>
      <w:r w:rsidRPr="00094147">
        <w:rPr>
          <w:rFonts w:ascii="Times New Roman" w:eastAsia="Times New Roman" w:hAnsi="Times New Roman" w:cs="Times New Roman"/>
          <w:b/>
          <w:bCs/>
          <w:iCs/>
          <w:sz w:val="24"/>
          <w:szCs w:val="24"/>
          <w:lang w:eastAsia="ru-RU"/>
        </w:rPr>
        <w:t xml:space="preserve"> воспитание.</w:t>
      </w:r>
      <w:r w:rsidRPr="00094147">
        <w:rPr>
          <w:rFonts w:ascii="Times New Roman" w:eastAsia="Times New Roman" w:hAnsi="Times New Roman" w:cs="Times New Roman"/>
          <w:sz w:val="24"/>
          <w:szCs w:val="24"/>
          <w:lang w:eastAsia="ru-RU"/>
        </w:rPr>
        <w:t xml:space="preserve">  Её воспитание охватывало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xml:space="preserve">- формирование у обучающихся навыков сохранения собственного здоровья, овладения </w:t>
      </w:r>
      <w:proofErr w:type="spellStart"/>
      <w:r w:rsidRPr="00094147">
        <w:rPr>
          <w:rFonts w:ascii="Times New Roman" w:eastAsia="Times New Roman" w:hAnsi="Times New Roman" w:cs="Times New Roman"/>
          <w:sz w:val="24"/>
          <w:szCs w:val="24"/>
          <w:lang w:eastAsia="ru-RU"/>
        </w:rPr>
        <w:t>здоровьесберегающими</w:t>
      </w:r>
      <w:proofErr w:type="spellEnd"/>
      <w:r w:rsidRPr="00094147">
        <w:rPr>
          <w:rFonts w:ascii="Times New Roman" w:eastAsia="Times New Roman" w:hAnsi="Times New Roman" w:cs="Times New Roman"/>
          <w:sz w:val="24"/>
          <w:szCs w:val="24"/>
          <w:lang w:eastAsia="ru-RU"/>
        </w:rPr>
        <w:t xml:space="preserve"> технологиями в процессе обучения во внеурочное время;</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r w:rsidRPr="00094147">
        <w:rPr>
          <w:rFonts w:ascii="Times New Roman" w:eastAsiaTheme="minorEastAsia" w:hAnsi="Times New Roman" w:cs="Times New Roman"/>
          <w:sz w:val="24"/>
          <w:szCs w:val="24"/>
          <w:lang w:eastAsia="ru-RU"/>
        </w:rPr>
        <w:t xml:space="preserve"> Исходя из задач на текущий учебный год, большое значение придавалось воспитанию культуры здорового и безопасного образа жизни</w:t>
      </w:r>
      <w:r w:rsidRPr="00094147">
        <w:rPr>
          <w:rFonts w:ascii="Times New Roman" w:eastAsiaTheme="minorEastAsia" w:hAnsi="Times New Roman" w:cs="Times New Roman"/>
          <w:i/>
          <w:sz w:val="24"/>
          <w:szCs w:val="24"/>
          <w:lang w:eastAsia="ru-RU"/>
        </w:rPr>
        <w:t xml:space="preserve">. </w:t>
      </w:r>
      <w:r w:rsidRPr="00094147">
        <w:rPr>
          <w:rFonts w:ascii="Times New Roman" w:eastAsiaTheme="minorEastAsia" w:hAnsi="Times New Roman" w:cs="Times New Roman"/>
          <w:sz w:val="24"/>
          <w:szCs w:val="24"/>
          <w:lang w:eastAsia="ru-RU"/>
        </w:rPr>
        <w:t xml:space="preserve">Участвуя в мероприятиях данной направленности, учащиеся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w:t>
      </w:r>
      <w:proofErr w:type="spellStart"/>
      <w:r w:rsidRPr="00094147">
        <w:rPr>
          <w:rFonts w:ascii="Times New Roman" w:eastAsiaTheme="minorEastAsia" w:hAnsi="Times New Roman" w:cs="Times New Roman"/>
          <w:sz w:val="24"/>
          <w:szCs w:val="24"/>
          <w:lang w:eastAsia="ru-RU"/>
        </w:rPr>
        <w:t>тренинговых</w:t>
      </w:r>
      <w:proofErr w:type="spellEnd"/>
      <w:r w:rsidRPr="00094147">
        <w:rPr>
          <w:rFonts w:ascii="Times New Roman" w:eastAsiaTheme="minorEastAsia" w:hAnsi="Times New Roman" w:cs="Times New Roman"/>
          <w:sz w:val="24"/>
          <w:szCs w:val="24"/>
          <w:lang w:eastAsia="ru-RU"/>
        </w:rPr>
        <w:t xml:space="preserve"> занятий, уроков и внеурочной деятельности, участия в конкурсах, рисунков соответствующей тематике).</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 школе разработан и осуществлен план мероприятий по профилактике здорового образа жизни.</w:t>
      </w:r>
    </w:p>
    <w:p w:rsidR="00094147" w:rsidRPr="00094147" w:rsidRDefault="00094147" w:rsidP="00094147">
      <w:pPr>
        <w:spacing w:after="0"/>
        <w:jc w:val="both"/>
        <w:rPr>
          <w:rFonts w:ascii="Times New Roman" w:eastAsiaTheme="minorEastAsia" w:hAnsi="Times New Roman" w:cs="Times New Roman"/>
          <w:i/>
          <w:sz w:val="24"/>
          <w:szCs w:val="24"/>
          <w:lang w:eastAsia="ru-RU"/>
        </w:rPr>
      </w:pPr>
    </w:p>
    <w:tbl>
      <w:tblPr>
        <w:tblStyle w:val="61"/>
        <w:tblW w:w="0" w:type="auto"/>
        <w:tblLook w:val="04A0" w:firstRow="1" w:lastRow="0" w:firstColumn="1" w:lastColumn="0" w:noHBand="0" w:noVBand="1"/>
      </w:tblPr>
      <w:tblGrid>
        <w:gridCol w:w="496"/>
        <w:gridCol w:w="5260"/>
        <w:gridCol w:w="1453"/>
        <w:gridCol w:w="2362"/>
      </w:tblGrid>
      <w:tr w:rsidR="00094147" w:rsidRPr="00094147" w:rsidTr="00094147">
        <w:tc>
          <w:tcPr>
            <w:tcW w:w="496" w:type="dxa"/>
          </w:tcPr>
          <w:p w:rsidR="00094147" w:rsidRPr="00094147" w:rsidRDefault="00094147" w:rsidP="00094147">
            <w:pPr>
              <w:spacing w:after="0" w:line="240" w:lineRule="auto"/>
              <w:jc w:val="center"/>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w:t>
            </w:r>
          </w:p>
        </w:tc>
        <w:tc>
          <w:tcPr>
            <w:tcW w:w="5260" w:type="dxa"/>
          </w:tcPr>
          <w:p w:rsidR="00094147" w:rsidRPr="00094147" w:rsidRDefault="00094147" w:rsidP="00094147">
            <w:pPr>
              <w:spacing w:after="0" w:line="240" w:lineRule="auto"/>
              <w:jc w:val="center"/>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мероприятия</w:t>
            </w:r>
          </w:p>
        </w:tc>
        <w:tc>
          <w:tcPr>
            <w:tcW w:w="1453" w:type="dxa"/>
          </w:tcPr>
          <w:p w:rsidR="00094147" w:rsidRPr="00094147" w:rsidRDefault="00094147" w:rsidP="00094147">
            <w:pPr>
              <w:spacing w:after="0" w:line="240" w:lineRule="auto"/>
              <w:jc w:val="center"/>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классы</w:t>
            </w:r>
          </w:p>
        </w:tc>
        <w:tc>
          <w:tcPr>
            <w:tcW w:w="2362" w:type="dxa"/>
          </w:tcPr>
          <w:p w:rsidR="00094147" w:rsidRPr="00094147" w:rsidRDefault="00094147" w:rsidP="00094147">
            <w:pPr>
              <w:spacing w:after="0" w:line="240" w:lineRule="auto"/>
              <w:jc w:val="center"/>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сроки</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proofErr w:type="spellStart"/>
            <w:r w:rsidRPr="00094147">
              <w:rPr>
                <w:rFonts w:ascii="Times New Roman" w:eastAsiaTheme="minorEastAsia" w:hAnsi="Times New Roman" w:cs="Times New Roman"/>
                <w:color w:val="000000"/>
                <w:sz w:val="24"/>
                <w:szCs w:val="24"/>
              </w:rPr>
              <w:t>Кл</w:t>
            </w:r>
            <w:proofErr w:type="gramStart"/>
            <w:r w:rsidRPr="00094147">
              <w:rPr>
                <w:rFonts w:ascii="Times New Roman" w:eastAsiaTheme="minorEastAsia" w:hAnsi="Times New Roman" w:cs="Times New Roman"/>
                <w:color w:val="000000"/>
                <w:sz w:val="24"/>
                <w:szCs w:val="24"/>
              </w:rPr>
              <w:t>.ч</w:t>
            </w:r>
            <w:proofErr w:type="gramEnd"/>
            <w:r w:rsidRPr="00094147">
              <w:rPr>
                <w:rFonts w:ascii="Times New Roman" w:eastAsiaTheme="minorEastAsia" w:hAnsi="Times New Roman" w:cs="Times New Roman"/>
                <w:color w:val="000000"/>
                <w:sz w:val="24"/>
                <w:szCs w:val="24"/>
              </w:rPr>
              <w:t>асы</w:t>
            </w:r>
            <w:proofErr w:type="spellEnd"/>
            <w:r w:rsidRPr="00094147">
              <w:rPr>
                <w:rFonts w:ascii="Times New Roman" w:eastAsiaTheme="minorEastAsia" w:hAnsi="Times New Roman" w:cs="Times New Roman"/>
                <w:color w:val="000000"/>
                <w:sz w:val="24"/>
                <w:szCs w:val="24"/>
              </w:rPr>
              <w:t>,  беседы, тренинги  по воспитанию толерантности</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сентябрь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2</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heme="minorEastAsia" w:hAnsi="Times New Roman" w:cs="Times New Roman"/>
                <w:sz w:val="24"/>
                <w:szCs w:val="24"/>
              </w:rPr>
              <w:t>Родительское собрание «Роль родителей в профилактике правонарушений и формировании здорового образа жизни у детей».</w:t>
            </w:r>
            <w:r w:rsidRPr="00094147">
              <w:rPr>
                <w:rFonts w:ascii="Times New Roman" w:eastAsiaTheme="minorEastAsia" w:hAnsi="Times New Roman" w:cs="Times New Roman"/>
                <w:color w:val="000000"/>
                <w:sz w:val="24"/>
                <w:szCs w:val="24"/>
              </w:rPr>
              <w:t> </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Сентябрь, апрель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3</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heme="minorEastAsia" w:hAnsi="Times New Roman" w:cs="Times New Roman"/>
                <w:color w:val="000000"/>
                <w:sz w:val="24"/>
                <w:szCs w:val="24"/>
              </w:rPr>
              <w:t>Спортивные соревнования - конкурс «Папа, мама и я - спортивная и дружная семья»</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1-4</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октябрь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4</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heme="minorEastAsia" w:hAnsi="Times New Roman" w:cs="Times New Roman"/>
                <w:sz w:val="24"/>
                <w:szCs w:val="24"/>
              </w:rPr>
              <w:t xml:space="preserve">Соревнования по баскетболу, волейболу, </w:t>
            </w:r>
            <w:proofErr w:type="spellStart"/>
            <w:r w:rsidRPr="00094147">
              <w:rPr>
                <w:rFonts w:ascii="Times New Roman" w:eastAsiaTheme="minorEastAsia" w:hAnsi="Times New Roman" w:cs="Times New Roman"/>
                <w:sz w:val="24"/>
                <w:szCs w:val="24"/>
              </w:rPr>
              <w:t>стритболу</w:t>
            </w:r>
            <w:proofErr w:type="spellEnd"/>
            <w:r w:rsidRPr="00094147">
              <w:rPr>
                <w:rFonts w:ascii="Times New Roman" w:eastAsiaTheme="minorEastAsia" w:hAnsi="Times New Roman" w:cs="Times New Roman"/>
                <w:sz w:val="24"/>
                <w:szCs w:val="24"/>
              </w:rPr>
              <w:t xml:space="preserve">, </w:t>
            </w:r>
            <w:proofErr w:type="spellStart"/>
            <w:r w:rsidRPr="00094147">
              <w:rPr>
                <w:rFonts w:ascii="Times New Roman" w:eastAsiaTheme="minorEastAsia" w:hAnsi="Times New Roman" w:cs="Times New Roman"/>
                <w:sz w:val="24"/>
                <w:szCs w:val="24"/>
              </w:rPr>
              <w:t>футзалу</w:t>
            </w:r>
            <w:proofErr w:type="spellEnd"/>
            <w:r w:rsidRPr="00094147">
              <w:rPr>
                <w:rFonts w:ascii="Times New Roman" w:eastAsiaTheme="minorEastAsia" w:hAnsi="Times New Roman" w:cs="Times New Roman"/>
                <w:sz w:val="24"/>
                <w:szCs w:val="24"/>
              </w:rPr>
              <w:t xml:space="preserve">.  </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7-11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Сентябрь- апрель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5</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heme="minorEastAsia" w:hAnsi="Times New Roman" w:cs="Times New Roman"/>
                <w:color w:val="000000"/>
                <w:sz w:val="24"/>
                <w:szCs w:val="24"/>
              </w:rPr>
              <w:t xml:space="preserve">Анкетирование «Как я отношусь к своему здоровью?» </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6-11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ноябрь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6</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Профилактические беседы о мерах личной профилактики ОРВИ и гриппа.</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Ноябрь-январь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7</w:t>
            </w:r>
          </w:p>
        </w:tc>
        <w:tc>
          <w:tcPr>
            <w:tcW w:w="5260" w:type="dxa"/>
          </w:tcPr>
          <w:p w:rsidR="00094147" w:rsidRPr="00094147" w:rsidRDefault="00094147" w:rsidP="00094147">
            <w:pPr>
              <w:spacing w:after="0" w:line="240" w:lineRule="auto"/>
              <w:jc w:val="both"/>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Беседы с родителями о необходимости вакцинации против гриппа, мерах личной и общественной профилактики, необходимости своевременного обращения за медицинской помощью и вреде самолечения их детей.</w:t>
            </w:r>
          </w:p>
          <w:p w:rsidR="00094147" w:rsidRPr="00094147" w:rsidRDefault="00094147" w:rsidP="00094147">
            <w:pPr>
              <w:spacing w:after="0" w:line="240" w:lineRule="auto"/>
              <w:rPr>
                <w:rFonts w:ascii="Times New Roman" w:eastAsiaTheme="minorEastAsia" w:hAnsi="Times New Roman" w:cs="Times New Roman"/>
                <w:sz w:val="24"/>
                <w:szCs w:val="24"/>
              </w:rPr>
            </w:pP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В </w:t>
            </w:r>
            <w:proofErr w:type="spellStart"/>
            <w:r w:rsidRPr="00094147">
              <w:rPr>
                <w:rFonts w:ascii="Times New Roman" w:eastAsiaTheme="minorEastAsia" w:hAnsi="Times New Roman" w:cs="Times New Roman"/>
                <w:sz w:val="24"/>
                <w:szCs w:val="24"/>
              </w:rPr>
              <w:t>теч.уч.года</w:t>
            </w:r>
            <w:proofErr w:type="spellEnd"/>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8</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heme="minorEastAsia" w:hAnsi="Times New Roman" w:cs="Times New Roman"/>
                <w:color w:val="000000"/>
                <w:sz w:val="24"/>
                <w:szCs w:val="24"/>
              </w:rPr>
              <w:t xml:space="preserve">Мероприятия, посвященные Дню  защитника Отечества: Конкурс «А ну-ка, парни!» 9-11 классы, «Вперед, мальчишки!» 5-8 </w:t>
            </w:r>
            <w:proofErr w:type="spellStart"/>
            <w:r w:rsidRPr="00094147">
              <w:rPr>
                <w:rFonts w:ascii="Times New Roman" w:eastAsiaTheme="minorEastAsia" w:hAnsi="Times New Roman" w:cs="Times New Roman"/>
                <w:color w:val="000000"/>
                <w:sz w:val="24"/>
                <w:szCs w:val="24"/>
              </w:rPr>
              <w:t>кл</w:t>
            </w:r>
            <w:proofErr w:type="spellEnd"/>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5-11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февраль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9</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heme="minorEastAsia" w:hAnsi="Times New Roman" w:cs="Times New Roman"/>
                <w:color w:val="000000"/>
                <w:sz w:val="24"/>
                <w:szCs w:val="24"/>
              </w:rPr>
              <w:t xml:space="preserve">Выставка брошюр и статей из СМИ по профилактике табакокурения, алкоголизма, наркомании и СПИДа  </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В </w:t>
            </w:r>
            <w:proofErr w:type="spellStart"/>
            <w:r w:rsidRPr="00094147">
              <w:rPr>
                <w:rFonts w:ascii="Times New Roman" w:eastAsiaTheme="minorEastAsia" w:hAnsi="Times New Roman" w:cs="Times New Roman"/>
                <w:sz w:val="24"/>
                <w:szCs w:val="24"/>
              </w:rPr>
              <w:t>теч.уч.года</w:t>
            </w:r>
            <w:proofErr w:type="spellEnd"/>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10</w:t>
            </w:r>
          </w:p>
        </w:tc>
        <w:tc>
          <w:tcPr>
            <w:tcW w:w="5260" w:type="dxa"/>
          </w:tcPr>
          <w:p w:rsidR="00094147" w:rsidRPr="00094147" w:rsidRDefault="00094147" w:rsidP="00094147">
            <w:pPr>
              <w:spacing w:after="0" w:line="273" w:lineRule="atLeast"/>
              <w:rPr>
                <w:rFonts w:ascii="Times New Roman" w:eastAsiaTheme="minorEastAsia" w:hAnsi="Times New Roman" w:cs="Times New Roman"/>
                <w:color w:val="000000"/>
                <w:sz w:val="24"/>
                <w:szCs w:val="24"/>
              </w:rPr>
            </w:pPr>
            <w:r w:rsidRPr="00094147">
              <w:rPr>
                <w:rFonts w:ascii="Times New Roman" w:eastAsia="Times New Roman" w:hAnsi="Times New Roman" w:cs="Times New Roman"/>
                <w:color w:val="000000"/>
                <w:sz w:val="24"/>
                <w:szCs w:val="24"/>
              </w:rPr>
              <w:t xml:space="preserve">Диалог о долгой и счастливой жизни  </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5-11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В </w:t>
            </w:r>
            <w:proofErr w:type="spellStart"/>
            <w:r w:rsidRPr="00094147">
              <w:rPr>
                <w:rFonts w:ascii="Times New Roman" w:eastAsiaTheme="minorEastAsia" w:hAnsi="Times New Roman" w:cs="Times New Roman"/>
                <w:sz w:val="24"/>
                <w:szCs w:val="24"/>
              </w:rPr>
              <w:t>теч.уч.года</w:t>
            </w:r>
            <w:proofErr w:type="spellEnd"/>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lastRenderedPageBreak/>
              <w:t>11</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Уроки здоровья и  безопасности. «Если Вам угрожает опасность!».</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В </w:t>
            </w:r>
            <w:proofErr w:type="spellStart"/>
            <w:r w:rsidRPr="00094147">
              <w:rPr>
                <w:rFonts w:ascii="Times New Roman" w:eastAsiaTheme="minorEastAsia" w:hAnsi="Times New Roman" w:cs="Times New Roman"/>
                <w:sz w:val="24"/>
                <w:szCs w:val="24"/>
              </w:rPr>
              <w:t>теч.уч.года</w:t>
            </w:r>
            <w:proofErr w:type="spellEnd"/>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12</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Проведение рейдов «Школьная форма должна быть в «форме»</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в течение года</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13</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Уроки здоровья и безопасности. Классные часы  «Пиротехника - от забавы до беды!».</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декабрь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14</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Месячник оборонно-спортивной работы «Священный долг- Отчизну защищать» </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6-11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Январь-февраль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15</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Всемирный день здоровья. </w:t>
            </w:r>
          </w:p>
          <w:p w:rsidR="00094147" w:rsidRPr="00094147" w:rsidRDefault="00094147" w:rsidP="00094147">
            <w:pPr>
              <w:spacing w:after="0" w:line="240" w:lineRule="auto"/>
              <w:rPr>
                <w:rFonts w:ascii="Times New Roman" w:eastAsiaTheme="minorEastAsia" w:hAnsi="Times New Roman" w:cs="Times New Roman"/>
                <w:sz w:val="24"/>
                <w:szCs w:val="24"/>
              </w:rPr>
            </w:pP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Октябрь, апрель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16</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Единые уроки  здоровья и безопасности «Здоровым быть - Родине служить!»</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апрель</w:t>
            </w:r>
          </w:p>
        </w:tc>
      </w:tr>
      <w:tr w:rsidR="00094147" w:rsidRPr="00094147" w:rsidTr="00094147">
        <w:tc>
          <w:tcPr>
            <w:tcW w:w="496"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17</w:t>
            </w:r>
          </w:p>
        </w:tc>
        <w:tc>
          <w:tcPr>
            <w:tcW w:w="5260"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Походы и экскурсии </w:t>
            </w:r>
            <w:r w:rsidRPr="00094147">
              <w:rPr>
                <w:rFonts w:asciiTheme="minorHAnsi" w:eastAsiaTheme="minorEastAsia" w:hAnsiTheme="minorHAnsi" w:cstheme="minorBidi"/>
                <w:sz w:val="24"/>
                <w:szCs w:val="24"/>
              </w:rPr>
              <w:t xml:space="preserve"> </w:t>
            </w:r>
            <w:r w:rsidRPr="00094147">
              <w:rPr>
                <w:rFonts w:ascii="Times New Roman" w:eastAsiaTheme="minorEastAsia" w:hAnsi="Times New Roman" w:cs="Times New Roman"/>
                <w:sz w:val="24"/>
                <w:szCs w:val="24"/>
              </w:rPr>
              <w:t>в течение учебного года.</w:t>
            </w:r>
          </w:p>
        </w:tc>
        <w:tc>
          <w:tcPr>
            <w:tcW w:w="1453"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1-11</w:t>
            </w:r>
          </w:p>
        </w:tc>
        <w:tc>
          <w:tcPr>
            <w:tcW w:w="2362" w:type="dxa"/>
          </w:tcPr>
          <w:p w:rsidR="00094147" w:rsidRPr="00094147" w:rsidRDefault="00094147" w:rsidP="00094147">
            <w:pPr>
              <w:spacing w:after="0" w:line="240" w:lineRule="auto"/>
              <w:rPr>
                <w:rFonts w:ascii="Times New Roman" w:eastAsiaTheme="minorEastAsia" w:hAnsi="Times New Roman" w:cs="Times New Roman"/>
                <w:sz w:val="24"/>
                <w:szCs w:val="24"/>
              </w:rPr>
            </w:pPr>
            <w:r w:rsidRPr="00094147">
              <w:rPr>
                <w:rFonts w:ascii="Times New Roman" w:eastAsiaTheme="minorEastAsia" w:hAnsi="Times New Roman" w:cs="Times New Roman"/>
                <w:sz w:val="24"/>
                <w:szCs w:val="24"/>
              </w:rPr>
              <w:t xml:space="preserve">В </w:t>
            </w:r>
            <w:proofErr w:type="spellStart"/>
            <w:r w:rsidRPr="00094147">
              <w:rPr>
                <w:rFonts w:ascii="Times New Roman" w:eastAsiaTheme="minorEastAsia" w:hAnsi="Times New Roman" w:cs="Times New Roman"/>
                <w:sz w:val="24"/>
                <w:szCs w:val="24"/>
              </w:rPr>
              <w:t>теч.уч.года</w:t>
            </w:r>
            <w:proofErr w:type="spellEnd"/>
          </w:p>
        </w:tc>
      </w:tr>
    </w:tbl>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В рекреации школы размещен  ряд стендов о ЗОЖ Большое внимание уделяется организации физкультурно-оздоровительной и спортивно-массовой  работе с </w:t>
      </w:r>
      <w:proofErr w:type="gramStart"/>
      <w:r w:rsidRPr="00094147">
        <w:rPr>
          <w:rFonts w:ascii="Times New Roman" w:eastAsiaTheme="minorEastAsia" w:hAnsi="Times New Roman" w:cs="Times New Roman"/>
          <w:sz w:val="24"/>
          <w:szCs w:val="24"/>
          <w:lang w:eastAsia="ru-RU"/>
        </w:rPr>
        <w:t>обучающимися</w:t>
      </w:r>
      <w:proofErr w:type="gramEnd"/>
      <w:r w:rsidRPr="00094147">
        <w:rPr>
          <w:rFonts w:ascii="Times New Roman" w:eastAsiaTheme="minorEastAsia" w:hAnsi="Times New Roman" w:cs="Times New Roman"/>
          <w:sz w:val="24"/>
          <w:szCs w:val="24"/>
          <w:lang w:eastAsia="ru-RU"/>
        </w:rPr>
        <w:t>. В течение года проводятся традиционные спортивные соревнования, конкурсы, праздники, дни здоровья. Также  учащиеся нашей школы в составе команд принимали участие в спортивных соревнованиях, конкурсах.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8128"/>
      </w:tblGrid>
      <w:tr w:rsidR="00094147" w:rsidRPr="00094147" w:rsidTr="00FA4AB8">
        <w:trPr>
          <w:trHeight w:val="1196"/>
        </w:trPr>
        <w:tc>
          <w:tcPr>
            <w:tcW w:w="1336" w:type="dxa"/>
          </w:tcPr>
          <w:p w:rsidR="00094147" w:rsidRPr="00094147" w:rsidRDefault="00094147" w:rsidP="00094147">
            <w:pPr>
              <w:shd w:val="clear" w:color="auto" w:fill="FFFFFF"/>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Январь-февраль</w:t>
            </w:r>
          </w:p>
          <w:p w:rsidR="00094147" w:rsidRPr="00094147" w:rsidRDefault="00094147" w:rsidP="00094147">
            <w:pPr>
              <w:spacing w:after="0" w:line="240" w:lineRule="auto"/>
              <w:ind w:left="108"/>
              <w:jc w:val="both"/>
              <w:rPr>
                <w:rFonts w:ascii="Times New Roman" w:eastAsia="Times New Roman" w:hAnsi="Times New Roman" w:cs="Times New Roman"/>
                <w:sz w:val="24"/>
                <w:szCs w:val="24"/>
                <w:lang w:eastAsia="ru-RU"/>
              </w:rPr>
            </w:pP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Соревнования по баскетболу в  2 этапа:</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1этап - школьный</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2 этап – муниципальный</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r>
      <w:tr w:rsidR="00094147" w:rsidRPr="00094147" w:rsidTr="00FA4AB8">
        <w:trPr>
          <w:trHeight w:val="750"/>
        </w:trPr>
        <w:tc>
          <w:tcPr>
            <w:tcW w:w="1336" w:type="dxa"/>
          </w:tcPr>
          <w:p w:rsidR="00094147" w:rsidRPr="00094147" w:rsidRDefault="00094147" w:rsidP="00094147">
            <w:pPr>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февраль</w:t>
            </w: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Первенство по волейболу</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r>
      <w:tr w:rsidR="00094147" w:rsidRPr="00094147" w:rsidTr="00FA4AB8">
        <w:trPr>
          <w:trHeight w:val="465"/>
        </w:trPr>
        <w:tc>
          <w:tcPr>
            <w:tcW w:w="1336" w:type="dxa"/>
          </w:tcPr>
          <w:p w:rsidR="00094147" w:rsidRPr="00094147" w:rsidRDefault="00094147" w:rsidP="00094147">
            <w:pPr>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февраль</w:t>
            </w: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1 этап соревнований Всероссийского физкультурно-спортивного комплекса «ГТО» «Битва школьных спортивных клубов»</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p>
        </w:tc>
      </w:tr>
      <w:tr w:rsidR="00094147" w:rsidRPr="00094147" w:rsidTr="00FA4AB8">
        <w:trPr>
          <w:trHeight w:val="540"/>
        </w:trPr>
        <w:tc>
          <w:tcPr>
            <w:tcW w:w="1336"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Март</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p>
          <w:p w:rsidR="00094147" w:rsidRPr="00094147" w:rsidRDefault="00094147" w:rsidP="00094147">
            <w:pPr>
              <w:spacing w:after="0" w:line="240" w:lineRule="auto"/>
              <w:ind w:left="108"/>
              <w:jc w:val="both"/>
              <w:rPr>
                <w:rFonts w:ascii="Times New Roman" w:eastAsia="Times New Roman" w:hAnsi="Times New Roman" w:cs="Times New Roman"/>
                <w:color w:val="000000"/>
                <w:sz w:val="24"/>
                <w:szCs w:val="24"/>
                <w:lang w:eastAsia="ru-RU"/>
              </w:rPr>
            </w:pP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1 этап Зимнего фестиваля Всероссийского физкультурно-спортивного комплекса «Готов к труду и обороне»</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r>
      <w:tr w:rsidR="00094147" w:rsidRPr="00094147" w:rsidTr="00FA4AB8">
        <w:trPr>
          <w:trHeight w:val="750"/>
        </w:trPr>
        <w:tc>
          <w:tcPr>
            <w:tcW w:w="1336" w:type="dxa"/>
          </w:tcPr>
          <w:p w:rsidR="00094147" w:rsidRPr="00094147" w:rsidRDefault="00094147" w:rsidP="00094147">
            <w:pPr>
              <w:shd w:val="clear" w:color="auto" w:fill="FFFFFF"/>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апрель</w:t>
            </w:r>
          </w:p>
          <w:p w:rsidR="00094147" w:rsidRPr="00094147" w:rsidRDefault="00094147" w:rsidP="00094147">
            <w:pPr>
              <w:spacing w:after="0" w:line="240" w:lineRule="auto"/>
              <w:ind w:left="108"/>
              <w:jc w:val="both"/>
              <w:rPr>
                <w:rFonts w:ascii="Times New Roman" w:eastAsia="Times New Roman" w:hAnsi="Times New Roman" w:cs="Times New Roman"/>
                <w:color w:val="000000"/>
                <w:sz w:val="24"/>
                <w:szCs w:val="24"/>
                <w:lang w:eastAsia="ru-RU"/>
              </w:rPr>
            </w:pPr>
          </w:p>
        </w:tc>
        <w:tc>
          <w:tcPr>
            <w:tcW w:w="8128"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Муниципальный этап спортивных соревнований «Безопасное колесо» 2018</w:t>
            </w:r>
          </w:p>
        </w:tc>
      </w:tr>
      <w:tr w:rsidR="00094147" w:rsidRPr="00094147" w:rsidTr="00FA4AB8">
        <w:trPr>
          <w:trHeight w:val="1740"/>
        </w:trPr>
        <w:tc>
          <w:tcPr>
            <w:tcW w:w="1336" w:type="dxa"/>
          </w:tcPr>
          <w:p w:rsidR="00094147" w:rsidRPr="00094147" w:rsidRDefault="00094147" w:rsidP="00094147">
            <w:pPr>
              <w:shd w:val="clear" w:color="auto" w:fill="FFFFFF"/>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апрель</w:t>
            </w: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sz w:val="24"/>
                <w:szCs w:val="24"/>
                <w:lang w:eastAsia="ru-RU"/>
              </w:rPr>
              <w:t>Военно-спортивная игра-соревнование «Победа».</w:t>
            </w:r>
            <w:r w:rsidRPr="00094147">
              <w:rPr>
                <w:rFonts w:ascii="Times New Roman" w:eastAsia="Times New Roman" w:hAnsi="Times New Roman" w:cs="Times New Roman"/>
                <w:color w:val="000000"/>
                <w:sz w:val="24"/>
                <w:szCs w:val="24"/>
                <w:lang w:eastAsia="ru-RU"/>
              </w:rPr>
              <w:t xml:space="preserve"> В конкурсе «Стрельба из винтовки»</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В конкурсе «Огневой рубеж»</w:t>
            </w:r>
          </w:p>
        </w:tc>
      </w:tr>
      <w:tr w:rsidR="00094147" w:rsidRPr="00094147" w:rsidTr="00FA4AB8">
        <w:trPr>
          <w:trHeight w:val="2130"/>
        </w:trPr>
        <w:tc>
          <w:tcPr>
            <w:tcW w:w="1336" w:type="dxa"/>
          </w:tcPr>
          <w:p w:rsidR="00094147" w:rsidRPr="00094147" w:rsidRDefault="00094147" w:rsidP="00094147">
            <w:pPr>
              <w:shd w:val="clear" w:color="auto" w:fill="FFFFFF"/>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апрель</w:t>
            </w: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Спортивные соревнования между общеобразовательными учреждениями Нижнегорского района:</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Эстафеты</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Фут-зал</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r>
      <w:tr w:rsidR="00094147" w:rsidRPr="00094147" w:rsidTr="00FA4AB8">
        <w:trPr>
          <w:trHeight w:val="2730"/>
        </w:trPr>
        <w:tc>
          <w:tcPr>
            <w:tcW w:w="1336" w:type="dxa"/>
          </w:tcPr>
          <w:p w:rsidR="00094147" w:rsidRPr="00094147" w:rsidRDefault="00094147" w:rsidP="00094147">
            <w:pPr>
              <w:shd w:val="clear" w:color="auto" w:fill="FFFFFF"/>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lastRenderedPageBreak/>
              <w:t>май</w:t>
            </w: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Муниципальный этап Республиканских соревнований по футболу среди  общеобразовательных учреждений на «Кубок Главы Республики Крым»</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2 этап – муниципальный</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3 этап-зональный</w:t>
            </w:r>
          </w:p>
        </w:tc>
      </w:tr>
      <w:tr w:rsidR="00094147" w:rsidRPr="00094147" w:rsidTr="00FA4AB8">
        <w:trPr>
          <w:trHeight w:val="291"/>
        </w:trPr>
        <w:tc>
          <w:tcPr>
            <w:tcW w:w="1336" w:type="dxa"/>
          </w:tcPr>
          <w:p w:rsidR="00094147" w:rsidRPr="00094147" w:rsidRDefault="00094147" w:rsidP="00094147">
            <w:pPr>
              <w:shd w:val="clear" w:color="auto" w:fill="FFFFFF"/>
              <w:spacing w:after="0" w:line="240" w:lineRule="auto"/>
              <w:ind w:left="10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май</w:t>
            </w:r>
          </w:p>
        </w:tc>
        <w:tc>
          <w:tcPr>
            <w:tcW w:w="8128" w:type="dxa"/>
          </w:tcPr>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Первенство Нижнегорского района по легкой атлетике:</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Бег 100м</w:t>
            </w:r>
          </w:p>
        </w:tc>
      </w:tr>
    </w:tbl>
    <w:p w:rsidR="00094147" w:rsidRPr="00094147" w:rsidRDefault="00094147" w:rsidP="00094147">
      <w:pPr>
        <w:spacing w:after="0"/>
        <w:jc w:val="both"/>
        <w:rPr>
          <w:rFonts w:ascii="Times New Roman" w:eastAsiaTheme="minorEastAsia" w:hAnsi="Times New Roman" w:cstheme="minorBidi"/>
          <w:sz w:val="24"/>
          <w:szCs w:val="24"/>
          <w:lang w:eastAsia="ru-RU"/>
        </w:rPr>
      </w:pP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Для обучающихся 1-6  классов организованы занятия по спортивно-оздоровительному направлению («Баскетбол», «Дзюд</w:t>
      </w:r>
      <w:proofErr w:type="gramStart"/>
      <w:r w:rsidRPr="00094147">
        <w:rPr>
          <w:rFonts w:ascii="Times New Roman" w:eastAsiaTheme="minorEastAsia" w:hAnsi="Times New Roman" w:cs="Times New Roman"/>
          <w:sz w:val="24"/>
          <w:szCs w:val="24"/>
          <w:lang w:eastAsia="ru-RU"/>
        </w:rPr>
        <w:t>о-</w:t>
      </w:r>
      <w:proofErr w:type="gramEnd"/>
      <w:r w:rsidRPr="00094147">
        <w:rPr>
          <w:rFonts w:ascii="Times New Roman" w:eastAsiaTheme="minorEastAsia" w:hAnsi="Times New Roman" w:cs="Times New Roman"/>
          <w:sz w:val="24"/>
          <w:szCs w:val="24"/>
          <w:lang w:eastAsia="ru-RU"/>
        </w:rPr>
        <w:t xml:space="preserve"> самбо») в рамках ДОП  деятельности в соответствии с ФГОС  и ДОП.</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ab/>
        <w:t>Во время перемен наши школьники играют в футбол, занимаются на тренажёрах</w:t>
      </w:r>
      <w:proofErr w:type="gramStart"/>
      <w:r w:rsidRPr="00094147">
        <w:rPr>
          <w:rFonts w:ascii="Times New Roman" w:eastAsiaTheme="minorEastAsia" w:hAnsi="Times New Roman" w:cs="Times New Roman"/>
          <w:sz w:val="24"/>
          <w:szCs w:val="24"/>
          <w:lang w:eastAsia="ru-RU"/>
        </w:rPr>
        <w:t xml:space="preserve"> ,</w:t>
      </w:r>
      <w:proofErr w:type="gramEnd"/>
      <w:r w:rsidRPr="00094147">
        <w:rPr>
          <w:rFonts w:ascii="Times New Roman" w:eastAsiaTheme="minorEastAsia" w:hAnsi="Times New Roman" w:cs="Times New Roman"/>
          <w:sz w:val="24"/>
          <w:szCs w:val="24"/>
          <w:lang w:eastAsia="ru-RU"/>
        </w:rPr>
        <w:t xml:space="preserve"> особенно девятиклассники. </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Информация обо всех проводимых спортивных мероприятиях и их результатах размещается на стенде «Быстрее, выше, сильнее».</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 целях активизации работы по предупреждению детского дорожно- транспортного травматизма и предупреждения дорожно- транспортных происшествий школа ежегодно, в начале учебного года проводит профилактический месячник "Внимание - дети!", который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 связи с этим в сентябре  и апреле:</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 во всей школе классными руководителями проводились в разной форме классные часы и внеклассные мероприятия:</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 Беседы с учащимися «Красный, желтый, зелёный», «Мои друзья – дорожные знаки»</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 Путешествие в страну дорожных знаков с учащимися 1 класса</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 Просмотр мультимедийной презентации «Азбука дорожного движения»</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4. Викторина «Я и дорога»</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5. Устный журнал с учащимися 5-6 классов «Знаки дорожные в нашем поселке, селе»</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Большая просветительская работа по безопасности дорожного движения проводится педагогом-библиотекарем, которая включает в себя проведение библиотечных уроков,  викторины, книжные выставки.</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поселка и сел.</w:t>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В течение учебного года проводятся встречи обучающихся с  инспектором  ОГИБДД  </w:t>
      </w:r>
      <w:r w:rsidRPr="00094147">
        <w:rPr>
          <w:rFonts w:ascii="Times New Roman" w:eastAsiaTheme="minorEastAsia" w:hAnsi="Times New Roman" w:cs="Times New Roman"/>
          <w:sz w:val="24"/>
          <w:szCs w:val="24"/>
          <w:lang w:eastAsia="ru-RU"/>
        </w:rPr>
        <w:tab/>
        <w:t>Фактов  нарушения правил дорожного движения учащимися школы в 2018-2019учебном году не зафиксировано.</w:t>
      </w:r>
      <w:r w:rsidRPr="00094147">
        <w:rPr>
          <w:rFonts w:ascii="Times New Roman" w:eastAsiaTheme="minorEastAsia" w:hAnsi="Times New Roman" w:cs="Times New Roman"/>
          <w:sz w:val="24"/>
          <w:szCs w:val="24"/>
          <w:lang w:eastAsia="ru-RU"/>
        </w:rPr>
        <w:tab/>
      </w: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lastRenderedPageBreak/>
        <w:t>В течение года в школе проводились учения по пожарной тревоге, которые получили высокую оценку специалистов ПЧ. В каждом учебном кабинете размещены памятки, листовки по пожарной безопасности</w:t>
      </w:r>
    </w:p>
    <w:p w:rsidR="00094147" w:rsidRPr="00094147" w:rsidRDefault="00094147" w:rsidP="00094147">
      <w:pPr>
        <w:rPr>
          <w:rFonts w:ascii="Times New Roman" w:eastAsia="Times New Roman" w:hAnsi="Times New Roman" w:cs="Times New Roman"/>
          <w:sz w:val="24"/>
          <w:szCs w:val="24"/>
        </w:rPr>
      </w:pPr>
      <w:r w:rsidRPr="00094147">
        <w:rPr>
          <w:rFonts w:ascii="Times New Roman" w:eastAsia="Times New Roman" w:hAnsi="Times New Roman" w:cs="Times New Roman"/>
          <w:b/>
          <w:bCs/>
          <w:iCs/>
          <w:sz w:val="24"/>
          <w:szCs w:val="24"/>
          <w:lang w:eastAsia="ru-RU"/>
        </w:rPr>
        <w:t xml:space="preserve">Социокультурное и </w:t>
      </w:r>
      <w:proofErr w:type="spellStart"/>
      <w:r w:rsidRPr="00094147">
        <w:rPr>
          <w:rFonts w:ascii="Times New Roman" w:eastAsia="Times New Roman" w:hAnsi="Times New Roman" w:cs="Times New Roman"/>
          <w:b/>
          <w:bCs/>
          <w:iCs/>
          <w:sz w:val="24"/>
          <w:szCs w:val="24"/>
          <w:lang w:eastAsia="ru-RU"/>
        </w:rPr>
        <w:t>медиакультурное</w:t>
      </w:r>
      <w:proofErr w:type="spellEnd"/>
      <w:r w:rsidRPr="00094147">
        <w:rPr>
          <w:rFonts w:ascii="Times New Roman" w:eastAsia="Times New Roman" w:hAnsi="Times New Roman" w:cs="Times New Roman"/>
          <w:b/>
          <w:bCs/>
          <w:iCs/>
          <w:sz w:val="24"/>
          <w:szCs w:val="24"/>
          <w:lang w:eastAsia="ru-RU"/>
        </w:rPr>
        <w:t xml:space="preserve"> воспитание.</w:t>
      </w:r>
      <w:r w:rsidRPr="00094147">
        <w:rPr>
          <w:rFonts w:ascii="Times New Roman" w:eastAsia="Times New Roman" w:hAnsi="Times New Roman" w:cs="Times New Roman"/>
          <w:sz w:val="24"/>
          <w:szCs w:val="24"/>
          <w:lang w:eastAsia="ru-RU"/>
        </w:rPr>
        <w:t xml:space="preserve">  В рамках данного направления проводились мероприятия, направленные на формирование у обучающихся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rPr>
        <w:t xml:space="preserve">Вся воспитательная работа была направлена на реализацию   Концепцию духовно- нравственного развития в школе прошли   </w:t>
      </w:r>
      <w:r w:rsidRPr="00094147">
        <w:rPr>
          <w:rFonts w:ascii="Times New Roman" w:eastAsia="Times New Roman" w:hAnsi="Times New Roman" w:cs="Times New Roman"/>
          <w:b/>
          <w:sz w:val="24"/>
          <w:szCs w:val="24"/>
        </w:rPr>
        <w:t>55</w:t>
      </w:r>
      <w:r w:rsidRPr="00094147">
        <w:rPr>
          <w:rFonts w:ascii="Times New Roman" w:eastAsia="Times New Roman" w:hAnsi="Times New Roman" w:cs="Times New Roman"/>
          <w:sz w:val="24"/>
          <w:szCs w:val="24"/>
        </w:rPr>
        <w:t xml:space="preserve">  интересных мероприятий:</w:t>
      </w:r>
    </w:p>
    <w:p w:rsidR="00094147" w:rsidRPr="00094147" w:rsidRDefault="00094147" w:rsidP="00094147">
      <w:pPr>
        <w:spacing w:after="0" w:line="240" w:lineRule="auto"/>
        <w:rPr>
          <w:rFonts w:ascii="Times New Roman" w:eastAsia="Times New Roman" w:hAnsi="Times New Roman" w:cs="Times New Roman"/>
          <w:sz w:val="24"/>
          <w:szCs w:val="24"/>
        </w:rPr>
      </w:pPr>
      <w:r w:rsidRPr="00094147">
        <w:rPr>
          <w:rFonts w:ascii="Times New Roman" w:eastAsia="Times New Roman" w:hAnsi="Times New Roman" w:cs="Times New Roman"/>
          <w:sz w:val="24"/>
          <w:szCs w:val="24"/>
        </w:rPr>
        <w:t xml:space="preserve">  </w:t>
      </w:r>
    </w:p>
    <w:tbl>
      <w:tblPr>
        <w:tblW w:w="9990"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
        <w:gridCol w:w="553"/>
        <w:gridCol w:w="14"/>
        <w:gridCol w:w="875"/>
        <w:gridCol w:w="1337"/>
        <w:gridCol w:w="703"/>
        <w:gridCol w:w="1296"/>
        <w:gridCol w:w="833"/>
        <w:gridCol w:w="201"/>
        <w:gridCol w:w="1240"/>
        <w:gridCol w:w="319"/>
        <w:gridCol w:w="829"/>
        <w:gridCol w:w="22"/>
        <w:gridCol w:w="1701"/>
      </w:tblGrid>
      <w:tr w:rsidR="00094147" w:rsidRPr="00094147" w:rsidTr="00094147">
        <w:trPr>
          <w:trHeight w:val="910"/>
        </w:trPr>
        <w:tc>
          <w:tcPr>
            <w:tcW w:w="620" w:type="dxa"/>
            <w:gridSpan w:val="2"/>
            <w:tcBorders>
              <w:top w:val="single" w:sz="4" w:space="0" w:color="auto"/>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п/п</w:t>
            </w:r>
          </w:p>
        </w:tc>
        <w:tc>
          <w:tcPr>
            <w:tcW w:w="2226" w:type="dxa"/>
            <w:gridSpan w:val="3"/>
            <w:tcBorders>
              <w:top w:val="single" w:sz="4" w:space="0" w:color="auto"/>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Форма мероприятия</w:t>
            </w:r>
          </w:p>
        </w:tc>
        <w:tc>
          <w:tcPr>
            <w:tcW w:w="1999" w:type="dxa"/>
            <w:gridSpan w:val="2"/>
            <w:tcBorders>
              <w:top w:val="single" w:sz="4" w:space="0" w:color="auto"/>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Название мероприятия</w:t>
            </w:r>
          </w:p>
        </w:tc>
        <w:tc>
          <w:tcPr>
            <w:tcW w:w="833" w:type="dxa"/>
            <w:tcBorders>
              <w:top w:val="single" w:sz="4" w:space="0" w:color="auto"/>
              <w:left w:val="single" w:sz="4" w:space="0" w:color="000000"/>
              <w:bottom w:val="single" w:sz="4" w:space="0" w:color="000000"/>
              <w:right w:val="single" w:sz="4" w:space="0" w:color="auto"/>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Количество мероприятий</w:t>
            </w:r>
          </w:p>
        </w:tc>
        <w:tc>
          <w:tcPr>
            <w:tcW w:w="1441" w:type="dxa"/>
            <w:gridSpan w:val="2"/>
            <w:tcBorders>
              <w:top w:val="single" w:sz="4" w:space="0" w:color="auto"/>
              <w:left w:val="single" w:sz="4" w:space="0" w:color="auto"/>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Дата</w:t>
            </w:r>
          </w:p>
        </w:tc>
        <w:tc>
          <w:tcPr>
            <w:tcW w:w="1148" w:type="dxa"/>
            <w:gridSpan w:val="2"/>
            <w:tcBorders>
              <w:top w:val="single" w:sz="4" w:space="0" w:color="auto"/>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Класс</w:t>
            </w:r>
          </w:p>
        </w:tc>
        <w:tc>
          <w:tcPr>
            <w:tcW w:w="1723" w:type="dxa"/>
            <w:gridSpan w:val="2"/>
            <w:tcBorders>
              <w:top w:val="single" w:sz="4" w:space="0" w:color="auto"/>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Кол-во уч-ся</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Торжественная линейка, посвященная «Дню знаний» и началу 2018-2019 учебного года</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«Первый звонок»</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val="en-US" w:eastAsia="ru-RU"/>
              </w:rPr>
            </w:pPr>
            <w:r w:rsidRPr="00094147">
              <w:rPr>
                <w:rFonts w:ascii="Times New Roman" w:eastAsia="Times New Roman" w:hAnsi="Times New Roman" w:cs="Times New Roman"/>
                <w:sz w:val="24"/>
                <w:szCs w:val="24"/>
                <w:lang w:eastAsia="ru-RU"/>
              </w:rPr>
              <w:t>01.09.2018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1- 11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val="en-US" w:eastAsia="ru-RU"/>
              </w:rPr>
            </w:pPr>
            <w:r w:rsidRPr="00094147">
              <w:rPr>
                <w:rFonts w:ascii="Times New Roman" w:eastAsia="Times New Roman" w:hAnsi="Times New Roman" w:cs="Times New Roman"/>
                <w:sz w:val="24"/>
                <w:szCs w:val="24"/>
                <w:lang w:val="en-US" w:eastAsia="ru-RU"/>
              </w:rPr>
              <w:t>318</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Единый урок </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«Урок России»</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03.09.2018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val="en-US" w:eastAsia="ru-RU"/>
              </w:rPr>
            </w:pPr>
            <w:r w:rsidRPr="00094147">
              <w:rPr>
                <w:rFonts w:ascii="Times New Roman" w:eastAsia="Times New Roman" w:hAnsi="Times New Roman" w:cs="Times New Roman"/>
                <w:sz w:val="24"/>
                <w:szCs w:val="24"/>
                <w:lang w:eastAsia="ru-RU"/>
              </w:rPr>
              <w:t>318</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Классные, тематические часы, посвященные Дню окончания Второй мировой войны (1945г.)</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«День окончания Второй мировой войны (1945г.)»</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05.09.2018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1- 11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298</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Урок мужества, выставка в библиотеке</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«День солидарности в борьбе с </w:t>
            </w:r>
            <w:r w:rsidRPr="00094147">
              <w:rPr>
                <w:rFonts w:ascii="Times New Roman" w:eastAsia="Times New Roman" w:hAnsi="Times New Roman" w:cs="Times New Roman"/>
                <w:sz w:val="24"/>
                <w:szCs w:val="24"/>
                <w:lang w:eastAsia="ru-RU"/>
              </w:rPr>
              <w:lastRenderedPageBreak/>
              <w:t>терроризмом»</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1</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07.09.2018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298</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5</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Урок милосердия. Начало благотворительной акции «Белый цветок»</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«Белый цветок»</w:t>
            </w:r>
          </w:p>
        </w:tc>
        <w:tc>
          <w:tcPr>
            <w:tcW w:w="833" w:type="dxa"/>
            <w:tcBorders>
              <w:top w:val="single" w:sz="4" w:space="0" w:color="000000"/>
              <w:left w:val="single" w:sz="4" w:space="0" w:color="000000"/>
              <w:bottom w:val="single" w:sz="4" w:space="0" w:color="000000"/>
              <w:right w:val="single" w:sz="4" w:space="0" w:color="auto"/>
            </w:tcBorders>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12.09.18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300</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6</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Общешкольная линейка </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«День Государственного герба и Государственного флага Республики Крым»</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snapToGrid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24.09.2018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295</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7</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Конкурс – выставка</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подделок</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«Осенние фантазии»</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24.09.18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1- 11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234</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pacing w:after="0"/>
              <w:jc w:val="both"/>
              <w:rPr>
                <w:rFonts w:ascii="Times New Roman" w:hAnsi="Times New Roman" w:cs="Times New Roman"/>
                <w:sz w:val="24"/>
                <w:szCs w:val="24"/>
              </w:rPr>
            </w:pPr>
            <w:r w:rsidRPr="00094147">
              <w:rPr>
                <w:rFonts w:ascii="Times New Roman" w:hAnsi="Times New Roman" w:cs="Times New Roman"/>
                <w:sz w:val="24"/>
                <w:szCs w:val="24"/>
              </w:rPr>
              <w:t>8</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spacing w:after="0"/>
              <w:jc w:val="both"/>
              <w:rPr>
                <w:rFonts w:ascii="Times New Roman" w:hAnsi="Times New Roman" w:cs="Times New Roman"/>
                <w:sz w:val="24"/>
                <w:szCs w:val="24"/>
              </w:rPr>
            </w:pPr>
            <w:r w:rsidRPr="00094147">
              <w:rPr>
                <w:rFonts w:ascii="Times New Roman" w:hAnsi="Times New Roman" w:cs="Times New Roman"/>
                <w:sz w:val="24"/>
                <w:szCs w:val="24"/>
              </w:rPr>
              <w:t xml:space="preserve">Всероссийский </w:t>
            </w:r>
          </w:p>
          <w:p w:rsidR="00094147" w:rsidRPr="00094147" w:rsidRDefault="00094147" w:rsidP="00094147">
            <w:pPr>
              <w:spacing w:after="0"/>
              <w:jc w:val="both"/>
              <w:rPr>
                <w:rFonts w:ascii="Times New Roman" w:hAnsi="Times New Roman" w:cs="Times New Roman"/>
                <w:sz w:val="24"/>
                <w:szCs w:val="24"/>
              </w:rPr>
            </w:pPr>
            <w:r w:rsidRPr="00094147">
              <w:rPr>
                <w:rFonts w:ascii="Times New Roman" w:hAnsi="Times New Roman" w:cs="Times New Roman"/>
                <w:sz w:val="24"/>
                <w:szCs w:val="24"/>
              </w:rPr>
              <w:t xml:space="preserve">конкурс творческих, </w:t>
            </w:r>
          </w:p>
          <w:p w:rsidR="00094147" w:rsidRPr="00094147" w:rsidRDefault="00094147" w:rsidP="00094147">
            <w:pPr>
              <w:spacing w:after="0"/>
              <w:jc w:val="both"/>
              <w:rPr>
                <w:rFonts w:ascii="Times New Roman" w:hAnsi="Times New Roman" w:cs="Times New Roman"/>
                <w:sz w:val="24"/>
                <w:szCs w:val="24"/>
              </w:rPr>
            </w:pPr>
            <w:r w:rsidRPr="00094147">
              <w:rPr>
                <w:rFonts w:ascii="Times New Roman" w:hAnsi="Times New Roman" w:cs="Times New Roman"/>
                <w:sz w:val="24"/>
                <w:szCs w:val="24"/>
              </w:rPr>
              <w:t xml:space="preserve">проектных и </w:t>
            </w:r>
          </w:p>
          <w:p w:rsidR="00094147" w:rsidRPr="00094147" w:rsidRDefault="00094147" w:rsidP="00094147">
            <w:pPr>
              <w:spacing w:after="0"/>
              <w:rPr>
                <w:rFonts w:ascii="Times New Roman" w:hAnsi="Times New Roman" w:cs="Times New Roman"/>
                <w:sz w:val="24"/>
                <w:szCs w:val="24"/>
              </w:rPr>
            </w:pPr>
            <w:r w:rsidRPr="00094147">
              <w:rPr>
                <w:rFonts w:ascii="Times New Roman" w:hAnsi="Times New Roman" w:cs="Times New Roman"/>
                <w:sz w:val="24"/>
                <w:szCs w:val="24"/>
              </w:rPr>
              <w:t xml:space="preserve">исследовательских работ обучающихся </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roofErr w:type="spellStart"/>
            <w:r w:rsidRPr="00094147">
              <w:rPr>
                <w:rFonts w:ascii="Times New Roman" w:eastAsia="Times New Roman" w:hAnsi="Times New Roman" w:cs="Times New Roman"/>
                <w:sz w:val="24"/>
                <w:szCs w:val="24"/>
                <w:lang w:eastAsia="ru-RU"/>
              </w:rPr>
              <w:t>ВместеЯрче</w:t>
            </w:r>
            <w:proofErr w:type="spellEnd"/>
            <w:r w:rsidRPr="00094147">
              <w:rPr>
                <w:rFonts w:ascii="Times New Roman" w:eastAsia="Times New Roman" w:hAnsi="Times New Roman" w:cs="Times New Roman"/>
                <w:sz w:val="24"/>
                <w:szCs w:val="24"/>
                <w:lang w:eastAsia="ru-RU"/>
              </w:rPr>
              <w:t>»</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«Вместе Ярче»</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17.09.2018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300</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9</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Всероссийский день трезвости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Всероссийский день трезвости</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290</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Республиканская информационно-просветительская акция «Красная книга глазами детей» в 2018 году</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«Красная книга глазами детей»</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12.09.2018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5A5435">
            <w:pPr>
              <w:numPr>
                <w:ilvl w:val="0"/>
                <w:numId w:val="21"/>
              </w:numPr>
              <w:tabs>
                <w:tab w:val="left" w:pos="567"/>
              </w:tabs>
              <w:spacing w:after="0" w:line="240" w:lineRule="auto"/>
              <w:contextualSpacing/>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287</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Республиканский конкурс «Космические фантазии»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«Космические фантазии»</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17.09.2018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318</w:t>
            </w:r>
          </w:p>
        </w:tc>
      </w:tr>
      <w:tr w:rsidR="00094147" w:rsidRPr="00094147" w:rsidTr="00094147">
        <w:trPr>
          <w:trHeight w:val="613"/>
        </w:trPr>
        <w:tc>
          <w:tcPr>
            <w:tcW w:w="620"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12</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shd w:val="clear" w:color="auto" w:fill="FFFFFF"/>
                <w:lang w:eastAsia="ru-RU"/>
              </w:rPr>
              <w:t xml:space="preserve">1-й этап конкурса детского рисунка "Охрана труда </w:t>
            </w:r>
            <w:r w:rsidRPr="00094147">
              <w:rPr>
                <w:rFonts w:ascii="Times New Roman" w:eastAsia="Times New Roman" w:hAnsi="Times New Roman" w:cs="Times New Roman"/>
                <w:color w:val="000000"/>
                <w:sz w:val="24"/>
                <w:szCs w:val="24"/>
                <w:shd w:val="clear" w:color="auto" w:fill="FFFFFF"/>
                <w:lang w:eastAsia="ru-RU"/>
              </w:rPr>
              <w:lastRenderedPageBreak/>
              <w:t>глазами детей" на базе образовательного учреждения!</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shd w:val="clear" w:color="auto" w:fill="FFFFFF"/>
                <w:lang w:eastAsia="ru-RU"/>
              </w:rPr>
              <w:lastRenderedPageBreak/>
              <w:t>"Охрана труда глазами детей"</w:t>
            </w:r>
          </w:p>
        </w:tc>
        <w:tc>
          <w:tcPr>
            <w:tcW w:w="833" w:type="dxa"/>
            <w:tcBorders>
              <w:top w:val="single" w:sz="4" w:space="0" w:color="000000"/>
              <w:left w:val="single" w:sz="4" w:space="0" w:color="000000"/>
              <w:bottom w:val="single" w:sz="4" w:space="0" w:color="000000"/>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441" w:type="dxa"/>
            <w:gridSpan w:val="2"/>
            <w:tcBorders>
              <w:top w:val="single" w:sz="4" w:space="0" w:color="000000"/>
              <w:left w:val="single" w:sz="4" w:space="0" w:color="auto"/>
              <w:bottom w:val="single" w:sz="4" w:space="0" w:color="000000"/>
              <w:right w:val="single" w:sz="4" w:space="0" w:color="000000"/>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17.09.2018</w:t>
            </w:r>
          </w:p>
        </w:tc>
        <w:tc>
          <w:tcPr>
            <w:tcW w:w="1148"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w:t>
            </w:r>
          </w:p>
        </w:tc>
        <w:tc>
          <w:tcPr>
            <w:tcW w:w="1723" w:type="dxa"/>
            <w:gridSpan w:val="2"/>
            <w:tcBorders>
              <w:top w:val="single" w:sz="4" w:space="0" w:color="000000"/>
              <w:left w:val="single" w:sz="4" w:space="0" w:color="000000"/>
              <w:bottom w:val="single" w:sz="4" w:space="0" w:color="000000"/>
              <w:right w:val="single" w:sz="4" w:space="0" w:color="000000"/>
            </w:tcBorders>
            <w:hideMark/>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318</w:t>
            </w:r>
          </w:p>
        </w:tc>
      </w:tr>
      <w:tr w:rsidR="00094147" w:rsidRPr="00094147" w:rsidTr="00094147">
        <w:trPr>
          <w:trHeight w:val="613"/>
        </w:trPr>
        <w:tc>
          <w:tcPr>
            <w:tcW w:w="9990" w:type="dxa"/>
            <w:gridSpan w:val="14"/>
            <w:tcBorders>
              <w:top w:val="single" w:sz="4" w:space="0" w:color="000000"/>
              <w:left w:val="nil"/>
              <w:bottom w:val="single" w:sz="4" w:space="0" w:color="000000"/>
              <w:right w:val="nil"/>
            </w:tcBorders>
          </w:tcPr>
          <w:p w:rsidR="00094147" w:rsidRPr="00094147" w:rsidRDefault="00094147" w:rsidP="00094147">
            <w:pPr>
              <w:tabs>
                <w:tab w:val="left" w:pos="567"/>
                <w:tab w:val="num" w:pos="993"/>
              </w:tabs>
              <w:rPr>
                <w:rFonts w:ascii="Times New Roman" w:eastAsia="Times New Roman" w:hAnsi="Times New Roman" w:cs="Times New Roman"/>
                <w:sz w:val="24"/>
                <w:szCs w:val="24"/>
                <w:lang w:eastAsia="ru-RU"/>
              </w:rPr>
            </w:pPr>
            <w:r w:rsidRPr="00094147">
              <w:rPr>
                <w:rFonts w:ascii="Times New Roman" w:eastAsia="Times New Roman" w:hAnsi="Times New Roman" w:cs="Times New Roman"/>
                <w:b/>
                <w:color w:val="000000"/>
                <w:sz w:val="24"/>
                <w:szCs w:val="24"/>
                <w:shd w:val="clear" w:color="auto" w:fill="FFFFFF"/>
                <w:lang w:eastAsia="ru-RU"/>
              </w:rPr>
              <w:lastRenderedPageBreak/>
              <w:t xml:space="preserve">                                                                                  Октябрь 2018</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4"/>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Дата</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Знаменательное событие</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Мероприятие</w:t>
            </w:r>
          </w:p>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(название, форма)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Класс, общее количество участников</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b/>
                <w:sz w:val="24"/>
                <w:szCs w:val="24"/>
                <w:lang w:eastAsia="ru-RU"/>
              </w:rPr>
              <w:t>Отв.</w:t>
            </w:r>
          </w:p>
          <w:p w:rsidR="00094147" w:rsidRPr="00094147" w:rsidRDefault="00094147" w:rsidP="00094147">
            <w:pPr>
              <w:rPr>
                <w:rFonts w:ascii="Times New Roman" w:eastAsia="Times New Roman" w:hAnsi="Times New Roman" w:cs="Times New Roman"/>
                <w:sz w:val="24"/>
                <w:szCs w:val="24"/>
                <w:lang w:eastAsia="ru-RU"/>
              </w:rPr>
            </w:pP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982"/>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01-04.10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Всемирный день туризма</w:t>
            </w:r>
            <w:r w:rsidRPr="00094147">
              <w:rPr>
                <w:rFonts w:ascii="Times New Roman" w:eastAsia="Times New Roman" w:hAnsi="Times New Roman" w:cs="Times New Roman"/>
                <w:b/>
                <w:sz w:val="24"/>
                <w:szCs w:val="24"/>
                <w:lang w:eastAsia="ru-RU"/>
              </w:rPr>
              <w:t xml:space="preserve">            (27 сентября)</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line="240" w:lineRule="auto"/>
              <w:rPr>
                <w:rFonts w:ascii="Times New Roman" w:hAnsi="Times New Roman" w:cs="Times New Roman"/>
                <w:sz w:val="24"/>
                <w:szCs w:val="24"/>
              </w:rPr>
            </w:pPr>
            <w:r w:rsidRPr="00094147">
              <w:rPr>
                <w:rFonts w:ascii="Times New Roman" w:hAnsi="Times New Roman" w:cs="Times New Roman"/>
                <w:sz w:val="24"/>
                <w:szCs w:val="24"/>
              </w:rPr>
              <w:t>Видеолекторий</w:t>
            </w:r>
          </w:p>
          <w:p w:rsidR="00094147" w:rsidRPr="00094147" w:rsidRDefault="00094147" w:rsidP="00094147">
            <w:pPr>
              <w:spacing w:line="240" w:lineRule="auto"/>
              <w:rPr>
                <w:rFonts w:ascii="Times New Roman" w:hAnsi="Times New Roman" w:cs="Times New Roman"/>
                <w:sz w:val="24"/>
                <w:szCs w:val="24"/>
              </w:rPr>
            </w:pPr>
            <w:r w:rsidRPr="00094147">
              <w:rPr>
                <w:rFonts w:ascii="Times New Roman" w:hAnsi="Times New Roman" w:cs="Times New Roman"/>
                <w:sz w:val="24"/>
                <w:szCs w:val="24"/>
              </w:rPr>
              <w:t>«  Крым туристический»</w:t>
            </w:r>
          </w:p>
          <w:p w:rsidR="00094147" w:rsidRPr="00094147" w:rsidRDefault="00094147" w:rsidP="00094147">
            <w:pPr>
              <w:spacing w:line="240" w:lineRule="auto"/>
              <w:rPr>
                <w:rFonts w:ascii="Times New Roman" w:hAnsi="Times New Roman" w:cs="Times New Roman"/>
                <w:sz w:val="24"/>
                <w:szCs w:val="24"/>
              </w:rPr>
            </w:pPr>
            <w:r w:rsidRPr="00094147">
              <w:rPr>
                <w:rFonts w:ascii="Times New Roman" w:hAnsi="Times New Roman" w:cs="Times New Roman"/>
                <w:sz w:val="24"/>
                <w:szCs w:val="24"/>
              </w:rPr>
              <w:t>Экскурсия в Бахчисарай «Пещерный Крым»</w:t>
            </w:r>
          </w:p>
        </w:tc>
        <w:tc>
          <w:tcPr>
            <w:tcW w:w="1559"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5A5435">
            <w:pPr>
              <w:numPr>
                <w:ilvl w:val="0"/>
                <w:numId w:val="22"/>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4- 98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w:t>
            </w:r>
          </w:p>
          <w:p w:rsidR="00094147" w:rsidRPr="00094147" w:rsidRDefault="00094147" w:rsidP="00094147">
            <w:pPr>
              <w:rPr>
                <w:rFonts w:ascii="Times New Roman" w:hAnsi="Times New Roman" w:cs="Times New Roman"/>
                <w:sz w:val="24"/>
                <w:szCs w:val="24"/>
              </w:rPr>
            </w:pPr>
          </w:p>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 xml:space="preserve">26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- 7-9 классы</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 xml:space="preserve">Калашникова М. А., </w:t>
            </w:r>
            <w:proofErr w:type="spellStart"/>
            <w:r w:rsidRPr="00094147">
              <w:rPr>
                <w:rFonts w:ascii="Times New Roman" w:hAnsi="Times New Roman" w:cs="Times New Roman"/>
                <w:sz w:val="24"/>
                <w:szCs w:val="24"/>
              </w:rPr>
              <w:t>классне</w:t>
            </w:r>
            <w:proofErr w:type="spellEnd"/>
            <w:r w:rsidRPr="00094147">
              <w:rPr>
                <w:rFonts w:ascii="Times New Roman" w:hAnsi="Times New Roman" w:cs="Times New Roman"/>
                <w:sz w:val="24"/>
                <w:szCs w:val="24"/>
              </w:rPr>
              <w:t xml:space="preserve"> руководители</w:t>
            </w:r>
          </w:p>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Кл руководитель-  Гурщенко Г. А.</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4"/>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04.10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День гражданской обороны</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shd w:val="clear" w:color="auto" w:fill="FFFFFF"/>
              </w:rPr>
              <w:t>уроки безопасности с учащимися с практической отработкой вопроса эвакуации ...</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320</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Специалист по охране труда- </w:t>
            </w:r>
            <w:proofErr w:type="spellStart"/>
            <w:r w:rsidRPr="00094147">
              <w:rPr>
                <w:rFonts w:ascii="Times New Roman" w:hAnsi="Times New Roman" w:cs="Times New Roman"/>
                <w:sz w:val="24"/>
                <w:szCs w:val="24"/>
              </w:rPr>
              <w:t>Зиналиева</w:t>
            </w:r>
            <w:proofErr w:type="spellEnd"/>
            <w:r w:rsidRPr="00094147">
              <w:rPr>
                <w:rFonts w:ascii="Times New Roman" w:hAnsi="Times New Roman" w:cs="Times New Roman"/>
                <w:sz w:val="24"/>
                <w:szCs w:val="24"/>
              </w:rPr>
              <w:t xml:space="preserve"> Л. С.</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4"/>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3.</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04.10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Всероссийский экономический диктант</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экономический диктант «Сильная экономика- процветающая Россия!»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30</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Заместитель директора- Дрыгина Е. В.</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794"/>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4</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05.10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Международный День учителя</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Торжественная линейка</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«Педагогический триумф»</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78</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Заместитель директора- Дрыгина Е. В., педагог- организатор- Исмаилова Э. М.</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994"/>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16.10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 «#</w:t>
            </w:r>
            <w:proofErr w:type="spellStart"/>
            <w:r w:rsidRPr="00094147">
              <w:rPr>
                <w:rFonts w:ascii="Times New Roman" w:hAnsi="Times New Roman" w:cs="Times New Roman"/>
                <w:sz w:val="24"/>
                <w:szCs w:val="24"/>
              </w:rPr>
              <w:t>ВместеЯрче</w:t>
            </w:r>
            <w:proofErr w:type="spellEnd"/>
            <w:r w:rsidRPr="00094147">
              <w:rPr>
                <w:rFonts w:ascii="Times New Roman" w:hAnsi="Times New Roman" w:cs="Times New Roman"/>
                <w:sz w:val="24"/>
                <w:szCs w:val="24"/>
              </w:rPr>
              <w:t>»</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Единый урок «Экология и энергосбережение»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23"/>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4- 98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Заместитель директора- Дрыгина Е. В, классные руководители1- 4 классов</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556"/>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25.10.-02.11</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народного единства</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b/>
                <w:sz w:val="24"/>
                <w:szCs w:val="24"/>
              </w:rPr>
              <w:t>(4 ноября)</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Концертная программа «Вместе мы- едины»</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24"/>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11- 287</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Педагог дополнительного </w:t>
            </w:r>
            <w:r w:rsidRPr="00094147">
              <w:rPr>
                <w:rFonts w:ascii="Times New Roman" w:hAnsi="Times New Roman" w:cs="Times New Roman"/>
                <w:sz w:val="24"/>
                <w:szCs w:val="24"/>
              </w:rPr>
              <w:lastRenderedPageBreak/>
              <w:t>образования- Акименко Н. А.</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994"/>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8.</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26.10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урок, посвященный жизни и творчеству Ивана Сергеевича Тургенева</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Литературн</w:t>
            </w:r>
            <w:proofErr w:type="gramStart"/>
            <w:r w:rsidRPr="00094147">
              <w:rPr>
                <w:rFonts w:ascii="Times New Roman" w:hAnsi="Times New Roman" w:cs="Times New Roman"/>
                <w:sz w:val="24"/>
                <w:szCs w:val="24"/>
              </w:rPr>
              <w:t>о-</w:t>
            </w:r>
            <w:proofErr w:type="gramEnd"/>
            <w:r w:rsidRPr="00094147">
              <w:rPr>
                <w:rFonts w:ascii="Times New Roman" w:hAnsi="Times New Roman" w:cs="Times New Roman"/>
                <w:sz w:val="24"/>
                <w:szCs w:val="24"/>
              </w:rPr>
              <w:t xml:space="preserve"> музыкальная композиция «Музыка в жизни и творчестве  И. С. Тургенева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8класс- 24</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библиотекарь- Киселёва В. В, учитель музыки- Куртаджиева А. С.</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06"/>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26.10</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sz w:val="24"/>
                <w:szCs w:val="24"/>
              </w:rPr>
              <w:t>Международный день школьных библиотек</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b/>
                <w:sz w:val="24"/>
                <w:szCs w:val="24"/>
              </w:rPr>
              <w:t>(27 октября)</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Экскурсия « Знакомство с библиотекой»</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 классы- 40</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библиотекарь- Киселёва В. В,</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06"/>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в </w:t>
            </w:r>
            <w:proofErr w:type="spellStart"/>
            <w:r w:rsidRPr="00094147">
              <w:rPr>
                <w:rFonts w:ascii="Times New Roman" w:eastAsia="Times New Roman" w:hAnsi="Times New Roman" w:cs="Times New Roman"/>
                <w:sz w:val="24"/>
                <w:szCs w:val="24"/>
                <w:lang w:eastAsia="ru-RU"/>
              </w:rPr>
              <w:t>течениемесяца</w:t>
            </w:r>
            <w:proofErr w:type="spellEnd"/>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Единый урок по безопасности в сети Интернет</w:t>
            </w:r>
          </w:p>
        </w:tc>
        <w:tc>
          <w:tcPr>
            <w:tcW w:w="2330" w:type="dxa"/>
            <w:gridSpan w:val="3"/>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Единый урок  безопасности в сети Интернет</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5- 11 классы- 180</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 5- 11 классы</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06"/>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в </w:t>
            </w:r>
            <w:proofErr w:type="spellStart"/>
            <w:r w:rsidRPr="00094147">
              <w:rPr>
                <w:rFonts w:ascii="Times New Roman" w:hAnsi="Times New Roman" w:cs="Times New Roman"/>
                <w:sz w:val="24"/>
                <w:szCs w:val="24"/>
              </w:rPr>
              <w:t>течениемесяца</w:t>
            </w:r>
            <w:proofErr w:type="spellEnd"/>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Месячник правового воспитания</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Общешкольная </w:t>
            </w:r>
            <w:proofErr w:type="spellStart"/>
            <w:r w:rsidRPr="00094147">
              <w:rPr>
                <w:rFonts w:ascii="Times New Roman" w:hAnsi="Times New Roman" w:cs="Times New Roman"/>
                <w:sz w:val="24"/>
                <w:szCs w:val="24"/>
              </w:rPr>
              <w:t>линейка</w:t>
            </w:r>
            <w:proofErr w:type="gramStart"/>
            <w:r w:rsidRPr="00094147">
              <w:rPr>
                <w:rFonts w:ascii="Times New Roman" w:hAnsi="Times New Roman" w:cs="Times New Roman"/>
                <w:sz w:val="24"/>
                <w:szCs w:val="24"/>
              </w:rPr>
              <w:t>«Г</w:t>
            </w:r>
            <w:proofErr w:type="gramEnd"/>
            <w:r w:rsidRPr="00094147">
              <w:rPr>
                <w:rFonts w:ascii="Times New Roman" w:hAnsi="Times New Roman" w:cs="Times New Roman"/>
                <w:sz w:val="24"/>
                <w:szCs w:val="24"/>
              </w:rPr>
              <w:t>ражданская</w:t>
            </w:r>
            <w:proofErr w:type="spellEnd"/>
            <w:r w:rsidRPr="00094147">
              <w:rPr>
                <w:rFonts w:ascii="Times New Roman" w:hAnsi="Times New Roman" w:cs="Times New Roman"/>
                <w:sz w:val="24"/>
                <w:szCs w:val="24"/>
              </w:rPr>
              <w:t xml:space="preserve"> и уголовная ответственность за проявление экстремизма» для1-11</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Лекция  «Профилактика и разрешение конфликтов»,</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«Толерантность и межнациональные кон</w:t>
            </w:r>
            <w:r w:rsidRPr="00094147">
              <w:rPr>
                <w:rFonts w:ascii="Times New Roman" w:eastAsia="Times New Roman" w:hAnsi="Times New Roman" w:cs="Times New Roman"/>
                <w:color w:val="000000"/>
                <w:sz w:val="24"/>
                <w:szCs w:val="24"/>
                <w:lang w:eastAsia="ru-RU"/>
              </w:rPr>
              <w:softHyphen/>
              <w:t>фликты. Как они связаны?»,</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«Мы против терроризма и экстремизма»</w:t>
            </w:r>
          </w:p>
          <w:p w:rsidR="00094147" w:rsidRPr="00094147" w:rsidRDefault="00094147" w:rsidP="00094147">
            <w:pPr>
              <w:snapToGrid w:val="0"/>
              <w:spacing w:after="0" w:line="240" w:lineRule="atLeas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профилактические </w:t>
            </w:r>
            <w:proofErr w:type="gramStart"/>
            <w:r w:rsidRPr="00094147">
              <w:rPr>
                <w:rFonts w:ascii="Times New Roman" w:eastAsia="Times New Roman" w:hAnsi="Times New Roman" w:cs="Times New Roman"/>
                <w:sz w:val="24"/>
                <w:szCs w:val="24"/>
                <w:lang w:eastAsia="ru-RU"/>
              </w:rPr>
              <w:t>-б</w:t>
            </w:r>
            <w:proofErr w:type="gramEnd"/>
            <w:r w:rsidRPr="00094147">
              <w:rPr>
                <w:rFonts w:ascii="Times New Roman" w:eastAsia="Times New Roman" w:hAnsi="Times New Roman" w:cs="Times New Roman"/>
                <w:sz w:val="24"/>
                <w:szCs w:val="24"/>
                <w:lang w:eastAsia="ru-RU"/>
              </w:rPr>
              <w:t>еседы с социальным педагогом Калашниковой М. А «Правонарушение и юридическая ответственность»- 16.10.18.</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«За что ставят на учёт в КДН и ПДН»- 24.10.18</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 « Изучение ст.9, 14 </w:t>
            </w:r>
            <w:r w:rsidRPr="00094147">
              <w:rPr>
                <w:rFonts w:ascii="Times New Roman" w:eastAsia="Times New Roman" w:hAnsi="Times New Roman" w:cs="Times New Roman"/>
                <w:sz w:val="24"/>
                <w:szCs w:val="24"/>
                <w:lang w:eastAsia="ru-RU"/>
              </w:rPr>
              <w:lastRenderedPageBreak/>
              <w:t>№ 120- ФЗ» 9- 11</w:t>
            </w:r>
          </w:p>
        </w:tc>
        <w:tc>
          <w:tcPr>
            <w:tcW w:w="1559"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ind w:left="-108" w:right="-108"/>
              <w:rPr>
                <w:rFonts w:ascii="Times New Roman" w:hAnsi="Times New Roman" w:cs="Times New Roman"/>
                <w:sz w:val="24"/>
                <w:szCs w:val="24"/>
              </w:rPr>
            </w:pPr>
            <w:r w:rsidRPr="00094147">
              <w:rPr>
                <w:rFonts w:ascii="Times New Roman" w:hAnsi="Times New Roman" w:cs="Times New Roman"/>
                <w:sz w:val="24"/>
                <w:szCs w:val="24"/>
              </w:rPr>
              <w:lastRenderedPageBreak/>
              <w:t xml:space="preserve">1-11- 320 </w:t>
            </w:r>
            <w:proofErr w:type="spellStart"/>
            <w:r w:rsidRPr="00094147">
              <w:rPr>
                <w:rFonts w:ascii="Times New Roman" w:hAnsi="Times New Roman" w:cs="Times New Roman"/>
                <w:sz w:val="24"/>
                <w:szCs w:val="24"/>
              </w:rPr>
              <w:t>обуч-ся</w:t>
            </w:r>
            <w:proofErr w:type="spellEnd"/>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r w:rsidRPr="00094147">
              <w:rPr>
                <w:rFonts w:ascii="Times New Roman" w:hAnsi="Times New Roman" w:cs="Times New Roman"/>
                <w:sz w:val="24"/>
                <w:szCs w:val="24"/>
              </w:rPr>
              <w:t xml:space="preserve">7-9- 45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ся</w:t>
            </w:r>
            <w:proofErr w:type="spellEnd"/>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094147">
            <w:pPr>
              <w:spacing w:after="0" w:line="240" w:lineRule="auto"/>
              <w:ind w:left="-108" w:right="-108"/>
              <w:rPr>
                <w:rFonts w:ascii="Times New Roman" w:hAnsi="Times New Roman" w:cs="Times New Roman"/>
                <w:sz w:val="24"/>
                <w:szCs w:val="24"/>
              </w:rPr>
            </w:pPr>
          </w:p>
          <w:p w:rsidR="00094147" w:rsidRPr="00094147" w:rsidRDefault="00094147" w:rsidP="005A5435">
            <w:pPr>
              <w:numPr>
                <w:ilvl w:val="0"/>
                <w:numId w:val="25"/>
              </w:numPr>
              <w:spacing w:after="0" w:line="240" w:lineRule="auto"/>
              <w:ind w:right="-108"/>
              <w:rPr>
                <w:rFonts w:ascii="Times New Roman" w:hAnsi="Times New Roman" w:cs="Times New Roman"/>
                <w:sz w:val="24"/>
                <w:szCs w:val="24"/>
              </w:rPr>
            </w:pPr>
            <w:r w:rsidRPr="00094147">
              <w:rPr>
                <w:rFonts w:ascii="Times New Roman" w:hAnsi="Times New Roman" w:cs="Times New Roman"/>
                <w:sz w:val="24"/>
                <w:szCs w:val="24"/>
              </w:rPr>
              <w:t>8 классы- 178</w:t>
            </w: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5A5435">
            <w:pPr>
              <w:numPr>
                <w:ilvl w:val="0"/>
                <w:numId w:val="26"/>
              </w:numPr>
              <w:spacing w:after="0" w:line="240" w:lineRule="auto"/>
              <w:ind w:right="-108"/>
              <w:rPr>
                <w:rFonts w:ascii="Times New Roman" w:hAnsi="Times New Roman" w:cs="Times New Roman"/>
                <w:sz w:val="24"/>
                <w:szCs w:val="24"/>
              </w:rPr>
            </w:pPr>
            <w:r w:rsidRPr="00094147">
              <w:rPr>
                <w:rFonts w:ascii="Times New Roman" w:hAnsi="Times New Roman" w:cs="Times New Roman"/>
                <w:sz w:val="24"/>
                <w:szCs w:val="24"/>
              </w:rPr>
              <w:t>11- 320</w:t>
            </w: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r w:rsidRPr="00094147">
              <w:rPr>
                <w:rFonts w:ascii="Times New Roman" w:hAnsi="Times New Roman" w:cs="Times New Roman"/>
                <w:sz w:val="24"/>
                <w:szCs w:val="24"/>
              </w:rPr>
              <w:t xml:space="preserve">8- 11- 15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ся</w:t>
            </w:r>
            <w:proofErr w:type="spellEnd"/>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p w:rsidR="00094147" w:rsidRPr="00094147" w:rsidRDefault="00094147" w:rsidP="00094147">
            <w:pPr>
              <w:spacing w:after="0" w:line="240" w:lineRule="auto"/>
              <w:ind w:right="-108"/>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Заместитель директора- Дрыгина Е. В.,</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Заместитель директора- Дрыгина Е. В.,</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психолог- Прохор О. М</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Социальный педаго</w:t>
            </w:r>
            <w:proofErr w:type="gramStart"/>
            <w:r w:rsidRPr="00094147">
              <w:rPr>
                <w:rFonts w:ascii="Times New Roman" w:hAnsi="Times New Roman" w:cs="Times New Roman"/>
                <w:sz w:val="24"/>
                <w:szCs w:val="24"/>
              </w:rPr>
              <w:t>г-</w:t>
            </w:r>
            <w:proofErr w:type="gramEnd"/>
            <w:r w:rsidRPr="00094147">
              <w:rPr>
                <w:rFonts w:ascii="Times New Roman" w:hAnsi="Times New Roman" w:cs="Times New Roman"/>
                <w:sz w:val="24"/>
                <w:szCs w:val="24"/>
              </w:rPr>
              <w:t xml:space="preserve"> Калашникова М. А. .</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06"/>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12.</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октябрь-ноябрь</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100-летие Всесоюзного ленинского коммунистического союза молодежи</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1306"/>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13.</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октябрь-декабрь</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Благоустройство мест, связанных с историческими событиями Великой Отечественной войны 1941-1945 годов</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Операция «Памятник»</w:t>
            </w:r>
          </w:p>
        </w:tc>
        <w:tc>
          <w:tcPr>
            <w:tcW w:w="1559"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7- Б класс- 20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ся</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Классный руководитель- Гурщенко Г. А.</w:t>
            </w:r>
          </w:p>
        </w:tc>
      </w:tr>
      <w:tr w:rsidR="00094147" w:rsidRPr="00094147" w:rsidTr="0009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950"/>
        </w:trPr>
        <w:tc>
          <w:tcPr>
            <w:tcW w:w="567"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w:t>
            </w:r>
          </w:p>
        </w:tc>
        <w:tc>
          <w:tcPr>
            <w:tcW w:w="87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течение месяца</w:t>
            </w:r>
          </w:p>
        </w:tc>
        <w:tc>
          <w:tcPr>
            <w:tcW w:w="2040" w:type="dxa"/>
            <w:gridSpan w:val="2"/>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Районная акция «Памятник»</w:t>
            </w:r>
          </w:p>
        </w:tc>
        <w:tc>
          <w:tcPr>
            <w:tcW w:w="2330" w:type="dxa"/>
            <w:gridSpan w:val="3"/>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Операция «Памятник»</w:t>
            </w:r>
          </w:p>
        </w:tc>
        <w:tc>
          <w:tcPr>
            <w:tcW w:w="1559"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7- Б класс- 20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ся</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Классный руководитель- Гурщенко Г. А.</w:t>
            </w:r>
          </w:p>
        </w:tc>
      </w:tr>
    </w:tbl>
    <w:p w:rsidR="00094147" w:rsidRPr="00094147" w:rsidRDefault="00094147" w:rsidP="00094147">
      <w:pPr>
        <w:spacing w:after="0" w:line="240" w:lineRule="auto"/>
        <w:jc w:val="center"/>
        <w:rPr>
          <w:rFonts w:ascii="Times New Roman" w:hAnsi="Times New Roman" w:cs="Times New Roman"/>
          <w:sz w:val="24"/>
          <w:szCs w:val="24"/>
        </w:rPr>
      </w:pPr>
    </w:p>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Ноябрь 2018</w:t>
      </w:r>
    </w:p>
    <w:tbl>
      <w:tblPr>
        <w:tblW w:w="10319"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040"/>
        <w:gridCol w:w="2330"/>
        <w:gridCol w:w="1559"/>
        <w:gridCol w:w="1276"/>
        <w:gridCol w:w="1418"/>
      </w:tblGrid>
      <w:tr w:rsidR="00094147" w:rsidRPr="00094147" w:rsidTr="00094147">
        <w:trPr>
          <w:trHeight w:val="13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xml:space="preserve">Дата </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Знаменательное событие</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Мероприятие</w:t>
            </w:r>
          </w:p>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(название, форма)</w:t>
            </w: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Класс, общее 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Ф.И.О. </w:t>
            </w:r>
            <w:proofErr w:type="spellStart"/>
            <w:r w:rsidRPr="00094147">
              <w:rPr>
                <w:rFonts w:ascii="Times New Roman" w:eastAsia="Times New Roman" w:hAnsi="Times New Roman" w:cs="Times New Roman"/>
                <w:b/>
                <w:sz w:val="24"/>
                <w:szCs w:val="24"/>
                <w:lang w:eastAsia="ru-RU"/>
              </w:rPr>
              <w:t>должностьпочетных</w:t>
            </w:r>
            <w:proofErr w:type="spellEnd"/>
            <w:r w:rsidRPr="00094147">
              <w:rPr>
                <w:rFonts w:ascii="Times New Roman" w:eastAsia="Times New Roman" w:hAnsi="Times New Roman" w:cs="Times New Roman"/>
                <w:b/>
                <w:sz w:val="24"/>
                <w:szCs w:val="24"/>
                <w:lang w:eastAsia="ru-RU"/>
              </w:rPr>
              <w:t xml:space="preserve"> гостей и приглашенных</w:t>
            </w: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b/>
                <w:sz w:val="24"/>
                <w:szCs w:val="24"/>
                <w:lang w:eastAsia="ru-RU"/>
              </w:rPr>
            </w:pPr>
            <w:proofErr w:type="spellStart"/>
            <w:r w:rsidRPr="00094147">
              <w:rPr>
                <w:rFonts w:ascii="Times New Roman" w:eastAsia="Times New Roman" w:hAnsi="Times New Roman" w:cs="Times New Roman"/>
                <w:b/>
                <w:sz w:val="24"/>
                <w:szCs w:val="24"/>
                <w:lang w:eastAsia="ru-RU"/>
              </w:rPr>
              <w:t>Ответсвенный</w:t>
            </w:r>
            <w:proofErr w:type="spellEnd"/>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Ф.И.О. должность</w:t>
            </w:r>
          </w:p>
        </w:tc>
      </w:tr>
      <w:tr w:rsidR="00094147" w:rsidRPr="00094147" w:rsidTr="00094147">
        <w:trPr>
          <w:trHeight w:val="982"/>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в течение месяца</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sz w:val="24"/>
                <w:szCs w:val="24"/>
              </w:rPr>
              <w:t>Профилактика жестокости и насилия среди молодежи</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shd w:val="clear" w:color="auto" w:fill="FFFFFF"/>
                <w:lang w:eastAsia="ru-RU"/>
              </w:rPr>
            </w:pPr>
            <w:r w:rsidRPr="00094147">
              <w:rPr>
                <w:rFonts w:ascii="Times New Roman" w:eastAsia="Times New Roman" w:hAnsi="Times New Roman" w:cs="Times New Roman"/>
                <w:sz w:val="24"/>
                <w:szCs w:val="24"/>
                <w:lang w:eastAsia="ru-RU"/>
              </w:rPr>
              <w:t>- Памятки для родителей и обучающихся</w:t>
            </w:r>
            <w:r w:rsidRPr="00094147">
              <w:rPr>
                <w:rFonts w:ascii="Times New Roman" w:eastAsia="Times New Roman" w:hAnsi="Times New Roman" w:cs="Times New Roman"/>
                <w:sz w:val="24"/>
                <w:szCs w:val="24"/>
                <w:lang w:eastAsia="ru-RU"/>
              </w:rPr>
              <w:fldChar w:fldCharType="begin"/>
            </w:r>
            <w:r w:rsidRPr="00094147">
              <w:rPr>
                <w:rFonts w:ascii="Times New Roman" w:eastAsia="Times New Roman" w:hAnsi="Times New Roman" w:cs="Times New Roman"/>
                <w:sz w:val="24"/>
                <w:szCs w:val="24"/>
                <w:lang w:eastAsia="ru-RU"/>
              </w:rPr>
              <w:instrText xml:space="preserve"> HYPERLINK "http://xn--i1abbnckbmcl9fb.xn--p1ai/%D1%81%D1%82%D0%B0%D1%82%D1%8C%D0%B8/653495/" </w:instrText>
            </w:r>
            <w:r w:rsidRPr="00094147">
              <w:rPr>
                <w:rFonts w:ascii="Times New Roman" w:eastAsia="Times New Roman" w:hAnsi="Times New Roman" w:cs="Times New Roman"/>
                <w:sz w:val="24"/>
                <w:szCs w:val="24"/>
                <w:lang w:eastAsia="ru-RU"/>
              </w:rPr>
              <w:fldChar w:fldCharType="separate"/>
            </w:r>
          </w:p>
          <w:p w:rsidR="00094147" w:rsidRPr="00094147" w:rsidRDefault="00094147" w:rsidP="00094147">
            <w:pPr>
              <w:spacing w:after="0" w:line="240" w:lineRule="auto"/>
              <w:outlineLvl w:val="2"/>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shd w:val="clear" w:color="auto" w:fill="FFFFFF"/>
                <w:lang w:eastAsia="ru-RU"/>
              </w:rPr>
              <w:t>- Круглый стол «Жестокость и насилие: как им противостоять?» Игр</w:t>
            </w:r>
            <w:proofErr w:type="gramStart"/>
            <w:r w:rsidRPr="00094147">
              <w:rPr>
                <w:rFonts w:ascii="Times New Roman" w:eastAsia="Times New Roman" w:hAnsi="Times New Roman" w:cs="Times New Roman"/>
                <w:sz w:val="24"/>
                <w:szCs w:val="24"/>
                <w:shd w:val="clear" w:color="auto" w:fill="FFFFFF"/>
                <w:lang w:eastAsia="ru-RU"/>
              </w:rPr>
              <w:t>а-</w:t>
            </w:r>
            <w:proofErr w:type="gramEnd"/>
            <w:r w:rsidRPr="00094147">
              <w:rPr>
                <w:rFonts w:ascii="Times New Roman" w:eastAsia="Times New Roman" w:hAnsi="Times New Roman" w:cs="Times New Roman"/>
                <w:sz w:val="24"/>
                <w:szCs w:val="24"/>
                <w:shd w:val="clear" w:color="auto" w:fill="FFFFFF"/>
                <w:lang w:eastAsia="ru-RU"/>
              </w:rPr>
              <w:t xml:space="preserve"> </w:t>
            </w:r>
            <w:proofErr w:type="spellStart"/>
            <w:r w:rsidRPr="00094147">
              <w:rPr>
                <w:rFonts w:ascii="Times New Roman" w:eastAsia="Times New Roman" w:hAnsi="Times New Roman" w:cs="Times New Roman"/>
                <w:sz w:val="24"/>
                <w:szCs w:val="24"/>
                <w:shd w:val="clear" w:color="auto" w:fill="FFFFFF"/>
                <w:lang w:eastAsia="ru-RU"/>
              </w:rPr>
              <w:t>квест</w:t>
            </w:r>
            <w:proofErr w:type="spellEnd"/>
            <w:r w:rsidRPr="00094147">
              <w:rPr>
                <w:rFonts w:ascii="Times New Roman" w:eastAsia="Times New Roman" w:hAnsi="Times New Roman" w:cs="Times New Roman"/>
                <w:sz w:val="24"/>
                <w:szCs w:val="24"/>
                <w:shd w:val="clear" w:color="auto" w:fill="FFFFFF"/>
                <w:lang w:eastAsia="ru-RU"/>
              </w:rPr>
              <w:t xml:space="preserve"> «В мире любви  и заботы»</w:t>
            </w:r>
          </w:p>
          <w:p w:rsidR="00094147" w:rsidRPr="00094147" w:rsidRDefault="00094147" w:rsidP="00094147">
            <w:pPr>
              <w:spacing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fldChar w:fldCharType="end"/>
            </w:r>
          </w:p>
        </w:tc>
        <w:tc>
          <w:tcPr>
            <w:tcW w:w="155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p>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 xml:space="preserve">5-9, 89 об- </w:t>
            </w:r>
            <w:proofErr w:type="spellStart"/>
            <w:r w:rsidRPr="00094147">
              <w:rPr>
                <w:rFonts w:ascii="Times New Roman" w:hAnsi="Times New Roman" w:cs="Times New Roman"/>
                <w:sz w:val="24"/>
                <w:szCs w:val="24"/>
              </w:rPr>
              <w:t>ся</w:t>
            </w:r>
            <w:proofErr w:type="spellEnd"/>
          </w:p>
          <w:p w:rsidR="00094147" w:rsidRPr="00094147" w:rsidRDefault="00094147" w:rsidP="00094147">
            <w:pPr>
              <w:rPr>
                <w:rFonts w:ascii="Times New Roman" w:hAnsi="Times New Roman" w:cs="Times New Roman"/>
                <w:sz w:val="24"/>
                <w:szCs w:val="24"/>
              </w:rPr>
            </w:pPr>
          </w:p>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1-4, 130</w:t>
            </w:r>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Педагог- психолог- Прохор О. М.</w:t>
            </w:r>
          </w:p>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Социальный педагог- Калашникова М. А, классные руководители 5- 9 классы</w:t>
            </w:r>
          </w:p>
        </w:tc>
      </w:tr>
      <w:tr w:rsidR="00094147" w:rsidRPr="00094147" w:rsidTr="00094147">
        <w:trPr>
          <w:trHeight w:val="13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01-06.11</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народного единства</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b/>
                <w:sz w:val="24"/>
                <w:szCs w:val="24"/>
              </w:rPr>
              <w:t>4 ноября</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-Концертная программа совместно с </w:t>
            </w:r>
            <w:proofErr w:type="spellStart"/>
            <w:r w:rsidRPr="00094147">
              <w:rPr>
                <w:rFonts w:ascii="Times New Roman" w:hAnsi="Times New Roman" w:cs="Times New Roman"/>
                <w:sz w:val="24"/>
                <w:szCs w:val="24"/>
              </w:rPr>
              <w:t>Желябовским</w:t>
            </w:r>
            <w:proofErr w:type="spellEnd"/>
            <w:r w:rsidRPr="00094147">
              <w:rPr>
                <w:rFonts w:ascii="Times New Roman" w:hAnsi="Times New Roman" w:cs="Times New Roman"/>
                <w:sz w:val="24"/>
                <w:szCs w:val="24"/>
              </w:rPr>
              <w:t xml:space="preserve"> СДК «В единстве- сила»</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Классные часы  «Россия всех объединяет»</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Тематический  урок «Наша сила - в единстве»</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w:t>
            </w:r>
            <w:r w:rsidRPr="00094147">
              <w:rPr>
                <w:rFonts w:ascii="Times New Roman" w:hAnsi="Times New Roman" w:cs="Times New Roman"/>
                <w:bCs/>
                <w:iCs/>
                <w:sz w:val="24"/>
                <w:szCs w:val="24"/>
              </w:rPr>
              <w:t>Книжная выставка «Под одним небом»</w:t>
            </w: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1-11, 156 </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об-</w:t>
            </w:r>
            <w:proofErr w:type="spellStart"/>
            <w:r w:rsidRPr="00094147">
              <w:rPr>
                <w:rFonts w:ascii="Times New Roman" w:hAnsi="Times New Roman" w:cs="Times New Roman"/>
                <w:sz w:val="24"/>
                <w:szCs w:val="24"/>
              </w:rPr>
              <w:t>ся</w:t>
            </w:r>
            <w:proofErr w:type="spellEnd"/>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326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xml:space="preserve">., </w:t>
            </w:r>
          </w:p>
          <w:p w:rsidR="00094147" w:rsidRPr="00094147" w:rsidRDefault="00094147" w:rsidP="00094147">
            <w:pPr>
              <w:rPr>
                <w:rFonts w:ascii="Times New Roman" w:hAnsi="Times New Roman" w:cs="Times New Roman"/>
                <w:sz w:val="24"/>
                <w:szCs w:val="24"/>
              </w:rPr>
            </w:pPr>
          </w:p>
          <w:p w:rsidR="00094147" w:rsidRPr="00094147" w:rsidRDefault="00094147" w:rsidP="00094147">
            <w:pPr>
              <w:rPr>
                <w:rFonts w:ascii="Times New Roman" w:hAnsi="Times New Roman" w:cs="Times New Roman"/>
                <w:sz w:val="24"/>
                <w:szCs w:val="24"/>
              </w:rPr>
            </w:pPr>
          </w:p>
          <w:p w:rsidR="00094147" w:rsidRPr="00094147" w:rsidRDefault="00094147" w:rsidP="00094147">
            <w:pPr>
              <w:rPr>
                <w:rFonts w:ascii="Times New Roman" w:hAnsi="Times New Roman" w:cs="Times New Roman"/>
                <w:sz w:val="24"/>
                <w:szCs w:val="24"/>
              </w:rPr>
            </w:pPr>
          </w:p>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 xml:space="preserve">20 </w:t>
            </w:r>
            <w:proofErr w:type="spellStart"/>
            <w:r w:rsidRPr="00094147">
              <w:rPr>
                <w:rFonts w:ascii="Times New Roman" w:hAnsi="Times New Roman" w:cs="Times New Roman"/>
                <w:sz w:val="24"/>
                <w:szCs w:val="24"/>
              </w:rPr>
              <w:t>обуч</w:t>
            </w:r>
            <w:proofErr w:type="spellEnd"/>
            <w:r w:rsidRPr="00094147">
              <w:rPr>
                <w:rFonts w:ascii="Times New Roman" w:hAnsi="Times New Roman" w:cs="Times New Roman"/>
                <w:sz w:val="24"/>
                <w:szCs w:val="24"/>
              </w:rPr>
              <w:t>- 9- Б класс</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5A5435">
            <w:pPr>
              <w:numPr>
                <w:ilvl w:val="0"/>
                <w:numId w:val="31"/>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11, 320</w:t>
            </w:r>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color w:val="000000"/>
                <w:sz w:val="24"/>
                <w:szCs w:val="24"/>
              </w:rPr>
            </w:pPr>
            <w:proofErr w:type="spellStart"/>
            <w:r w:rsidRPr="00094147">
              <w:rPr>
                <w:rFonts w:ascii="Times New Roman" w:hAnsi="Times New Roman" w:cs="Times New Roman"/>
                <w:sz w:val="24"/>
                <w:szCs w:val="24"/>
              </w:rPr>
              <w:t>ПредседатеЖелябовского</w:t>
            </w:r>
            <w:proofErr w:type="spellEnd"/>
            <w:r w:rsidRPr="00094147">
              <w:rPr>
                <w:rFonts w:ascii="Times New Roman" w:hAnsi="Times New Roman" w:cs="Times New Roman"/>
                <w:sz w:val="24"/>
                <w:szCs w:val="24"/>
              </w:rPr>
              <w:t xml:space="preserve"> сельского совета- Калиниченко Т. С., </w:t>
            </w:r>
            <w:proofErr w:type="spellStart"/>
            <w:r w:rsidRPr="00094147">
              <w:rPr>
                <w:rFonts w:ascii="Times New Roman" w:hAnsi="Times New Roman" w:cs="Times New Roman"/>
                <w:sz w:val="24"/>
                <w:szCs w:val="24"/>
              </w:rPr>
              <w:t>Пышнограев</w:t>
            </w:r>
            <w:proofErr w:type="spellEnd"/>
            <w:r w:rsidRPr="00094147">
              <w:rPr>
                <w:rFonts w:ascii="Times New Roman" w:hAnsi="Times New Roman" w:cs="Times New Roman"/>
                <w:sz w:val="24"/>
                <w:szCs w:val="24"/>
              </w:rPr>
              <w:t xml:space="preserve"> Сергей Дмитриевич-</w:t>
            </w:r>
            <w:r w:rsidRPr="00094147">
              <w:rPr>
                <w:rFonts w:ascii="Times New Roman" w:hAnsi="Times New Roman" w:cs="Times New Roman"/>
                <w:color w:val="000000"/>
                <w:sz w:val="24"/>
                <w:szCs w:val="24"/>
              </w:rPr>
              <w:t>заместитель председателя Нижнегорского района Республики Крым</w:t>
            </w:r>
          </w:p>
          <w:p w:rsidR="00094147" w:rsidRPr="00094147" w:rsidRDefault="00094147" w:rsidP="00094147">
            <w:pPr>
              <w:spacing w:after="0" w:line="240" w:lineRule="auto"/>
              <w:rPr>
                <w:rFonts w:ascii="Times New Roman" w:hAnsi="Times New Roman" w:cs="Times New Roman"/>
                <w:sz w:val="24"/>
                <w:szCs w:val="24"/>
              </w:rPr>
            </w:pPr>
            <w:proofErr w:type="spellStart"/>
            <w:r w:rsidRPr="00094147">
              <w:rPr>
                <w:rFonts w:ascii="Times New Roman" w:hAnsi="Times New Roman" w:cs="Times New Roman"/>
                <w:sz w:val="24"/>
                <w:szCs w:val="24"/>
              </w:rPr>
              <w:t>Пышнограев</w:t>
            </w:r>
            <w:proofErr w:type="spellEnd"/>
            <w:r w:rsidRPr="00094147">
              <w:rPr>
                <w:rFonts w:ascii="Times New Roman" w:hAnsi="Times New Roman" w:cs="Times New Roman"/>
                <w:sz w:val="24"/>
                <w:szCs w:val="24"/>
              </w:rPr>
              <w:t xml:space="preserve"> Сергей Дмитриевич-</w:t>
            </w:r>
            <w:r w:rsidRPr="00094147">
              <w:rPr>
                <w:rFonts w:ascii="Times New Roman" w:hAnsi="Times New Roman" w:cs="Times New Roman"/>
                <w:color w:val="000000"/>
                <w:sz w:val="24"/>
                <w:szCs w:val="24"/>
              </w:rPr>
              <w:t>заместитель председателя Нижнегорского района Республики Крым</w:t>
            </w: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Акименко Н. А, Куртаджиева А. С.</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 1- 11 классов, заместитель директора- Дрыгина Е. В.</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Классный руководитель- Игнатьева д. Н., заместитель директора- Дрыгина Е. В.</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библиотекарь- Киселёва В. В.</w:t>
            </w:r>
          </w:p>
        </w:tc>
      </w:tr>
      <w:tr w:rsidR="00094147" w:rsidRPr="00094147" w:rsidTr="00094147">
        <w:trPr>
          <w:trHeight w:val="13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16.11</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Международный день толерантности</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-Конкурс- выставка «Дерево толерантности»</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lang w:eastAsia="ru-RU"/>
              </w:rPr>
              <w:t>Сказкотерапия</w:t>
            </w:r>
            <w:proofErr w:type="spellEnd"/>
            <w:r w:rsidRPr="00094147">
              <w:rPr>
                <w:rFonts w:ascii="Times New Roman" w:hAnsi="Times New Roman" w:cs="Times New Roman"/>
                <w:sz w:val="24"/>
                <w:szCs w:val="24"/>
                <w:lang w:eastAsia="ru-RU"/>
              </w:rPr>
              <w:t xml:space="preserve"> с агрессивными детьми « О ежике, который хотел привлечь к себе внимание».</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w:t>
            </w:r>
            <w:r w:rsidRPr="00094147">
              <w:rPr>
                <w:rFonts w:ascii="Times New Roman" w:hAnsi="Times New Roman" w:cs="Times New Roman"/>
                <w:sz w:val="24"/>
                <w:szCs w:val="24"/>
                <w:lang w:eastAsia="ru-RU"/>
              </w:rPr>
              <w:t xml:space="preserve"> Конкурс на лучшее «Пожелание и напутствие другу другой культуры».</w:t>
            </w: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1- 11,256</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5A5435">
            <w:pPr>
              <w:numPr>
                <w:ilvl w:val="0"/>
                <w:numId w:val="28"/>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4, 110 об- </w:t>
            </w:r>
            <w:proofErr w:type="spellStart"/>
            <w:r w:rsidRPr="00094147">
              <w:rPr>
                <w:rFonts w:ascii="Times New Roman" w:hAnsi="Times New Roman" w:cs="Times New Roman"/>
                <w:sz w:val="24"/>
                <w:szCs w:val="24"/>
              </w:rPr>
              <w:t>ся</w:t>
            </w:r>
            <w:proofErr w:type="spellEnd"/>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5A5435">
            <w:pPr>
              <w:numPr>
                <w:ilvl w:val="0"/>
                <w:numId w:val="29"/>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89 об-</w:t>
            </w:r>
            <w:proofErr w:type="spellStart"/>
            <w:r w:rsidRPr="00094147">
              <w:rPr>
                <w:rFonts w:ascii="Times New Roman" w:hAnsi="Times New Roman" w:cs="Times New Roman"/>
                <w:sz w:val="24"/>
                <w:szCs w:val="24"/>
              </w:rPr>
              <w:t>ся</w:t>
            </w:r>
            <w:proofErr w:type="spellEnd"/>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w:t>
            </w:r>
            <w:proofErr w:type="gramStart"/>
            <w:r w:rsidRPr="00094147">
              <w:rPr>
                <w:rFonts w:ascii="Times New Roman" w:hAnsi="Times New Roman" w:cs="Times New Roman"/>
                <w:sz w:val="24"/>
                <w:szCs w:val="24"/>
              </w:rPr>
              <w:t>г-</w:t>
            </w:r>
            <w:proofErr w:type="gramEnd"/>
            <w:r w:rsidRPr="00094147">
              <w:rPr>
                <w:rFonts w:ascii="Times New Roman" w:hAnsi="Times New Roman" w:cs="Times New Roman"/>
                <w:sz w:val="24"/>
                <w:szCs w:val="24"/>
              </w:rPr>
              <w:t xml:space="preserve"> психолог- Прохор О. М., социальный педагог- Калашникова М.А., заместитель директора- Дрыгина Е. В,, педагог- организатор- </w:t>
            </w:r>
            <w:proofErr w:type="spellStart"/>
            <w:r w:rsidRPr="00094147">
              <w:rPr>
                <w:rFonts w:ascii="Times New Roman" w:hAnsi="Times New Roman" w:cs="Times New Roman"/>
                <w:sz w:val="24"/>
                <w:szCs w:val="24"/>
              </w:rPr>
              <w:t>ИсмаиловаЭ</w:t>
            </w:r>
            <w:proofErr w:type="spellEnd"/>
            <w:r w:rsidRPr="00094147">
              <w:rPr>
                <w:rFonts w:ascii="Times New Roman" w:hAnsi="Times New Roman" w:cs="Times New Roman"/>
                <w:sz w:val="24"/>
                <w:szCs w:val="24"/>
              </w:rPr>
              <w:t>. М.</w:t>
            </w:r>
          </w:p>
        </w:tc>
      </w:tr>
      <w:tr w:rsidR="00094147" w:rsidRPr="00094147" w:rsidTr="00094147">
        <w:trPr>
          <w:trHeight w:val="79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26.11</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матери в России</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Литературн</w:t>
            </w:r>
            <w:proofErr w:type="gramStart"/>
            <w:r w:rsidRPr="00094147">
              <w:rPr>
                <w:rFonts w:ascii="Times New Roman" w:hAnsi="Times New Roman" w:cs="Times New Roman"/>
                <w:sz w:val="24"/>
                <w:szCs w:val="24"/>
              </w:rPr>
              <w:t>о-</w:t>
            </w:r>
            <w:proofErr w:type="gramEnd"/>
            <w:r w:rsidRPr="00094147">
              <w:rPr>
                <w:rFonts w:ascii="Times New Roman" w:hAnsi="Times New Roman" w:cs="Times New Roman"/>
                <w:sz w:val="24"/>
                <w:szCs w:val="24"/>
              </w:rPr>
              <w:t xml:space="preserve"> музыкальная композиция «Великое слово- мама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Акция «Пятёрка маме»</w:t>
            </w: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87 мам 1- 11 классов</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5A5435">
            <w:pPr>
              <w:numPr>
                <w:ilvl w:val="0"/>
                <w:numId w:val="30"/>
              </w:num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11, 298</w:t>
            </w:r>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eastAsia="Times New Roman" w:cs="Times New Roman"/>
                <w:sz w:val="24"/>
                <w:szCs w:val="24"/>
                <w:lang w:eastAsia="ru-RU"/>
              </w:rPr>
            </w:pPr>
            <w:r w:rsidRPr="00094147">
              <w:rPr>
                <w:rFonts w:eastAsia="Times New Roman" w:cs="Times New Roman"/>
                <w:sz w:val="24"/>
                <w:szCs w:val="24"/>
                <w:lang w:eastAsia="ru-RU"/>
              </w:rPr>
              <w:t>Родители 1- 11 классов</w:t>
            </w: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 организатор- Исмаилова Э. М., классные руководители 1- 11 классов, заместитель директора- Дрыгина Е. В., учителя- предметники</w:t>
            </w:r>
          </w:p>
        </w:tc>
      </w:tr>
      <w:tr w:rsidR="00094147" w:rsidRPr="00094147" w:rsidTr="00094147">
        <w:trPr>
          <w:trHeight w:val="99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до 20.11</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Единый урок по безопасности в сети Интернет</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Единый урок «Безопасность в сети «Интернет»</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-Участие во Всероссийской </w:t>
            </w:r>
            <w:r w:rsidRPr="00094147">
              <w:rPr>
                <w:rFonts w:ascii="Times New Roman" w:hAnsi="Times New Roman" w:cs="Times New Roman"/>
                <w:sz w:val="24"/>
                <w:szCs w:val="24"/>
              </w:rPr>
              <w:lastRenderedPageBreak/>
              <w:t>контрольной работе по информационной безопасности</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Распространение </w:t>
            </w:r>
            <w:proofErr w:type="spellStart"/>
            <w:r w:rsidRPr="00094147">
              <w:rPr>
                <w:rFonts w:ascii="Times New Roman" w:hAnsi="Times New Roman" w:cs="Times New Roman"/>
                <w:sz w:val="24"/>
                <w:szCs w:val="24"/>
              </w:rPr>
              <w:t>листовоки</w:t>
            </w:r>
            <w:proofErr w:type="spellEnd"/>
            <w:r w:rsidRPr="00094147">
              <w:rPr>
                <w:rFonts w:ascii="Times New Roman" w:hAnsi="Times New Roman" w:cs="Times New Roman"/>
                <w:sz w:val="24"/>
                <w:szCs w:val="24"/>
              </w:rPr>
              <w:t xml:space="preserve"> брошюр среди родителей на родительских собраниях.</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lastRenderedPageBreak/>
              <w:t>1- 11, 298</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7- 11 классы, 126</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7- 11 классы, 250 листовок и брошюр</w:t>
            </w:r>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Классные руководители 1- 11 классов, заместитель </w:t>
            </w:r>
            <w:r w:rsidRPr="00094147">
              <w:rPr>
                <w:rFonts w:ascii="Times New Roman" w:hAnsi="Times New Roman" w:cs="Times New Roman"/>
                <w:sz w:val="24"/>
                <w:szCs w:val="24"/>
              </w:rPr>
              <w:lastRenderedPageBreak/>
              <w:t>директора- Дрыгина Е. В.</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Учитель информатики- Федорчук С. А.</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Классные руководители 7- 11 классов, Совет </w:t>
            </w:r>
            <w:proofErr w:type="spellStart"/>
            <w:r w:rsidRPr="00094147">
              <w:rPr>
                <w:rFonts w:ascii="Times New Roman" w:hAnsi="Times New Roman" w:cs="Times New Roman"/>
                <w:sz w:val="24"/>
                <w:szCs w:val="24"/>
              </w:rPr>
              <w:t>лилидеров</w:t>
            </w:r>
            <w:proofErr w:type="spellEnd"/>
            <w:r w:rsidRPr="00094147">
              <w:rPr>
                <w:rFonts w:ascii="Times New Roman" w:hAnsi="Times New Roman" w:cs="Times New Roman"/>
                <w:sz w:val="24"/>
                <w:szCs w:val="24"/>
              </w:rPr>
              <w:t xml:space="preserve"> Д. О. «ДОМ», заместитель директора- Дрыгина Е. В.</w:t>
            </w:r>
          </w:p>
        </w:tc>
      </w:tr>
      <w:tr w:rsidR="00094147" w:rsidRPr="00094147" w:rsidTr="00094147">
        <w:trPr>
          <w:trHeight w:val="55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01-20.11</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Республиканский конкурс детских рисунков, плакатов «Я – против коррупции» и логотипов «Стоп коррупция»</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конкурс детских рисунков, плакатов «Я – против коррупции» и логотипов «Стоп коррупция»</w:t>
            </w: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27"/>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35 участников</w:t>
            </w:r>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организатор- Исмаилова Э. М., классные руководители 1- 11 классов</w:t>
            </w:r>
          </w:p>
        </w:tc>
      </w:tr>
      <w:tr w:rsidR="00094147" w:rsidRPr="00094147" w:rsidTr="00094147">
        <w:trPr>
          <w:trHeight w:val="99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05-20.11</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Республиканский</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конкурс на знание Конституции </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Российской Федерации</w:t>
            </w:r>
          </w:p>
        </w:tc>
        <w:tc>
          <w:tcPr>
            <w:tcW w:w="23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-конкурс  рисунков на знание Конституции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Российской Федерации</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брей</w:t>
            </w:r>
            <w:proofErr w:type="gramStart"/>
            <w:r w:rsidRPr="00094147">
              <w:rPr>
                <w:rFonts w:ascii="Times New Roman" w:hAnsi="Times New Roman" w:cs="Times New Roman"/>
                <w:sz w:val="24"/>
                <w:szCs w:val="24"/>
              </w:rPr>
              <w:t>н</w:t>
            </w:r>
            <w:proofErr w:type="spellEnd"/>
            <w:r w:rsidRPr="00094147">
              <w:rPr>
                <w:rFonts w:ascii="Times New Roman" w:hAnsi="Times New Roman" w:cs="Times New Roman"/>
                <w:sz w:val="24"/>
                <w:szCs w:val="24"/>
              </w:rPr>
              <w:t>-</w:t>
            </w:r>
            <w:proofErr w:type="gramEnd"/>
            <w:r w:rsidRPr="00094147">
              <w:rPr>
                <w:rFonts w:ascii="Times New Roman" w:hAnsi="Times New Roman" w:cs="Times New Roman"/>
                <w:sz w:val="24"/>
                <w:szCs w:val="24"/>
              </w:rPr>
              <w:t xml:space="preserve"> ринг « Я и Конституция РФ»</w:t>
            </w:r>
          </w:p>
        </w:tc>
        <w:tc>
          <w:tcPr>
            <w:tcW w:w="15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1- 11 классы, 37 об-</w:t>
            </w:r>
            <w:proofErr w:type="spellStart"/>
            <w:r w:rsidRPr="00094147">
              <w:rPr>
                <w:rFonts w:ascii="Times New Roman" w:hAnsi="Times New Roman" w:cs="Times New Roman"/>
                <w:sz w:val="24"/>
                <w:szCs w:val="24"/>
              </w:rPr>
              <w:t>ся</w:t>
            </w:r>
            <w:proofErr w:type="spellEnd"/>
          </w:p>
        </w:tc>
        <w:tc>
          <w:tcPr>
            <w:tcW w:w="127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организатор- Исмаилова Э. М., классные руководители 1- 11 классов, заместитель директора- Дрыгина Е. В.</w:t>
            </w:r>
          </w:p>
        </w:tc>
      </w:tr>
    </w:tbl>
    <w:p w:rsidR="00094147" w:rsidRPr="00094147" w:rsidRDefault="00094147" w:rsidP="00094147">
      <w:pPr>
        <w:spacing w:after="0" w:line="240" w:lineRule="auto"/>
        <w:ind w:left="2124" w:firstLine="708"/>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Декабрь 2018</w:t>
      </w:r>
    </w:p>
    <w:tbl>
      <w:tblPr>
        <w:tblW w:w="10319"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040"/>
        <w:gridCol w:w="2755"/>
        <w:gridCol w:w="1696"/>
        <w:gridCol w:w="2132"/>
      </w:tblGrid>
      <w:tr w:rsidR="00094147" w:rsidRPr="00094147" w:rsidTr="00094147">
        <w:trPr>
          <w:trHeight w:val="13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xml:space="preserve">Дата </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Знаменательное событие</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Мероприятие</w:t>
            </w:r>
          </w:p>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lastRenderedPageBreak/>
              <w:t>(название, форма)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lastRenderedPageBreak/>
              <w:t xml:space="preserve">Класс, общее количество </w:t>
            </w:r>
            <w:r w:rsidRPr="00094147">
              <w:rPr>
                <w:rFonts w:ascii="Times New Roman" w:eastAsia="Times New Roman" w:hAnsi="Times New Roman" w:cs="Times New Roman"/>
                <w:b/>
                <w:sz w:val="24"/>
                <w:szCs w:val="24"/>
                <w:lang w:eastAsia="ru-RU"/>
              </w:rPr>
              <w:lastRenderedPageBreak/>
              <w:t>участников</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lastRenderedPageBreak/>
              <w:t>Ответственный</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Ф.И.О. должность</w:t>
            </w:r>
          </w:p>
        </w:tc>
      </w:tr>
      <w:tr w:rsidR="00094147" w:rsidRPr="00094147" w:rsidTr="00094147">
        <w:trPr>
          <w:trHeight w:val="982"/>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01-07.12. 2018</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Профилактические мероприятия, приуроченные к Всемирному дню </w:t>
            </w:r>
            <w:proofErr w:type="spellStart"/>
            <w:r w:rsidRPr="00094147">
              <w:rPr>
                <w:rFonts w:ascii="Times New Roman" w:hAnsi="Times New Roman" w:cs="Times New Roman"/>
                <w:sz w:val="24"/>
                <w:szCs w:val="24"/>
              </w:rPr>
              <w:t>броьбы</w:t>
            </w:r>
            <w:proofErr w:type="spellEnd"/>
            <w:r w:rsidRPr="00094147">
              <w:rPr>
                <w:rFonts w:ascii="Times New Roman" w:hAnsi="Times New Roman" w:cs="Times New Roman"/>
                <w:sz w:val="24"/>
                <w:szCs w:val="24"/>
              </w:rPr>
              <w:t xml:space="preserve"> со СПИДом </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 декабря)</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line="240" w:lineRule="auto"/>
              <w:rPr>
                <w:rFonts w:ascii="Times New Roman" w:hAnsi="Times New Roman" w:cs="Times New Roman"/>
                <w:sz w:val="24"/>
                <w:szCs w:val="24"/>
              </w:rPr>
            </w:pPr>
            <w:r w:rsidRPr="00094147">
              <w:rPr>
                <w:rFonts w:ascii="Times New Roman" w:hAnsi="Times New Roman" w:cs="Times New Roman"/>
                <w:sz w:val="24"/>
                <w:szCs w:val="24"/>
              </w:rPr>
              <w:t>-Акция  «Живи со смыслом ярко», «Мой выбор спорт, творчество, туризм»</w:t>
            </w:r>
          </w:p>
        </w:tc>
        <w:tc>
          <w:tcPr>
            <w:tcW w:w="169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 xml:space="preserve"> 1- 11, 320</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 xml:space="preserve">Специалист ГБУ РК «НРЦСССДМ»- </w:t>
            </w:r>
            <w:proofErr w:type="spellStart"/>
            <w:r w:rsidRPr="00094147">
              <w:rPr>
                <w:rFonts w:ascii="Times New Roman" w:hAnsi="Times New Roman" w:cs="Times New Roman"/>
                <w:sz w:val="24"/>
                <w:szCs w:val="24"/>
              </w:rPr>
              <w:t>Глизнуцой</w:t>
            </w:r>
            <w:proofErr w:type="spellEnd"/>
            <w:r w:rsidRPr="00094147">
              <w:rPr>
                <w:rFonts w:ascii="Times New Roman" w:hAnsi="Times New Roman" w:cs="Times New Roman"/>
                <w:sz w:val="24"/>
                <w:szCs w:val="24"/>
              </w:rPr>
              <w:t xml:space="preserve"> Л. В, заместитель директор</w:t>
            </w:r>
            <w:proofErr w:type="gramStart"/>
            <w:r w:rsidRPr="00094147">
              <w:rPr>
                <w:rFonts w:ascii="Times New Roman" w:hAnsi="Times New Roman" w:cs="Times New Roman"/>
                <w:sz w:val="24"/>
                <w:szCs w:val="24"/>
              </w:rPr>
              <w:t>а-</w:t>
            </w:r>
            <w:proofErr w:type="gramEnd"/>
            <w:r w:rsidRPr="00094147">
              <w:rPr>
                <w:rFonts w:ascii="Times New Roman" w:hAnsi="Times New Roman" w:cs="Times New Roman"/>
                <w:sz w:val="24"/>
                <w:szCs w:val="24"/>
              </w:rPr>
              <w:t xml:space="preserve"> Дрыгина Е. В.</w:t>
            </w:r>
          </w:p>
        </w:tc>
      </w:tr>
      <w:tr w:rsidR="00094147" w:rsidRPr="00094147" w:rsidTr="00094147">
        <w:trPr>
          <w:trHeight w:val="13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03-07.12 2018</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Героев Отечества</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-Классные часы</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История одного подвига», «Они прославили крымскую землю», «Чтоб цвели сады», «Меч </w:t>
            </w:r>
            <w:proofErr w:type="spellStart"/>
            <w:r w:rsidRPr="00094147">
              <w:rPr>
                <w:rFonts w:ascii="Times New Roman" w:hAnsi="Times New Roman" w:cs="Times New Roman"/>
                <w:sz w:val="24"/>
                <w:szCs w:val="24"/>
              </w:rPr>
              <w:t>Амет</w:t>
            </w:r>
            <w:proofErr w:type="spellEnd"/>
            <w:r w:rsidRPr="00094147">
              <w:rPr>
                <w:rFonts w:ascii="Times New Roman" w:hAnsi="Times New Roman" w:cs="Times New Roman"/>
                <w:sz w:val="24"/>
                <w:szCs w:val="24"/>
              </w:rPr>
              <w:t>- Хана</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Книжная выставка «Дорогами побед</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1- 11, 256</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Классные руководители </w:t>
            </w:r>
          </w:p>
          <w:p w:rsidR="00094147" w:rsidRPr="00094147" w:rsidRDefault="00094147" w:rsidP="005A5435">
            <w:pPr>
              <w:numPr>
                <w:ilvl w:val="0"/>
                <w:numId w:val="36"/>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библиотекарь- Киселёва В. В.</w:t>
            </w:r>
          </w:p>
        </w:tc>
      </w:tr>
      <w:tr w:rsidR="00094147" w:rsidRPr="00094147" w:rsidTr="00094147">
        <w:trPr>
          <w:trHeight w:val="13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03-07.12</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Неизвестного солдата (3 декабря)</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Общешкольная линейка «3 декабря- День неизвестного солдата»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06.12.18</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Учитель истории- Колупаева М. В.</w:t>
            </w:r>
          </w:p>
        </w:tc>
      </w:tr>
      <w:tr w:rsidR="00094147" w:rsidRPr="00094147" w:rsidTr="00094147">
        <w:trPr>
          <w:trHeight w:val="79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03-07.12</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Всероссийская акция «Час кода» (4 декабря)</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eastAsia="Times New Roman" w:hAnsi="Times New Roman" w:cs="Times New Roman"/>
                <w:bCs/>
                <w:kern w:val="36"/>
                <w:sz w:val="24"/>
                <w:szCs w:val="24"/>
                <w:lang w:eastAsia="ru-RU"/>
              </w:rPr>
            </w:pPr>
            <w:r w:rsidRPr="00094147">
              <w:rPr>
                <w:rFonts w:ascii="Times New Roman" w:eastAsia="Times New Roman" w:hAnsi="Times New Roman" w:cs="Times New Roman"/>
                <w:bCs/>
                <w:kern w:val="36"/>
                <w:sz w:val="24"/>
                <w:szCs w:val="24"/>
                <w:lang w:eastAsia="ru-RU"/>
              </w:rPr>
              <w:t>Единый урок «Час кода»</w:t>
            </w:r>
          </w:p>
          <w:p w:rsidR="00094147" w:rsidRPr="00094147" w:rsidRDefault="00094147" w:rsidP="00094147">
            <w:pPr>
              <w:spacing w:after="0" w:line="240" w:lineRule="auto"/>
              <w:jc w:val="both"/>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5- 11, 198 </w:t>
            </w:r>
            <w:proofErr w:type="spellStart"/>
            <w:r w:rsidRPr="00094147">
              <w:rPr>
                <w:rFonts w:ascii="Times New Roman" w:eastAsia="Times New Roman" w:hAnsi="Times New Roman" w:cs="Times New Roman"/>
                <w:sz w:val="24"/>
                <w:szCs w:val="24"/>
                <w:lang w:eastAsia="ru-RU"/>
              </w:rPr>
              <w:t>доб</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ся</w:t>
            </w:r>
            <w:proofErr w:type="spellEnd"/>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Учитель информатики- Федорчук С. А.</w:t>
            </w:r>
          </w:p>
        </w:tc>
      </w:tr>
      <w:tr w:rsidR="00094147" w:rsidRPr="00094147" w:rsidTr="00094147">
        <w:trPr>
          <w:trHeight w:val="99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03.-06.12</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Международный день инвалидов</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p>
        </w:tc>
      </w:tr>
      <w:tr w:rsidR="00094147" w:rsidRPr="00094147" w:rsidTr="00094147">
        <w:trPr>
          <w:trHeight w:val="55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08-17.2018</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Всероссийская контрольная работа</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Всероссийская контрольная работа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8-11</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Заместитель директора- Дрыгина Е. В.</w:t>
            </w:r>
          </w:p>
        </w:tc>
      </w:tr>
      <w:tr w:rsidR="00094147" w:rsidRPr="00094147" w:rsidTr="00094147">
        <w:trPr>
          <w:trHeight w:val="994"/>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10-21.12. 2018</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Святителя Николая Чудотворца</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Познавательный час «Святой Николай, истории, рассказы, предания»», « Чудеса Святого Николая»</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Театрализованное представление</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«Твори на свете добро», посвящённое Дню Святого Николая</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32"/>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11, 135</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5A5435">
            <w:pPr>
              <w:numPr>
                <w:ilvl w:val="0"/>
                <w:numId w:val="33"/>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4,  123</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 1- 11</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Педагог </w:t>
            </w:r>
            <w:proofErr w:type="spellStart"/>
            <w:r w:rsidRPr="00094147">
              <w:rPr>
                <w:rFonts w:ascii="Times New Roman" w:hAnsi="Times New Roman" w:cs="Times New Roman"/>
                <w:sz w:val="24"/>
                <w:szCs w:val="24"/>
              </w:rPr>
              <w:t>дополнитель</w:t>
            </w:r>
            <w:proofErr w:type="spellEnd"/>
          </w:p>
          <w:p w:rsidR="00094147" w:rsidRPr="00094147" w:rsidRDefault="00094147" w:rsidP="00094147">
            <w:pPr>
              <w:spacing w:after="0" w:line="240" w:lineRule="auto"/>
              <w:rPr>
                <w:rFonts w:ascii="Times New Roman" w:hAnsi="Times New Roman" w:cs="Times New Roman"/>
                <w:sz w:val="24"/>
                <w:szCs w:val="24"/>
              </w:rPr>
            </w:pPr>
            <w:proofErr w:type="spellStart"/>
            <w:r w:rsidRPr="00094147">
              <w:rPr>
                <w:rFonts w:ascii="Times New Roman" w:hAnsi="Times New Roman" w:cs="Times New Roman"/>
                <w:sz w:val="24"/>
                <w:szCs w:val="24"/>
              </w:rPr>
              <w:t>ного</w:t>
            </w:r>
            <w:proofErr w:type="spellEnd"/>
            <w:r w:rsidRPr="00094147">
              <w:rPr>
                <w:rFonts w:ascii="Times New Roman" w:hAnsi="Times New Roman" w:cs="Times New Roman"/>
                <w:sz w:val="24"/>
                <w:szCs w:val="24"/>
              </w:rPr>
              <w:t xml:space="preserve"> образования- Акименко Н. А.</w:t>
            </w:r>
          </w:p>
        </w:tc>
      </w:tr>
      <w:tr w:rsidR="00094147" w:rsidRPr="00094147" w:rsidTr="00094147">
        <w:trPr>
          <w:trHeight w:val="130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12.12</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Конституции Российской Федерации</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1.Брейн- ринг «Правовой ринг»</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 Конкурс рисунков « Конституци</w:t>
            </w:r>
            <w:proofErr w:type="gramStart"/>
            <w:r w:rsidRPr="00094147">
              <w:rPr>
                <w:rFonts w:ascii="Times New Roman" w:eastAsia="Times New Roman" w:hAnsi="Times New Roman" w:cs="Times New Roman"/>
                <w:sz w:val="24"/>
                <w:szCs w:val="24"/>
                <w:lang w:eastAsia="ru-RU"/>
              </w:rPr>
              <w:t>я-</w:t>
            </w:r>
            <w:proofErr w:type="gramEnd"/>
            <w:r w:rsidRPr="00094147">
              <w:rPr>
                <w:rFonts w:ascii="Times New Roman" w:eastAsia="Times New Roman" w:hAnsi="Times New Roman" w:cs="Times New Roman"/>
                <w:sz w:val="24"/>
                <w:szCs w:val="24"/>
                <w:lang w:eastAsia="ru-RU"/>
              </w:rPr>
              <w:t xml:space="preserve"> основная книга страны»</w:t>
            </w:r>
          </w:p>
          <w:p w:rsidR="00094147" w:rsidRPr="00094147" w:rsidRDefault="00094147" w:rsidP="00094147">
            <w:pPr>
              <w:rPr>
                <w:rFonts w:ascii="Times New Roman" w:eastAsia="Times New Roman" w:hAnsi="Times New Roman" w:cs="Times New Roman"/>
                <w:sz w:val="24"/>
                <w:szCs w:val="24"/>
                <w:lang w:eastAsia="ru-RU"/>
              </w:rPr>
            </w:pPr>
            <w:r w:rsidRPr="00094147">
              <w:rPr>
                <w:rFonts w:eastAsia="Times New Roman" w:cs="Times New Roman"/>
                <w:sz w:val="24"/>
                <w:szCs w:val="24"/>
                <w:lang w:eastAsia="ru-RU"/>
              </w:rPr>
              <w:lastRenderedPageBreak/>
              <w:t>3.</w:t>
            </w:r>
            <w:r w:rsidRPr="00094147">
              <w:rPr>
                <w:rFonts w:ascii="Times New Roman" w:eastAsia="Times New Roman" w:hAnsi="Times New Roman" w:cs="Times New Roman"/>
                <w:sz w:val="24"/>
                <w:szCs w:val="24"/>
                <w:lang w:eastAsia="ru-RU"/>
              </w:rPr>
              <w:t xml:space="preserve"> Книжная выставка</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Конституции РФ- 25 лет»</w:t>
            </w:r>
          </w:p>
          <w:p w:rsidR="00094147" w:rsidRPr="00094147" w:rsidRDefault="00094147" w:rsidP="00094147">
            <w:pPr>
              <w:spacing w:after="0" w:line="240" w:lineRule="auto"/>
              <w:jc w:val="both"/>
              <w:rPr>
                <w:rFonts w:ascii="Times New Roman" w:hAnsi="Times New Roman" w:cs="Times New Roman"/>
                <w:bCs/>
                <w:sz w:val="24"/>
                <w:szCs w:val="24"/>
              </w:rPr>
            </w:pPr>
            <w:r w:rsidRPr="00094147">
              <w:rPr>
                <w:rFonts w:ascii="Times New Roman" w:hAnsi="Times New Roman" w:cs="Times New Roman"/>
                <w:sz w:val="24"/>
                <w:szCs w:val="24"/>
              </w:rPr>
              <w:t>4.Шахматн</w:t>
            </w:r>
            <w:proofErr w:type="gramStart"/>
            <w:r w:rsidRPr="00094147">
              <w:rPr>
                <w:rFonts w:ascii="Times New Roman" w:hAnsi="Times New Roman" w:cs="Times New Roman"/>
                <w:sz w:val="24"/>
                <w:szCs w:val="24"/>
              </w:rPr>
              <w:t>о-</w:t>
            </w:r>
            <w:proofErr w:type="gramEnd"/>
            <w:r w:rsidRPr="00094147">
              <w:rPr>
                <w:rFonts w:ascii="Times New Roman" w:hAnsi="Times New Roman" w:cs="Times New Roman"/>
                <w:sz w:val="24"/>
                <w:szCs w:val="24"/>
              </w:rPr>
              <w:t xml:space="preserve"> шашечный, посвящённый  </w:t>
            </w:r>
            <w:r w:rsidRPr="00094147">
              <w:rPr>
                <w:rFonts w:ascii="Times New Roman" w:hAnsi="Times New Roman" w:cs="Times New Roman"/>
                <w:bCs/>
                <w:sz w:val="24"/>
                <w:szCs w:val="24"/>
              </w:rPr>
              <w:t xml:space="preserve"> Дню  Конституции РФ</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5. Единый урок правой грамотности «Конституция- основной закон государства» с участием депутата </w:t>
            </w:r>
            <w:proofErr w:type="spellStart"/>
            <w:r w:rsidRPr="00094147">
              <w:rPr>
                <w:rFonts w:ascii="Times New Roman" w:eastAsia="Times New Roman" w:hAnsi="Times New Roman" w:cs="Times New Roman"/>
                <w:sz w:val="24"/>
                <w:szCs w:val="24"/>
                <w:lang w:eastAsia="ru-RU"/>
              </w:rPr>
              <w:t>Желябовского</w:t>
            </w:r>
            <w:proofErr w:type="spellEnd"/>
            <w:r w:rsidRPr="00094147">
              <w:rPr>
                <w:rFonts w:ascii="Times New Roman" w:eastAsia="Times New Roman" w:hAnsi="Times New Roman" w:cs="Times New Roman"/>
                <w:sz w:val="24"/>
                <w:szCs w:val="24"/>
                <w:lang w:eastAsia="ru-RU"/>
              </w:rPr>
              <w:t xml:space="preserve"> сельского совета- </w:t>
            </w:r>
            <w:proofErr w:type="spellStart"/>
            <w:r w:rsidRPr="00094147">
              <w:rPr>
                <w:rFonts w:ascii="Times New Roman" w:eastAsia="Times New Roman" w:hAnsi="Times New Roman" w:cs="Times New Roman"/>
                <w:sz w:val="24"/>
                <w:szCs w:val="24"/>
                <w:lang w:eastAsia="ru-RU"/>
              </w:rPr>
              <w:t>Пышнограевым</w:t>
            </w:r>
            <w:proofErr w:type="spellEnd"/>
            <w:r w:rsidRPr="00094147">
              <w:rPr>
                <w:rFonts w:ascii="Times New Roman" w:eastAsia="Times New Roman" w:hAnsi="Times New Roman" w:cs="Times New Roman"/>
                <w:sz w:val="24"/>
                <w:szCs w:val="24"/>
                <w:lang w:eastAsia="ru-RU"/>
              </w:rPr>
              <w:t xml:space="preserve"> С. Д.</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 xml:space="preserve">9- 11, </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60</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5- 11,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48 </w:t>
            </w:r>
            <w:proofErr w:type="spellStart"/>
            <w:r w:rsidRPr="00094147">
              <w:rPr>
                <w:rFonts w:ascii="Times New Roman" w:eastAsia="Times New Roman" w:hAnsi="Times New Roman" w:cs="Times New Roman"/>
                <w:sz w:val="24"/>
                <w:szCs w:val="24"/>
                <w:lang w:eastAsia="ru-RU"/>
              </w:rPr>
              <w:t>обуч</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ся</w:t>
            </w:r>
            <w:proofErr w:type="spellEnd"/>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9- 11, 25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об- </w:t>
            </w:r>
            <w:proofErr w:type="spellStart"/>
            <w:r w:rsidRPr="00094147">
              <w:rPr>
                <w:rFonts w:ascii="Times New Roman" w:hAnsi="Times New Roman" w:cs="Times New Roman"/>
                <w:sz w:val="24"/>
                <w:szCs w:val="24"/>
              </w:rPr>
              <w:t>ся</w:t>
            </w:r>
            <w:proofErr w:type="spellEnd"/>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9- Б, 20</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lastRenderedPageBreak/>
              <w:t>Учитель истории- Жидкова Ю. Я.</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Классные руководители 5 11</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Педагог- библиотекарь- Киселёва В. В.</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Учитель </w:t>
            </w:r>
            <w:proofErr w:type="spellStart"/>
            <w:r w:rsidRPr="00094147">
              <w:rPr>
                <w:rFonts w:ascii="Times New Roman" w:hAnsi="Times New Roman" w:cs="Times New Roman"/>
                <w:sz w:val="24"/>
                <w:szCs w:val="24"/>
              </w:rPr>
              <w:t>физ</w:t>
            </w:r>
            <w:proofErr w:type="spell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ры</w:t>
            </w:r>
            <w:proofErr w:type="spellEnd"/>
            <w:r w:rsidRPr="00094147">
              <w:rPr>
                <w:rFonts w:ascii="Times New Roman" w:hAnsi="Times New Roman" w:cs="Times New Roman"/>
                <w:sz w:val="24"/>
                <w:szCs w:val="24"/>
              </w:rPr>
              <w:t>- Захарченко А. Д.</w:t>
            </w: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Классные руководитель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9-Б класса- Игнатьева Д. Н.</w:t>
            </w:r>
          </w:p>
          <w:p w:rsidR="00094147" w:rsidRPr="00094147" w:rsidRDefault="00094147" w:rsidP="00094147">
            <w:pPr>
              <w:spacing w:after="0" w:line="240" w:lineRule="auto"/>
              <w:jc w:val="both"/>
              <w:rPr>
                <w:rFonts w:ascii="Times New Roman" w:hAnsi="Times New Roman" w:cs="Times New Roman"/>
                <w:sz w:val="24"/>
                <w:szCs w:val="24"/>
              </w:rPr>
            </w:pPr>
          </w:p>
        </w:tc>
      </w:tr>
      <w:tr w:rsidR="00094147" w:rsidRPr="00094147" w:rsidTr="00094147">
        <w:trPr>
          <w:trHeight w:val="130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9.</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12.12</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урок, посвященный жизни и творчеству Александра Исаевича Солженицына (для обучающихся 10-11 классов)</w:t>
            </w:r>
          </w:p>
        </w:tc>
        <w:tc>
          <w:tcPr>
            <w:tcW w:w="2755"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урок «Жизнь и творчество Александра Исаевича Солженицына»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8- 11, 60</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Учитель русского языка и литературы- Константинова Н. П.</w:t>
            </w:r>
          </w:p>
        </w:tc>
      </w:tr>
      <w:tr w:rsidR="00094147" w:rsidRPr="00094147" w:rsidTr="00094147">
        <w:trPr>
          <w:trHeight w:val="130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Международный день прав человека</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Правовые  уроки </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34"/>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 1- 11</w:t>
            </w:r>
          </w:p>
        </w:tc>
      </w:tr>
      <w:tr w:rsidR="00094147" w:rsidRPr="00094147" w:rsidTr="00094147">
        <w:trPr>
          <w:trHeight w:val="130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Благоустройство мест, связанных с историческими событиями Великой Отечественной войны 1941-1945 годов</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Уборка памятника в парковой зоне с. Желябовка</w:t>
            </w:r>
          </w:p>
        </w:tc>
        <w:tc>
          <w:tcPr>
            <w:tcW w:w="169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 А</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Учитель истории –Жидкова Ю. Я.</w:t>
            </w:r>
          </w:p>
        </w:tc>
      </w:tr>
      <w:tr w:rsidR="00094147" w:rsidRPr="00094147" w:rsidTr="00094147">
        <w:trPr>
          <w:trHeight w:val="1306"/>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декабрь 2018 январь 2019</w:t>
            </w:r>
          </w:p>
        </w:tc>
        <w:tc>
          <w:tcPr>
            <w:tcW w:w="204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Новогодние и рождественские праздники</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roofErr w:type="spellStart"/>
            <w:r w:rsidRPr="00094147">
              <w:rPr>
                <w:rFonts w:ascii="Times New Roman" w:hAnsi="Times New Roman" w:cs="Times New Roman"/>
                <w:sz w:val="24"/>
                <w:szCs w:val="24"/>
              </w:rPr>
              <w:t>Празничное</w:t>
            </w:r>
            <w:proofErr w:type="spellEnd"/>
            <w:r w:rsidRPr="00094147">
              <w:rPr>
                <w:rFonts w:ascii="Times New Roman" w:hAnsi="Times New Roman" w:cs="Times New Roman"/>
                <w:sz w:val="24"/>
                <w:szCs w:val="24"/>
              </w:rPr>
              <w:t xml:space="preserve"> шоу « Новый год у порога»</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Новогодний мюзикл «Весёлое </w:t>
            </w:r>
            <w:proofErr w:type="spellStart"/>
            <w:r w:rsidRPr="00094147">
              <w:rPr>
                <w:rFonts w:ascii="Times New Roman" w:hAnsi="Times New Roman" w:cs="Times New Roman"/>
                <w:sz w:val="24"/>
                <w:szCs w:val="24"/>
              </w:rPr>
              <w:t>Новогодье</w:t>
            </w:r>
            <w:proofErr w:type="spellEnd"/>
            <w:r w:rsidRPr="00094147">
              <w:rPr>
                <w:rFonts w:ascii="Times New Roman" w:hAnsi="Times New Roman" w:cs="Times New Roman"/>
                <w:sz w:val="24"/>
                <w:szCs w:val="24"/>
              </w:rPr>
              <w:t>»</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для 8-11 </w:t>
            </w:r>
            <w:proofErr w:type="spellStart"/>
            <w:r w:rsidRPr="00094147">
              <w:rPr>
                <w:rFonts w:ascii="Times New Roman" w:hAnsi="Times New Roman" w:cs="Times New Roman"/>
                <w:sz w:val="24"/>
                <w:szCs w:val="24"/>
              </w:rPr>
              <w:t>кл</w:t>
            </w:r>
            <w:proofErr w:type="spellEnd"/>
            <w:r w:rsidRPr="00094147">
              <w:rPr>
                <w:rFonts w:ascii="Times New Roman" w:hAnsi="Times New Roman" w:cs="Times New Roman"/>
                <w:sz w:val="24"/>
                <w:szCs w:val="24"/>
              </w:rPr>
              <w:t>:  новогодний</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мюзикл</w:t>
            </w:r>
            <w:proofErr w:type="gramStart"/>
            <w:r w:rsidRPr="00094147">
              <w:rPr>
                <w:rFonts w:ascii="Times New Roman" w:hAnsi="Times New Roman" w:cs="Times New Roman"/>
                <w:sz w:val="24"/>
                <w:szCs w:val="24"/>
              </w:rPr>
              <w:t>«В</w:t>
            </w:r>
            <w:proofErr w:type="gramEnd"/>
            <w:r w:rsidRPr="00094147">
              <w:rPr>
                <w:rFonts w:ascii="Times New Roman" w:hAnsi="Times New Roman" w:cs="Times New Roman"/>
                <w:sz w:val="24"/>
                <w:szCs w:val="24"/>
              </w:rPr>
              <w:t>есёлое</w:t>
            </w:r>
            <w:proofErr w:type="spell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Новогодье</w:t>
            </w:r>
            <w:proofErr w:type="spellEnd"/>
            <w:r w:rsidRPr="00094147">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rsidR="00094147" w:rsidRPr="00094147" w:rsidRDefault="00094147" w:rsidP="005A5435">
            <w:pPr>
              <w:numPr>
                <w:ilvl w:val="0"/>
                <w:numId w:val="3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4,132</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8- 11, 85</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5- 7, 128</w:t>
            </w:r>
          </w:p>
        </w:tc>
        <w:tc>
          <w:tcPr>
            <w:tcW w:w="213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рукводители1- 4, педагог доп. Образования</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Классные руководители </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8- 11</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Классные руководители </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 xml:space="preserve"> 5- 7</w:t>
            </w:r>
          </w:p>
        </w:tc>
      </w:tr>
    </w:tbl>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 xml:space="preserve">Отчет о выполненных воспитательных мероприятиях в январе 2019 года </w:t>
      </w:r>
      <w:r w:rsidRPr="00094147">
        <w:rPr>
          <w:rFonts w:ascii="Times New Roman" w:hAnsi="Times New Roman" w:cs="Times New Roman"/>
          <w:b/>
          <w:sz w:val="24"/>
          <w:szCs w:val="24"/>
        </w:rPr>
        <w:br/>
        <w:t>в МБОУ «Желябовская СОШ»</w:t>
      </w:r>
    </w:p>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 xml:space="preserve">                   </w:t>
      </w:r>
    </w:p>
    <w:p w:rsidR="00094147" w:rsidRPr="00094147" w:rsidRDefault="00094147" w:rsidP="00094147">
      <w:pPr>
        <w:spacing w:after="0" w:line="240" w:lineRule="auto"/>
        <w:jc w:val="both"/>
        <w:rPr>
          <w:rFonts w:ascii="Times New Roman" w:hAnsi="Times New Roman" w:cs="Times New Roman"/>
          <w:sz w:val="24"/>
          <w:szCs w:val="24"/>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631"/>
        <w:gridCol w:w="2755"/>
        <w:gridCol w:w="1696"/>
        <w:gridCol w:w="1848"/>
      </w:tblGrid>
      <w:tr w:rsidR="00094147" w:rsidRPr="00094147" w:rsidTr="00094147">
        <w:trPr>
          <w:trHeight w:val="134"/>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xml:space="preserve">Дата </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Знаменательное событие</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Мероприятие</w:t>
            </w:r>
          </w:p>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(название, форма)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Класс, общее количество участников</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b/>
                <w:sz w:val="24"/>
                <w:szCs w:val="24"/>
                <w:lang w:eastAsia="ru-RU"/>
              </w:rPr>
            </w:pPr>
            <w:proofErr w:type="spellStart"/>
            <w:r w:rsidRPr="00094147">
              <w:rPr>
                <w:rFonts w:ascii="Times New Roman" w:eastAsia="Times New Roman" w:hAnsi="Times New Roman" w:cs="Times New Roman"/>
                <w:b/>
                <w:sz w:val="24"/>
                <w:szCs w:val="24"/>
                <w:lang w:eastAsia="ru-RU"/>
              </w:rPr>
              <w:t>Ответсвенный</w:t>
            </w:r>
            <w:proofErr w:type="spellEnd"/>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Ф.И.О. должность</w:t>
            </w:r>
          </w:p>
        </w:tc>
      </w:tr>
      <w:tr w:rsidR="00094147" w:rsidRPr="00094147" w:rsidTr="00094147">
        <w:trPr>
          <w:trHeight w:val="982"/>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2019 года</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Год театра</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line="240" w:lineRule="auto"/>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p>
        </w:tc>
      </w:tr>
      <w:tr w:rsidR="00094147" w:rsidRPr="00094147" w:rsidTr="00094147">
        <w:trPr>
          <w:trHeight w:val="2537"/>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11.01</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100-лет со дня рождения Даниила Александровича Гранина, российского писателя (1919 год)</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Устные журналы «100-лет со дня рождения Даниила Александровича Гранина»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10- 11, 28</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Учителя русского языка и литературы - Константинова Н. П., </w:t>
            </w:r>
            <w:proofErr w:type="spellStart"/>
            <w:r w:rsidRPr="00094147">
              <w:rPr>
                <w:rFonts w:ascii="Times New Roman" w:hAnsi="Times New Roman" w:cs="Times New Roman"/>
                <w:sz w:val="24"/>
                <w:szCs w:val="24"/>
              </w:rPr>
              <w:t>Алексасндрова</w:t>
            </w:r>
            <w:proofErr w:type="spellEnd"/>
            <w:r w:rsidRPr="00094147">
              <w:rPr>
                <w:rFonts w:ascii="Times New Roman" w:hAnsi="Times New Roman" w:cs="Times New Roman"/>
                <w:sz w:val="24"/>
                <w:szCs w:val="24"/>
              </w:rPr>
              <w:t xml:space="preserve"> В. Н.</w:t>
            </w:r>
          </w:p>
        </w:tc>
      </w:tr>
      <w:tr w:rsidR="00094147" w:rsidRPr="00094147" w:rsidTr="00094147">
        <w:trPr>
          <w:trHeight w:val="134"/>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14-18.01</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День Республики Крым </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b/>
                <w:sz w:val="24"/>
                <w:szCs w:val="24"/>
              </w:rPr>
              <w:t>20 января</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Единый урок День Республики Крым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Викторина «А знаешь ли ты Крым?»</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37"/>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11, 306</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класс, 23</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Классный руководитель 8 класса- Федорчук С. А.</w:t>
            </w:r>
          </w:p>
        </w:tc>
      </w:tr>
      <w:tr w:rsidR="00094147" w:rsidRPr="00094147" w:rsidTr="00094147">
        <w:trPr>
          <w:trHeight w:val="794"/>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21.01</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100-летие геноцида казачьего народа </w:t>
            </w:r>
          </w:p>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 xml:space="preserve">24 января </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Общешкольная линейка «100- лет геноциду казачьего народа»</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 297</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Учитель истории- Колупаева М. В.</w:t>
            </w:r>
          </w:p>
        </w:tc>
      </w:tr>
      <w:tr w:rsidR="00094147" w:rsidRPr="00094147" w:rsidTr="00094147">
        <w:trPr>
          <w:trHeight w:val="994"/>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25.01</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Международный день памяти жертв Холокоста                      </w:t>
            </w:r>
            <w:r w:rsidRPr="00094147">
              <w:rPr>
                <w:rFonts w:ascii="Times New Roman" w:eastAsia="Times New Roman" w:hAnsi="Times New Roman" w:cs="Times New Roman"/>
                <w:b/>
                <w:sz w:val="24"/>
                <w:szCs w:val="24"/>
                <w:lang w:eastAsia="ru-RU"/>
              </w:rPr>
              <w:t>27 января</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Общешкольная линейка «Международный день памяти жертв Холокоста»                      </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 278</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Учитель истории-  Жидкова ю. Я.</w:t>
            </w:r>
          </w:p>
        </w:tc>
      </w:tr>
      <w:tr w:rsidR="00094147" w:rsidRPr="00094147" w:rsidTr="00094147">
        <w:trPr>
          <w:trHeight w:val="556"/>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25.01</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День полного освобождения Ленинграда от фашистской блокады (1944 год) </w:t>
            </w:r>
            <w:r w:rsidRPr="00094147">
              <w:rPr>
                <w:rFonts w:ascii="Times New Roman" w:eastAsia="Times New Roman" w:hAnsi="Times New Roman" w:cs="Times New Roman"/>
                <w:b/>
                <w:sz w:val="24"/>
                <w:szCs w:val="24"/>
                <w:lang w:eastAsia="ru-RU"/>
              </w:rPr>
              <w:t>27 января</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Классные часы, </w:t>
            </w:r>
            <w:proofErr w:type="spellStart"/>
            <w:r w:rsidRPr="00094147">
              <w:rPr>
                <w:rFonts w:ascii="Times New Roman" w:hAnsi="Times New Roman" w:cs="Times New Roman"/>
                <w:sz w:val="24"/>
                <w:szCs w:val="24"/>
              </w:rPr>
              <w:t>видеолектории</w:t>
            </w:r>
            <w:proofErr w:type="spellEnd"/>
            <w:r w:rsidRPr="00094147">
              <w:rPr>
                <w:rFonts w:ascii="Times New Roman" w:hAnsi="Times New Roman" w:cs="Times New Roman"/>
                <w:sz w:val="24"/>
                <w:szCs w:val="24"/>
              </w:rPr>
              <w:t xml:space="preserve"> «День полного освобождения Ленинграда от фашистской блокады».</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1-11, 297</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Учитель истории- Колупаева М. В.</w:t>
            </w:r>
          </w:p>
        </w:tc>
      </w:tr>
      <w:tr w:rsidR="00094147" w:rsidRPr="00094147" w:rsidTr="00094147">
        <w:trPr>
          <w:trHeight w:val="994"/>
        </w:trPr>
        <w:tc>
          <w:tcPr>
            <w:tcW w:w="42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январь-февраль </w:t>
            </w:r>
          </w:p>
        </w:tc>
        <w:tc>
          <w:tcPr>
            <w:tcW w:w="263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Республиканский творческий конкурс «Моя «Крымская </w:t>
            </w:r>
            <w:r w:rsidRPr="00094147">
              <w:rPr>
                <w:rFonts w:ascii="Times New Roman" w:hAnsi="Times New Roman" w:cs="Times New Roman"/>
                <w:sz w:val="24"/>
                <w:szCs w:val="24"/>
              </w:rPr>
              <w:lastRenderedPageBreak/>
              <w:t>весна»</w:t>
            </w:r>
          </w:p>
        </w:tc>
        <w:tc>
          <w:tcPr>
            <w:tcW w:w="275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lastRenderedPageBreak/>
              <w:t>-</w:t>
            </w:r>
          </w:p>
        </w:tc>
        <w:tc>
          <w:tcPr>
            <w:tcW w:w="1696"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184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bl>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lastRenderedPageBreak/>
        <w:t xml:space="preserve">Отчет о выполнении плана  воспитательных мероприятий в феврале 2019 года </w:t>
      </w:r>
      <w:r w:rsidRPr="00094147">
        <w:rPr>
          <w:rFonts w:ascii="Times New Roman" w:hAnsi="Times New Roman" w:cs="Times New Roman"/>
          <w:b/>
          <w:sz w:val="24"/>
          <w:szCs w:val="24"/>
        </w:rPr>
        <w:br/>
        <w:t>в  МБОУ «Желябовская СОШ»</w:t>
      </w:r>
    </w:p>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 xml:space="preserve">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93"/>
        <w:gridCol w:w="2630"/>
        <w:gridCol w:w="2759"/>
        <w:gridCol w:w="1695"/>
        <w:gridCol w:w="1989"/>
      </w:tblGrid>
      <w:tr w:rsidR="00094147" w:rsidRPr="00094147" w:rsidTr="00094147">
        <w:trPr>
          <w:trHeight w:val="13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xml:space="preserve">Дата </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Знаменательное событие</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Мероприятие</w:t>
            </w:r>
          </w:p>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(название, форма)</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Класс, общее количество участников</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Ответственный</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Ф.И.О. должность</w:t>
            </w:r>
          </w:p>
        </w:tc>
      </w:tr>
      <w:tr w:rsidR="00094147" w:rsidRPr="00094147" w:rsidTr="00094147">
        <w:trPr>
          <w:trHeight w:val="982"/>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08.02.</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День российской науки</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line="240" w:lineRule="auto"/>
              <w:rPr>
                <w:rFonts w:ascii="Times New Roman" w:hAnsi="Times New Roman" w:cs="Times New Roman"/>
                <w:sz w:val="24"/>
                <w:szCs w:val="24"/>
              </w:rPr>
            </w:pPr>
            <w:r w:rsidRPr="00094147">
              <w:rPr>
                <w:rFonts w:ascii="Times New Roman" w:hAnsi="Times New Roman" w:cs="Times New Roman"/>
                <w:sz w:val="24"/>
                <w:szCs w:val="24"/>
              </w:rPr>
              <w:t>Внеклассное мероприятие « Ступени подвига Дмитрия Ивановича Менделеев</w:t>
            </w:r>
            <w:proofErr w:type="gramStart"/>
            <w:r w:rsidRPr="00094147">
              <w:rPr>
                <w:rFonts w:ascii="Times New Roman" w:hAnsi="Times New Roman" w:cs="Times New Roman"/>
                <w:sz w:val="24"/>
                <w:szCs w:val="24"/>
              </w:rPr>
              <w:t>а-</w:t>
            </w:r>
            <w:proofErr w:type="gramEnd"/>
            <w:r w:rsidRPr="00094147">
              <w:rPr>
                <w:rFonts w:ascii="Times New Roman" w:hAnsi="Times New Roman" w:cs="Times New Roman"/>
                <w:sz w:val="24"/>
                <w:szCs w:val="24"/>
              </w:rPr>
              <w:t xml:space="preserve"> русского учёного»</w:t>
            </w:r>
          </w:p>
        </w:tc>
        <w:tc>
          <w:tcPr>
            <w:tcW w:w="1695"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8 класс, 23</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Учитель химии- Сердюк Л.Т.</w:t>
            </w:r>
          </w:p>
        </w:tc>
      </w:tr>
      <w:tr w:rsidR="00094147" w:rsidRPr="00094147" w:rsidTr="00094147">
        <w:trPr>
          <w:trHeight w:val="2537"/>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08.02.</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185 лет со дня рождения Дмитрия Ивановича Менделеева (1834), русского ученого-химика</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Тематический урок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 Жизнь и научные открытия Дмитрия Ивановича Менделеева»</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 класс, 18</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Учитель химии- Сердюк Л.Т.</w:t>
            </w:r>
          </w:p>
        </w:tc>
      </w:tr>
      <w:tr w:rsidR="00094147" w:rsidRPr="00094147" w:rsidTr="00094147">
        <w:trPr>
          <w:trHeight w:val="13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14-15.02</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Республиканский конкурс семейных школьных команд «Семейный очаг»</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rPr>
          <w:trHeight w:val="1346"/>
        </w:trPr>
        <w:tc>
          <w:tcPr>
            <w:tcW w:w="424" w:type="dxa"/>
            <w:vMerge w:val="restart"/>
            <w:tcBorders>
              <w:top w:val="single" w:sz="4" w:space="0" w:color="auto"/>
              <w:left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4</w:t>
            </w:r>
          </w:p>
        </w:tc>
        <w:tc>
          <w:tcPr>
            <w:tcW w:w="993"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15.02.</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630"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памяти о россиянах, исполнявших служебный долг за пределами Отечества</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-Литературный обзор</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Считать без вести пропавшими…» </w:t>
            </w:r>
          </w:p>
        </w:tc>
        <w:tc>
          <w:tcPr>
            <w:tcW w:w="1695" w:type="dxa"/>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5- 11 классы, 188</w:t>
            </w:r>
          </w:p>
        </w:tc>
        <w:tc>
          <w:tcPr>
            <w:tcW w:w="1989" w:type="dxa"/>
            <w:tcBorders>
              <w:top w:val="single" w:sz="4" w:space="0" w:color="auto"/>
              <w:left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 библиотекарь- Киселёва В. В.</w:t>
            </w:r>
          </w:p>
        </w:tc>
      </w:tr>
      <w:tr w:rsidR="00094147" w:rsidRPr="00094147" w:rsidTr="00094147">
        <w:trPr>
          <w:trHeight w:val="4215"/>
        </w:trPr>
        <w:tc>
          <w:tcPr>
            <w:tcW w:w="424" w:type="dxa"/>
            <w:vMerge/>
            <w:tcBorders>
              <w:top w:val="single" w:sz="4" w:space="0" w:color="auto"/>
              <w:left w:val="single" w:sz="4" w:space="0" w:color="auto"/>
              <w:right w:val="single" w:sz="4" w:space="0" w:color="auto"/>
            </w:tcBorders>
          </w:tcPr>
          <w:p w:rsidR="00094147" w:rsidRPr="00094147" w:rsidRDefault="00094147" w:rsidP="00094147">
            <w:pP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630" w:type="dxa"/>
            <w:vMerge/>
            <w:tcBorders>
              <w:top w:val="single" w:sz="4" w:space="0" w:color="auto"/>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Концертная программа</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 « Пока мы помни</w:t>
            </w:r>
            <w:proofErr w:type="gramStart"/>
            <w:r w:rsidRPr="00094147">
              <w:rPr>
                <w:rFonts w:ascii="Times New Roman" w:hAnsi="Times New Roman" w:cs="Times New Roman"/>
                <w:sz w:val="24"/>
                <w:szCs w:val="24"/>
              </w:rPr>
              <w:t>м-</w:t>
            </w:r>
            <w:proofErr w:type="gramEnd"/>
            <w:r w:rsidRPr="00094147">
              <w:rPr>
                <w:rFonts w:ascii="Times New Roman" w:hAnsi="Times New Roman" w:cs="Times New Roman"/>
                <w:sz w:val="24"/>
                <w:szCs w:val="24"/>
              </w:rPr>
              <w:t xml:space="preserve"> мы живём».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Встреча с афганцами. На концертную программу были приглашены 8  афганцев села </w:t>
            </w:r>
            <w:proofErr w:type="spellStart"/>
            <w:r w:rsidRPr="00094147">
              <w:rPr>
                <w:rFonts w:ascii="Times New Roman" w:hAnsi="Times New Roman" w:cs="Times New Roman"/>
                <w:sz w:val="24"/>
                <w:szCs w:val="24"/>
              </w:rPr>
              <w:t>Желябовки</w:t>
            </w:r>
            <w:proofErr w:type="spellEnd"/>
            <w:r w:rsidRPr="00094147">
              <w:rPr>
                <w:rFonts w:ascii="Times New Roman" w:hAnsi="Times New Roman" w:cs="Times New Roman"/>
                <w:sz w:val="24"/>
                <w:szCs w:val="24"/>
              </w:rPr>
              <w:t>, депутат Нижнегорского районного совет</w:t>
            </w:r>
            <w:proofErr w:type="gramStart"/>
            <w:r w:rsidRPr="00094147">
              <w:rPr>
                <w:rFonts w:ascii="Times New Roman" w:hAnsi="Times New Roman" w:cs="Times New Roman"/>
                <w:sz w:val="24"/>
                <w:szCs w:val="24"/>
              </w:rPr>
              <w:t>а-</w:t>
            </w:r>
            <w:proofErr w:type="gramEnd"/>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Пышнограев</w:t>
            </w:r>
            <w:proofErr w:type="spellEnd"/>
            <w:r w:rsidRPr="00094147">
              <w:rPr>
                <w:rFonts w:ascii="Times New Roman" w:hAnsi="Times New Roman" w:cs="Times New Roman"/>
                <w:sz w:val="24"/>
                <w:szCs w:val="24"/>
              </w:rPr>
              <w:t xml:space="preserve"> С. В., председатель </w:t>
            </w:r>
            <w:proofErr w:type="spellStart"/>
            <w:r w:rsidRPr="00094147">
              <w:rPr>
                <w:rFonts w:ascii="Times New Roman" w:hAnsi="Times New Roman" w:cs="Times New Roman"/>
                <w:sz w:val="24"/>
                <w:szCs w:val="24"/>
              </w:rPr>
              <w:t>Желябовского</w:t>
            </w:r>
            <w:proofErr w:type="spellEnd"/>
            <w:r w:rsidRPr="00094147">
              <w:rPr>
                <w:rFonts w:ascii="Times New Roman" w:hAnsi="Times New Roman" w:cs="Times New Roman"/>
                <w:sz w:val="24"/>
                <w:szCs w:val="24"/>
              </w:rPr>
              <w:t xml:space="preserve"> сельского совета- Калиниченко Т. С.</w:t>
            </w:r>
          </w:p>
        </w:tc>
        <w:tc>
          <w:tcPr>
            <w:tcW w:w="1695" w:type="dxa"/>
            <w:tcBorders>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5- 11, 188</w:t>
            </w:r>
          </w:p>
        </w:tc>
        <w:tc>
          <w:tcPr>
            <w:tcW w:w="1989" w:type="dxa"/>
            <w:tcBorders>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 дополнительного образования- Акименко Н. А, педагог- организатор- Исмаилова Э. М., заместитель директора- Дрыгина Е. В.</w:t>
            </w:r>
          </w:p>
        </w:tc>
      </w:tr>
      <w:tr w:rsidR="00094147" w:rsidRPr="00094147" w:rsidTr="00094147">
        <w:trPr>
          <w:trHeight w:val="1605"/>
        </w:trPr>
        <w:tc>
          <w:tcPr>
            <w:tcW w:w="424" w:type="dxa"/>
            <w:vMerge/>
            <w:tcBorders>
              <w:top w:val="single" w:sz="4" w:space="0" w:color="auto"/>
              <w:left w:val="single" w:sz="4" w:space="0" w:color="auto"/>
              <w:right w:val="single" w:sz="4" w:space="0" w:color="auto"/>
            </w:tcBorders>
          </w:tcPr>
          <w:p w:rsidR="00094147" w:rsidRPr="00094147" w:rsidRDefault="00094147" w:rsidP="00094147">
            <w:pP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630" w:type="dxa"/>
            <w:vMerge/>
            <w:tcBorders>
              <w:top w:val="single" w:sz="4" w:space="0" w:color="auto"/>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Единый урок мужества</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Просмотр и обсуждение</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видеофильма «Афганистан: Пленные Советские бойцы. Тайна их гибели»</w:t>
            </w:r>
          </w:p>
        </w:tc>
        <w:tc>
          <w:tcPr>
            <w:tcW w:w="1695" w:type="dxa"/>
            <w:tcBorders>
              <w:left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9- А, 9- Б, 35</w:t>
            </w:r>
          </w:p>
        </w:tc>
        <w:tc>
          <w:tcPr>
            <w:tcW w:w="1989" w:type="dxa"/>
            <w:tcBorders>
              <w:left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Классные </w:t>
            </w:r>
            <w:proofErr w:type="spellStart"/>
            <w:r w:rsidRPr="00094147">
              <w:rPr>
                <w:rFonts w:ascii="Times New Roman" w:eastAsia="Times New Roman" w:hAnsi="Times New Roman" w:cs="Times New Roman"/>
                <w:sz w:val="24"/>
                <w:szCs w:val="24"/>
                <w:lang w:eastAsia="ru-RU"/>
              </w:rPr>
              <w:t>руковдители</w:t>
            </w:r>
            <w:proofErr w:type="spellEnd"/>
            <w:r w:rsidRPr="00094147">
              <w:rPr>
                <w:rFonts w:ascii="Times New Roman" w:eastAsia="Times New Roman" w:hAnsi="Times New Roman" w:cs="Times New Roman"/>
                <w:sz w:val="24"/>
                <w:szCs w:val="24"/>
                <w:lang w:eastAsia="ru-RU"/>
              </w:rPr>
              <w:t xml:space="preserve"> 9- х классов</w:t>
            </w:r>
          </w:p>
        </w:tc>
      </w:tr>
      <w:tr w:rsidR="00094147" w:rsidRPr="00094147" w:rsidTr="00094147">
        <w:trPr>
          <w:trHeight w:val="1920"/>
        </w:trPr>
        <w:tc>
          <w:tcPr>
            <w:tcW w:w="424" w:type="dxa"/>
            <w:vMerge/>
            <w:tcBorders>
              <w:top w:val="single" w:sz="4" w:space="0" w:color="auto"/>
              <w:left w:val="single" w:sz="4" w:space="0" w:color="auto"/>
              <w:right w:val="single" w:sz="4" w:space="0" w:color="auto"/>
            </w:tcBorders>
          </w:tcPr>
          <w:p w:rsidR="00094147" w:rsidRPr="00094147" w:rsidRDefault="00094147" w:rsidP="00094147">
            <w:pP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630" w:type="dxa"/>
            <w:vMerge/>
            <w:tcBorders>
              <w:top w:val="single" w:sz="4" w:space="0" w:color="auto"/>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Единый урок «День памяти о россиянах, исполнявших служебный долг за пределами Отечества» 8.30- 9.00,   провели классные руководители</w:t>
            </w:r>
          </w:p>
        </w:tc>
        <w:tc>
          <w:tcPr>
            <w:tcW w:w="1695" w:type="dxa"/>
            <w:tcBorders>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1- 11 классы, 298</w:t>
            </w:r>
          </w:p>
        </w:tc>
        <w:tc>
          <w:tcPr>
            <w:tcW w:w="1989" w:type="dxa"/>
            <w:tcBorders>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Классные </w:t>
            </w:r>
            <w:proofErr w:type="spellStart"/>
            <w:r w:rsidRPr="00094147">
              <w:rPr>
                <w:rFonts w:ascii="Times New Roman" w:eastAsia="Times New Roman" w:hAnsi="Times New Roman" w:cs="Times New Roman"/>
                <w:sz w:val="24"/>
                <w:szCs w:val="24"/>
                <w:lang w:eastAsia="ru-RU"/>
              </w:rPr>
              <w:t>руковдители</w:t>
            </w:r>
            <w:proofErr w:type="spellEnd"/>
            <w:r w:rsidRPr="00094147">
              <w:rPr>
                <w:rFonts w:ascii="Times New Roman" w:eastAsia="Times New Roman" w:hAnsi="Times New Roman" w:cs="Times New Roman"/>
                <w:sz w:val="24"/>
                <w:szCs w:val="24"/>
                <w:lang w:eastAsia="ru-RU"/>
              </w:rPr>
              <w:t xml:space="preserve"> 1- 11 классов</w:t>
            </w:r>
          </w:p>
        </w:tc>
      </w:tr>
      <w:tr w:rsidR="00094147" w:rsidRPr="00094147" w:rsidTr="00094147">
        <w:trPr>
          <w:trHeight w:val="1140"/>
        </w:trPr>
        <w:tc>
          <w:tcPr>
            <w:tcW w:w="424" w:type="dxa"/>
            <w:vMerge/>
            <w:tcBorders>
              <w:top w:val="single" w:sz="4" w:space="0" w:color="auto"/>
              <w:left w:val="single" w:sz="4" w:space="0" w:color="auto"/>
              <w:right w:val="single" w:sz="4" w:space="0" w:color="auto"/>
            </w:tcBorders>
          </w:tcPr>
          <w:p w:rsidR="00094147" w:rsidRPr="00094147" w:rsidRDefault="00094147" w:rsidP="00094147">
            <w:pP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630" w:type="dxa"/>
            <w:vMerge/>
            <w:tcBorders>
              <w:top w:val="single" w:sz="4" w:space="0" w:color="auto"/>
              <w:left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c>
          <w:tcPr>
            <w:tcW w:w="2759" w:type="dxa"/>
            <w:tcBorders>
              <w:top w:val="single" w:sz="4" w:space="0" w:color="auto"/>
              <w:left w:val="single" w:sz="4" w:space="0" w:color="auto"/>
              <w:bottom w:val="nil"/>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Книжная тематическая выставка</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«Афганистан.</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По телу дрожь…»</w:t>
            </w:r>
          </w:p>
        </w:tc>
        <w:tc>
          <w:tcPr>
            <w:tcW w:w="1695" w:type="dxa"/>
            <w:tcBorders>
              <w:left w:val="single" w:sz="4" w:space="0" w:color="auto"/>
              <w:bottom w:val="nil"/>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1- 11 классы, 298</w:t>
            </w:r>
          </w:p>
        </w:tc>
        <w:tc>
          <w:tcPr>
            <w:tcW w:w="1989" w:type="dxa"/>
            <w:tcBorders>
              <w:left w:val="single" w:sz="4" w:space="0" w:color="auto"/>
              <w:bottom w:val="nil"/>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 библиотекарь- Киселёва В. В.</w:t>
            </w:r>
          </w:p>
        </w:tc>
      </w:tr>
      <w:tr w:rsidR="00094147" w:rsidRPr="00094147" w:rsidTr="00094147">
        <w:trPr>
          <w:trHeight w:val="70"/>
        </w:trPr>
        <w:tc>
          <w:tcPr>
            <w:tcW w:w="424" w:type="dxa"/>
            <w:vMerge/>
            <w:tcBorders>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993" w:type="dxa"/>
            <w:vMerge/>
            <w:tcBorders>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2630" w:type="dxa"/>
            <w:vMerge/>
            <w:tcBorders>
              <w:left w:val="single" w:sz="4" w:space="0" w:color="auto"/>
              <w:right w:val="single" w:sz="4" w:space="0" w:color="auto"/>
            </w:tcBorders>
            <w:vAlign w:val="center"/>
            <w:hideMark/>
          </w:tcPr>
          <w:p w:rsidR="00094147" w:rsidRPr="00094147" w:rsidRDefault="00094147" w:rsidP="00094147">
            <w:pPr>
              <w:spacing w:after="0" w:line="240" w:lineRule="auto"/>
              <w:rPr>
                <w:rFonts w:ascii="Times New Roman" w:hAnsi="Times New Roman" w:cs="Times New Roman"/>
                <w:sz w:val="24"/>
                <w:szCs w:val="24"/>
              </w:rPr>
            </w:pPr>
          </w:p>
        </w:tc>
        <w:tc>
          <w:tcPr>
            <w:tcW w:w="2759" w:type="dxa"/>
            <w:tcBorders>
              <w:top w:val="nil"/>
              <w:left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p>
        </w:tc>
        <w:tc>
          <w:tcPr>
            <w:tcW w:w="1695" w:type="dxa"/>
            <w:tcBorders>
              <w:top w:val="nil"/>
              <w:left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p>
        </w:tc>
        <w:tc>
          <w:tcPr>
            <w:tcW w:w="1989" w:type="dxa"/>
            <w:tcBorders>
              <w:top w:val="nil"/>
              <w:left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21.02</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Международный день родного языка </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Конкурс чтецов «Мой родной язык»</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38"/>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4, 130</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1- 4 классов, Педаго</w:t>
            </w:r>
            <w:proofErr w:type="gramStart"/>
            <w:r w:rsidRPr="00094147">
              <w:rPr>
                <w:rFonts w:ascii="Times New Roman" w:hAnsi="Times New Roman" w:cs="Times New Roman"/>
                <w:sz w:val="24"/>
                <w:szCs w:val="24"/>
              </w:rPr>
              <w:t>г-</w:t>
            </w:r>
            <w:proofErr w:type="gramEnd"/>
            <w:r w:rsidRPr="00094147">
              <w:rPr>
                <w:rFonts w:ascii="Times New Roman" w:hAnsi="Times New Roman" w:cs="Times New Roman"/>
                <w:sz w:val="24"/>
                <w:szCs w:val="24"/>
              </w:rPr>
              <w:t xml:space="preserve"> библиотекарь- Киселёва В. </w:t>
            </w:r>
            <w:proofErr w:type="spellStart"/>
            <w:r w:rsidRPr="00094147">
              <w:rPr>
                <w:rFonts w:ascii="Times New Roman" w:hAnsi="Times New Roman" w:cs="Times New Roman"/>
                <w:sz w:val="24"/>
                <w:szCs w:val="24"/>
              </w:rPr>
              <w:t>В.,заместители</w:t>
            </w:r>
            <w:proofErr w:type="spellEnd"/>
            <w:r w:rsidRPr="00094147">
              <w:rPr>
                <w:rFonts w:ascii="Times New Roman" w:hAnsi="Times New Roman" w:cs="Times New Roman"/>
                <w:sz w:val="24"/>
                <w:szCs w:val="24"/>
              </w:rPr>
              <w:t xml:space="preserve"> директора </w:t>
            </w: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21-22.02</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День защитника Отечества</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Конкурсная программа «Юные защитники»</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39"/>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4, 67</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1- 4 классов, </w:t>
            </w: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val="en-US" w:eastAsia="ru-RU"/>
              </w:rPr>
              <w:t>I</w:t>
            </w:r>
            <w:r w:rsidRPr="00094147">
              <w:rPr>
                <w:rFonts w:ascii="Times New Roman" w:eastAsia="Times New Roman" w:hAnsi="Times New Roman" w:cs="Times New Roman"/>
                <w:sz w:val="24"/>
                <w:szCs w:val="24"/>
                <w:lang w:eastAsia="ru-RU"/>
              </w:rPr>
              <w:t xml:space="preserve"> Республиканский исторический конкурс «В единстве – сила»</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Республиканский творческий конкурс «Моя «Крымская весна»</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Творческий конкурс «Моя «Крымская весна</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0"/>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11, 170</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руководители 1- 11 классов, педагог- организатор- Исмаилова Э. М.</w:t>
            </w: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февраль-май</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Творческий конкурс</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«МЫ – НАСЛЕДНИКИ ПОБЕДЫ!»,</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посвящённом Победе в Великой Отечественной войне 1941–1945 </w:t>
            </w:r>
            <w:proofErr w:type="spellStart"/>
            <w:r w:rsidRPr="00094147">
              <w:rPr>
                <w:rFonts w:ascii="Times New Roman" w:hAnsi="Times New Roman" w:cs="Times New Roman"/>
                <w:sz w:val="24"/>
                <w:szCs w:val="24"/>
              </w:rPr>
              <w:t>гг.в</w:t>
            </w:r>
            <w:proofErr w:type="spellEnd"/>
            <w:r w:rsidRPr="00094147">
              <w:rPr>
                <w:rFonts w:ascii="Times New Roman" w:hAnsi="Times New Roman" w:cs="Times New Roman"/>
                <w:sz w:val="24"/>
                <w:szCs w:val="24"/>
              </w:rPr>
              <w:t xml:space="preserve"> Республике Крым и городе Севастополе в 2019 году</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Творческий конкурс</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«МЫ – НАСЛЕДНИКИ ПОБЕДЫ!</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5- 11, 45</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Педагог дополнительного образования- Акименко Н. А, учитель музыки- Куртаджиева А. С., педагог- организатор- Исмаилова Э. М.,</w:t>
            </w: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10</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февраль-март </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5-я годовщина Общекрымского референдума 2014 года и воссоединения Крыма с Россией </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 xml:space="preserve">Оформление стенда </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«Крымская Весна. Воссоединение Крыма с Россией»</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5- 11, 188</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Учитель истории- Колупаева М. В.</w:t>
            </w: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февраль-март</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lang w:val="en-US"/>
              </w:rPr>
              <w:t>XI</w:t>
            </w:r>
            <w:r w:rsidRPr="00094147">
              <w:rPr>
                <w:rFonts w:ascii="Times New Roman" w:hAnsi="Times New Roman" w:cs="Times New Roman"/>
                <w:sz w:val="24"/>
                <w:szCs w:val="24"/>
              </w:rPr>
              <w:t xml:space="preserve"> республиканская конференция учащихся общеобразовательных учреждений Республики Крым «Православие в Крыму: история, традиции, современность»</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rPr>
          <w:trHeight w:val="994"/>
        </w:trPr>
        <w:tc>
          <w:tcPr>
            <w:tcW w:w="42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2019 года</w:t>
            </w:r>
          </w:p>
        </w:tc>
        <w:tc>
          <w:tcPr>
            <w:tcW w:w="26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100-летие Центрального музея Тавриды</w:t>
            </w:r>
          </w:p>
        </w:tc>
        <w:tc>
          <w:tcPr>
            <w:tcW w:w="2759"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w:t>
            </w:r>
          </w:p>
        </w:tc>
        <w:tc>
          <w:tcPr>
            <w:tcW w:w="1695"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p>
        </w:tc>
      </w:tr>
    </w:tbl>
    <w:p w:rsidR="00094147" w:rsidRPr="00094147" w:rsidRDefault="00094147" w:rsidP="00094147">
      <w:pPr>
        <w:spacing w:after="0" w:line="240" w:lineRule="auto"/>
        <w:rPr>
          <w:rFonts w:ascii="Times New Roman" w:eastAsia="Times New Roman" w:hAnsi="Times New Roman" w:cs="Times New Roman"/>
          <w:b/>
          <w:sz w:val="24"/>
          <w:szCs w:val="24"/>
          <w:lang w:eastAsia="ru-RU"/>
        </w:rPr>
      </w:pPr>
    </w:p>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 xml:space="preserve">Отчет о выполнении плана  воспитательных мероприятий в марте 2019 года </w:t>
      </w:r>
      <w:r w:rsidRPr="00094147">
        <w:rPr>
          <w:rFonts w:ascii="Times New Roman" w:hAnsi="Times New Roman" w:cs="Times New Roman"/>
          <w:b/>
          <w:sz w:val="24"/>
          <w:szCs w:val="24"/>
        </w:rPr>
        <w:br/>
        <w:t>в ______МБ</w:t>
      </w:r>
      <w:r w:rsidR="00FA4AB8">
        <w:rPr>
          <w:rFonts w:ascii="Times New Roman" w:hAnsi="Times New Roman" w:cs="Times New Roman"/>
          <w:b/>
          <w:sz w:val="24"/>
          <w:szCs w:val="24"/>
        </w:rPr>
        <w:t>ОУ «Желябовская СОШ»</w:t>
      </w:r>
    </w:p>
    <w:p w:rsidR="00094147" w:rsidRPr="00094147" w:rsidRDefault="00FA4AB8" w:rsidP="000941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94147" w:rsidRPr="00094147" w:rsidRDefault="00094147" w:rsidP="00094147">
      <w:pPr>
        <w:spacing w:after="0" w:line="240" w:lineRule="auto"/>
        <w:jc w:val="both"/>
        <w:rPr>
          <w:rFonts w:ascii="Times New Roman" w:hAnsi="Times New Roman" w:cs="Times New Roman"/>
          <w:sz w:val="24"/>
          <w:szCs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268"/>
        <w:gridCol w:w="4111"/>
        <w:gridCol w:w="2230"/>
      </w:tblGrid>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п/п</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xml:space="preserve">Дата </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b/>
                <w:sz w:val="24"/>
                <w:szCs w:val="24"/>
              </w:rPr>
            </w:pPr>
            <w:r w:rsidRPr="00094147">
              <w:rPr>
                <w:rFonts w:ascii="Times New Roman" w:hAnsi="Times New Roman" w:cs="Times New Roman"/>
                <w:b/>
                <w:sz w:val="24"/>
                <w:szCs w:val="24"/>
              </w:rPr>
              <w:t>Знаменательное</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b/>
                <w:sz w:val="24"/>
                <w:szCs w:val="24"/>
              </w:rPr>
              <w:t>событие</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 xml:space="preserve"> Выполненные мероприятия</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b/>
                <w:sz w:val="24"/>
                <w:szCs w:val="24"/>
              </w:rPr>
            </w:pPr>
            <w:r w:rsidRPr="00094147">
              <w:rPr>
                <w:rFonts w:ascii="Times New Roman" w:eastAsia="Times New Roman" w:hAnsi="Times New Roman" w:cs="Times New Roman"/>
                <w:b/>
                <w:sz w:val="24"/>
                <w:szCs w:val="24"/>
                <w:lang w:eastAsia="ru-RU"/>
              </w:rPr>
              <w:t>Классы, кол-во участников</w:t>
            </w:r>
          </w:p>
        </w:tc>
      </w:tr>
      <w:tr w:rsidR="00094147" w:rsidRPr="00094147" w:rsidTr="00094147">
        <w:trPr>
          <w:trHeight w:val="2118"/>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01.03.</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hAnsi="Times New Roman" w:cs="Times New Roman"/>
                <w:sz w:val="24"/>
                <w:szCs w:val="24"/>
              </w:rPr>
              <w:t>Всемирный День гражданской обороны</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Тренировочная эвакуация</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1"/>
              </w:numPr>
              <w:spacing w:line="240" w:lineRule="auto"/>
              <w:rPr>
                <w:rFonts w:ascii="Times New Roman" w:hAnsi="Times New Roman" w:cs="Times New Roman"/>
                <w:b/>
                <w:sz w:val="24"/>
                <w:szCs w:val="24"/>
              </w:rPr>
            </w:pPr>
            <w:r w:rsidRPr="00094147">
              <w:rPr>
                <w:rFonts w:ascii="Times New Roman" w:hAnsi="Times New Roman" w:cs="Times New Roman"/>
                <w:b/>
                <w:sz w:val="24"/>
                <w:szCs w:val="24"/>
              </w:rPr>
              <w:t>11, 298</w:t>
            </w:r>
          </w:p>
        </w:tc>
      </w:tr>
      <w:tr w:rsidR="00094147" w:rsidRPr="00094147" w:rsidTr="00094147">
        <w:trPr>
          <w:trHeight w:val="2118"/>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01.03.</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«Урок мужества, посвященный Всероссийской общественно-государственной инициативе «Горячее сердце», и день Торжественной церемонии награждения лауреатов 1 марта 2019 года</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rPr>
          <w:trHeight w:val="2118"/>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01.03</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Международный день борьбы с наркоманией и наркобизнесом</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color w:val="000000"/>
                <w:sz w:val="24"/>
                <w:szCs w:val="24"/>
                <w:shd w:val="clear" w:color="auto" w:fill="FFFFFF"/>
              </w:rPr>
            </w:pPr>
            <w:r w:rsidRPr="00094147">
              <w:rPr>
                <w:rFonts w:ascii="Times New Roman" w:hAnsi="Times New Roman" w:cs="Times New Roman"/>
                <w:sz w:val="24"/>
                <w:szCs w:val="24"/>
              </w:rPr>
              <w:t>1. К</w:t>
            </w:r>
            <w:r w:rsidRPr="00094147">
              <w:rPr>
                <w:rFonts w:ascii="Times New Roman" w:hAnsi="Times New Roman" w:cs="Times New Roman"/>
                <w:color w:val="000000"/>
                <w:sz w:val="24"/>
                <w:szCs w:val="24"/>
                <w:shd w:val="clear" w:color="auto" w:fill="FFFFFF"/>
              </w:rPr>
              <w:t>руглый стол «Вся правда о наркотиках».</w:t>
            </w:r>
          </w:p>
          <w:p w:rsidR="00094147" w:rsidRPr="00094147" w:rsidRDefault="00094147" w:rsidP="00094147">
            <w:pPr>
              <w:spacing w:after="0" w:line="240" w:lineRule="auto"/>
              <w:rPr>
                <w:rFonts w:ascii="Times New Roman" w:hAnsi="Times New Roman" w:cs="Times New Roman"/>
                <w:color w:val="000000"/>
                <w:sz w:val="24"/>
                <w:szCs w:val="24"/>
                <w:shd w:val="clear" w:color="auto" w:fill="FFFFFF"/>
              </w:rPr>
            </w:pPr>
            <w:r w:rsidRPr="00094147">
              <w:rPr>
                <w:rFonts w:ascii="Times New Roman" w:hAnsi="Times New Roman" w:cs="Times New Roman"/>
                <w:color w:val="000000"/>
                <w:sz w:val="24"/>
                <w:szCs w:val="24"/>
                <w:shd w:val="clear" w:color="auto" w:fill="FFFFFF"/>
              </w:rPr>
              <w:t xml:space="preserve"> 2.лекция на тему «Наркотики: жизнь или смерть?».</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color w:val="000000"/>
                <w:sz w:val="24"/>
                <w:szCs w:val="24"/>
                <w:shd w:val="clear" w:color="auto" w:fill="FFFFFF"/>
              </w:rPr>
              <w:t>3.Проведение конкурса рисунков по теме: «Мой мир без наркотиков», «Мы выбираем жизнь»</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 А, 9-Б, 30 обучающихся</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 А. 7- Б, 32</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5A5435">
            <w:pPr>
              <w:numPr>
                <w:ilvl w:val="0"/>
                <w:numId w:val="42"/>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 классы, 45</w:t>
            </w:r>
          </w:p>
        </w:tc>
      </w:tr>
      <w:tr w:rsidR="00094147" w:rsidRPr="00094147" w:rsidTr="00094147">
        <w:trPr>
          <w:trHeight w:val="2118"/>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14.03.</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Всероссийский открытый урок по профессиональной навигации</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интернет-трансляция Всероссийского открытого урока на сайте Интернет-портал «</w:t>
            </w:r>
            <w:proofErr w:type="spellStart"/>
            <w:r w:rsidRPr="00094147">
              <w:rPr>
                <w:rFonts w:ascii="Times New Roman" w:hAnsi="Times New Roman" w:cs="Times New Roman"/>
                <w:sz w:val="24"/>
                <w:szCs w:val="24"/>
              </w:rPr>
              <w:t>ПроеКТОриЯ</w:t>
            </w:r>
            <w:proofErr w:type="spellEnd"/>
            <w:r w:rsidRPr="00094147">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9-е классы, 30</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04-07.03</w:t>
            </w:r>
          </w:p>
        </w:tc>
        <w:tc>
          <w:tcPr>
            <w:tcW w:w="2268" w:type="dxa"/>
            <w:tcBorders>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line="240" w:lineRule="auto"/>
              <w:rPr>
                <w:rFonts w:ascii="Times New Roman" w:hAnsi="Times New Roman" w:cs="Times New Roman"/>
                <w:sz w:val="24"/>
                <w:szCs w:val="24"/>
              </w:rPr>
            </w:pPr>
            <w:proofErr w:type="spellStart"/>
            <w:r w:rsidRPr="00094147">
              <w:rPr>
                <w:rFonts w:ascii="Times New Roman" w:eastAsia="Times New Roman" w:hAnsi="Times New Roman" w:cs="Times New Roman"/>
                <w:sz w:val="24"/>
                <w:szCs w:val="24"/>
                <w:lang w:eastAsia="ru-RU"/>
              </w:rPr>
              <w:t>Конкурсн</w:t>
            </w:r>
            <w:proofErr w:type="gramStart"/>
            <w:r w:rsidRPr="00094147">
              <w:rPr>
                <w:rFonts w:ascii="Times New Roman" w:eastAsia="Times New Roman" w:hAnsi="Times New Roman" w:cs="Times New Roman"/>
                <w:sz w:val="24"/>
                <w:szCs w:val="24"/>
                <w:lang w:eastAsia="ru-RU"/>
              </w:rPr>
              <w:t>о</w:t>
            </w:r>
            <w:proofErr w:type="spellEnd"/>
            <w:r w:rsidRPr="00094147">
              <w:rPr>
                <w:rFonts w:ascii="Times New Roman" w:eastAsia="Times New Roman" w:hAnsi="Times New Roman" w:cs="Times New Roman"/>
                <w:sz w:val="24"/>
                <w:szCs w:val="24"/>
                <w:lang w:eastAsia="ru-RU"/>
              </w:rPr>
              <w:t>-</w:t>
            </w:r>
            <w:proofErr w:type="gramEnd"/>
            <w:r w:rsidRPr="00094147">
              <w:rPr>
                <w:rFonts w:ascii="Times New Roman" w:eastAsia="Times New Roman" w:hAnsi="Times New Roman" w:cs="Times New Roman"/>
                <w:sz w:val="24"/>
                <w:szCs w:val="24"/>
                <w:lang w:eastAsia="ru-RU"/>
              </w:rPr>
              <w:t xml:space="preserve"> развлекательная и концертная программа( </w:t>
            </w:r>
            <w:proofErr w:type="spellStart"/>
            <w:r w:rsidRPr="00094147">
              <w:rPr>
                <w:rFonts w:ascii="Times New Roman" w:eastAsia="Times New Roman" w:hAnsi="Times New Roman" w:cs="Times New Roman"/>
                <w:sz w:val="24"/>
                <w:szCs w:val="24"/>
                <w:lang w:eastAsia="ru-RU"/>
              </w:rPr>
              <w:t>совместн«Мисс</w:t>
            </w:r>
            <w:proofErr w:type="spellEnd"/>
            <w:r w:rsidRPr="00094147">
              <w:rPr>
                <w:rFonts w:ascii="Times New Roman" w:eastAsia="Times New Roman" w:hAnsi="Times New Roman" w:cs="Times New Roman"/>
                <w:sz w:val="24"/>
                <w:szCs w:val="24"/>
                <w:lang w:eastAsia="ru-RU"/>
              </w:rPr>
              <w:t xml:space="preserve">  Желябовка- 2019 с </w:t>
            </w:r>
            <w:proofErr w:type="spellStart"/>
            <w:r w:rsidRPr="00094147">
              <w:rPr>
                <w:rFonts w:ascii="Times New Roman" w:eastAsia="Times New Roman" w:hAnsi="Times New Roman" w:cs="Times New Roman"/>
                <w:sz w:val="24"/>
                <w:szCs w:val="24"/>
                <w:lang w:eastAsia="ru-RU"/>
              </w:rPr>
              <w:t>Желябовским</w:t>
            </w:r>
            <w:proofErr w:type="spellEnd"/>
            <w:r w:rsidRPr="00094147">
              <w:rPr>
                <w:rFonts w:ascii="Times New Roman" w:eastAsia="Times New Roman" w:hAnsi="Times New Roman" w:cs="Times New Roman"/>
                <w:sz w:val="24"/>
                <w:szCs w:val="24"/>
                <w:lang w:eastAsia="ru-RU"/>
              </w:rPr>
              <w:t xml:space="preserve"> ДК)</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 123</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до 14.03.</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before="100" w:beforeAutospacing="1" w:after="100" w:afterAutospacing="1"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val="en-US" w:eastAsia="ru-RU"/>
              </w:rPr>
              <w:t>I</w:t>
            </w:r>
            <w:r w:rsidRPr="00094147">
              <w:rPr>
                <w:rFonts w:ascii="Times New Roman" w:eastAsia="Times New Roman" w:hAnsi="Times New Roman" w:cs="Times New Roman"/>
                <w:sz w:val="24"/>
                <w:szCs w:val="24"/>
                <w:lang w:eastAsia="ru-RU"/>
              </w:rPr>
              <w:t xml:space="preserve"> Республиканский исторический конкурс «В единстве-сила»</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15.03.</w:t>
            </w:r>
          </w:p>
        </w:tc>
        <w:tc>
          <w:tcPr>
            <w:tcW w:w="2268"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5-я годовщина Общекрымского референдума 2014 года и воссоединения Крыма с Россией (распоряжение Совета министров РК от 12.02.2019 №96-р)</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Беседы, классные часы «Крым и Россия- общая судьба»</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1-11</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Единый урок «5-я годовщина Общекрымского референдума 2014 год» Встреча с депутатом </w:t>
            </w:r>
            <w:proofErr w:type="spellStart"/>
            <w:r w:rsidRPr="00094147">
              <w:rPr>
                <w:rFonts w:ascii="Times New Roman" w:hAnsi="Times New Roman" w:cs="Times New Roman"/>
                <w:sz w:val="24"/>
                <w:szCs w:val="24"/>
              </w:rPr>
              <w:t>Желябоского</w:t>
            </w:r>
            <w:proofErr w:type="spellEnd"/>
            <w:r w:rsidRPr="00094147">
              <w:rPr>
                <w:rFonts w:ascii="Times New Roman" w:hAnsi="Times New Roman" w:cs="Times New Roman"/>
                <w:sz w:val="24"/>
                <w:szCs w:val="24"/>
              </w:rPr>
              <w:t xml:space="preserve"> поселения- </w:t>
            </w:r>
            <w:proofErr w:type="spellStart"/>
            <w:r w:rsidRPr="00094147">
              <w:rPr>
                <w:rFonts w:ascii="Times New Roman" w:hAnsi="Times New Roman" w:cs="Times New Roman"/>
                <w:sz w:val="24"/>
                <w:szCs w:val="24"/>
              </w:rPr>
              <w:t>Пышнограевым</w:t>
            </w:r>
            <w:proofErr w:type="spellEnd"/>
            <w:r w:rsidRPr="00094147">
              <w:rPr>
                <w:rFonts w:ascii="Times New Roman" w:hAnsi="Times New Roman" w:cs="Times New Roman"/>
                <w:sz w:val="24"/>
                <w:szCs w:val="24"/>
              </w:rPr>
              <w:t xml:space="preserve"> С. Д.</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1-11,с 304</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класс, 20</w:t>
            </w:r>
          </w:p>
        </w:tc>
      </w:tr>
      <w:tr w:rsidR="00094147" w:rsidRPr="00094147" w:rsidTr="00094147">
        <w:trPr>
          <w:trHeight w:val="2400"/>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16-18.03</w:t>
            </w:r>
          </w:p>
        </w:tc>
        <w:tc>
          <w:tcPr>
            <w:tcW w:w="2268" w:type="dxa"/>
            <w:vMerge/>
            <w:tcBorders>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Торжественная общешкольная линейка</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3"/>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4, 129</w:t>
            </w:r>
          </w:p>
        </w:tc>
      </w:tr>
      <w:tr w:rsidR="00094147" w:rsidRPr="00094147" w:rsidTr="00094147">
        <w:trPr>
          <w:trHeight w:val="2400"/>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268" w:type="dxa"/>
            <w:vMerge/>
            <w:tcBorders>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r>
      <w:tr w:rsidR="00094147" w:rsidRPr="00094147" w:rsidTr="00094147">
        <w:trPr>
          <w:trHeight w:val="2400"/>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lastRenderedPageBreak/>
              <w:t>9</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до 15.03</w:t>
            </w:r>
          </w:p>
        </w:tc>
        <w:tc>
          <w:tcPr>
            <w:tcW w:w="2268" w:type="dxa"/>
            <w:tcBorders>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lang w:val="en-US"/>
              </w:rPr>
              <w:t>XI</w:t>
            </w:r>
            <w:r w:rsidRPr="00094147">
              <w:rPr>
                <w:rFonts w:ascii="Times New Roman" w:hAnsi="Times New Roman" w:cs="Times New Roman"/>
                <w:sz w:val="24"/>
                <w:szCs w:val="24"/>
              </w:rPr>
              <w:t xml:space="preserve"> республиканская конференция учащихся общеобразовательных учреждений Республики Крым «Православие в Крыму: история, традиции, современность»</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28.03</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открытый урок по профессиональной навигации</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rPr>
                <w:rFonts w:ascii="Times New Roman" w:hAnsi="Times New Roman" w:cs="Times New Roman"/>
                <w:sz w:val="24"/>
                <w:szCs w:val="24"/>
              </w:rPr>
            </w:pPr>
            <w:r w:rsidRPr="00094147">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Март-май</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Творческий конкурс</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«МЫ – НАСЛЕДНИКИ ПОБЕДЫ!»,</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посвящённом Победе в Великой Отечественной войне 1941–1945 </w:t>
            </w:r>
            <w:proofErr w:type="spellStart"/>
            <w:r w:rsidRPr="00094147">
              <w:rPr>
                <w:rFonts w:ascii="Times New Roman" w:hAnsi="Times New Roman" w:cs="Times New Roman"/>
                <w:sz w:val="24"/>
                <w:szCs w:val="24"/>
              </w:rPr>
              <w:t>гг.в</w:t>
            </w:r>
            <w:proofErr w:type="spellEnd"/>
            <w:r w:rsidRPr="00094147">
              <w:rPr>
                <w:rFonts w:ascii="Times New Roman" w:hAnsi="Times New Roman" w:cs="Times New Roman"/>
                <w:sz w:val="24"/>
                <w:szCs w:val="24"/>
              </w:rPr>
              <w:t xml:space="preserve"> Республике Крым и городе Севастополе в 2019 году</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Творческий конкурс</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«МЫ – НАСЛЕДНИКИ ПОБЕДЫ!»,</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3"/>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11, 15</w:t>
            </w:r>
          </w:p>
        </w:tc>
      </w:tr>
    </w:tbl>
    <w:p w:rsidR="00094147" w:rsidRPr="00094147" w:rsidRDefault="00094147" w:rsidP="00094147">
      <w:pPr>
        <w:spacing w:after="0" w:line="240" w:lineRule="auto"/>
        <w:ind w:left="708"/>
        <w:rPr>
          <w:rFonts w:ascii="Times New Roman" w:hAnsi="Times New Roman" w:cs="Times New Roman"/>
          <w:sz w:val="24"/>
          <w:szCs w:val="24"/>
        </w:rPr>
      </w:pPr>
      <w:r w:rsidRPr="00094147">
        <w:rPr>
          <w:rFonts w:ascii="Times New Roman" w:hAnsi="Times New Roman" w:cs="Times New Roman"/>
          <w:sz w:val="24"/>
          <w:szCs w:val="24"/>
        </w:rPr>
        <w:t xml:space="preserve">Отчет о выполнении плана  воспитательных мероприятий в апреле 2019 года </w:t>
      </w:r>
      <w:r w:rsidRPr="00094147">
        <w:rPr>
          <w:rFonts w:ascii="Times New Roman" w:hAnsi="Times New Roman" w:cs="Times New Roman"/>
          <w:sz w:val="24"/>
          <w:szCs w:val="24"/>
        </w:rPr>
        <w:br/>
        <w:t xml:space="preserve">                             в  МБОУ «Желябовская СОШ»</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w:t>
      </w:r>
      <w:r w:rsidRPr="00094147">
        <w:rPr>
          <w:rFonts w:ascii="Times New Roman" w:hAnsi="Times New Roman" w:cs="Times New Roman"/>
          <w:i/>
          <w:sz w:val="24"/>
          <w:szCs w:val="24"/>
        </w:rPr>
        <w:t>название  образовательного учреждения</w:t>
      </w:r>
    </w:p>
    <w:p w:rsidR="00094147" w:rsidRPr="00094147" w:rsidRDefault="00094147" w:rsidP="00094147">
      <w:pPr>
        <w:spacing w:after="0" w:line="240" w:lineRule="auto"/>
        <w:jc w:val="both"/>
        <w:rPr>
          <w:rFonts w:ascii="Times New Roman" w:hAnsi="Times New Roman" w:cs="Times New Roman"/>
          <w:sz w:val="24"/>
          <w:szCs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268"/>
        <w:gridCol w:w="4111"/>
        <w:gridCol w:w="2230"/>
      </w:tblGrid>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п/п</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Дата </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Знаменательное</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событие</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 xml:space="preserve"> Выполненные мероприятия</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Классы, кол-во участников</w:t>
            </w:r>
          </w:p>
        </w:tc>
      </w:tr>
      <w:tr w:rsidR="00094147" w:rsidRPr="00094147" w:rsidTr="00094147">
        <w:trPr>
          <w:trHeight w:val="1093"/>
          <w:jc w:val="center"/>
        </w:trPr>
        <w:tc>
          <w:tcPr>
            <w:tcW w:w="562"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01-30.04</w:t>
            </w:r>
          </w:p>
        </w:tc>
        <w:tc>
          <w:tcPr>
            <w:tcW w:w="2268"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Республиканский конкурс «Сердце, отданное людям», посвященный П.И. Губонину</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rPr>
          <w:trHeight w:val="1093"/>
          <w:jc w:val="center"/>
        </w:trPr>
        <w:tc>
          <w:tcPr>
            <w:tcW w:w="562" w:type="dxa"/>
            <w:vMerge/>
            <w:tcBorders>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4-5.04.</w:t>
            </w:r>
          </w:p>
        </w:tc>
        <w:tc>
          <w:tcPr>
            <w:tcW w:w="2268" w:type="dxa"/>
            <w:vMerge/>
            <w:tcBorders>
              <w:left w:val="single" w:sz="4" w:space="0" w:color="auto"/>
              <w:bottom w:val="single" w:sz="4" w:space="0" w:color="auto"/>
              <w:right w:val="single" w:sz="4" w:space="0" w:color="auto"/>
            </w:tcBorders>
            <w:hideMark/>
          </w:tcPr>
          <w:p w:rsidR="00094147" w:rsidRPr="00094147" w:rsidRDefault="00094147" w:rsidP="00094147">
            <w:pPr>
              <w:spacing w:before="100" w:beforeAutospacing="1"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Открытый урок «Петр Ионович Губонин. Сердце, отданное людям»</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8, 18</w:t>
            </w:r>
          </w:p>
        </w:tc>
      </w:tr>
      <w:tr w:rsidR="00094147" w:rsidRPr="00094147" w:rsidTr="00094147">
        <w:trPr>
          <w:trHeight w:val="1483"/>
          <w:jc w:val="center"/>
        </w:trPr>
        <w:tc>
          <w:tcPr>
            <w:tcW w:w="562"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08-16.04</w:t>
            </w:r>
          </w:p>
        </w:tc>
        <w:tc>
          <w:tcPr>
            <w:tcW w:w="2268"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74-ая годовщина Победы в Великой Отечественной войне 1941-1945 годов, 75-летие </w:t>
            </w:r>
            <w:r w:rsidRPr="00094147">
              <w:rPr>
                <w:rFonts w:ascii="Times New Roman" w:eastAsia="Times New Roman" w:hAnsi="Times New Roman" w:cs="Times New Roman"/>
                <w:sz w:val="24"/>
                <w:szCs w:val="24"/>
                <w:lang w:eastAsia="ru-RU"/>
              </w:rPr>
              <w:lastRenderedPageBreak/>
              <w:t xml:space="preserve">освобождения Крыма от фашистских захватчиков, памятные даты Великой Отечественной войны 1941-1945 годов (распоряжение Совета министров РК от 19.02.2019   № 179-р)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Выставка декоративно- прикладного творчества «Прикосновение к истокам»</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7"/>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11, 48</w:t>
            </w:r>
          </w:p>
        </w:tc>
      </w:tr>
      <w:tr w:rsidR="00094147" w:rsidRPr="00094147" w:rsidTr="00094147">
        <w:trPr>
          <w:trHeight w:val="1406"/>
          <w:jc w:val="center"/>
        </w:trPr>
        <w:tc>
          <w:tcPr>
            <w:tcW w:w="562" w:type="dxa"/>
            <w:vMerge/>
            <w:tcBorders>
              <w:left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12.04.</w:t>
            </w:r>
          </w:p>
        </w:tc>
        <w:tc>
          <w:tcPr>
            <w:tcW w:w="2268" w:type="dxa"/>
            <w:vMerge/>
            <w:tcBorders>
              <w:left w:val="single" w:sz="4" w:space="0" w:color="auto"/>
              <w:right w:val="single" w:sz="4" w:space="0" w:color="auto"/>
            </w:tcBorders>
            <w:hideMark/>
          </w:tcPr>
          <w:p w:rsidR="00094147" w:rsidRPr="00094147" w:rsidRDefault="00094147" w:rsidP="00094147">
            <w:pPr>
              <w:spacing w:before="100" w:beforeAutospacing="1"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Патриотическая акция «Дорогами Победы» и «Поезд Победы»</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1-11, 298</w:t>
            </w:r>
          </w:p>
        </w:tc>
      </w:tr>
      <w:tr w:rsidR="00094147" w:rsidRPr="00094147" w:rsidTr="00094147">
        <w:trPr>
          <w:trHeight w:val="1270"/>
          <w:jc w:val="center"/>
        </w:trPr>
        <w:tc>
          <w:tcPr>
            <w:tcW w:w="562" w:type="dxa"/>
            <w:vMerge/>
            <w:tcBorders>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апрель-май</w:t>
            </w:r>
          </w:p>
        </w:tc>
        <w:tc>
          <w:tcPr>
            <w:tcW w:w="2268" w:type="dxa"/>
            <w:vMerge/>
            <w:tcBorders>
              <w:left w:val="single" w:sz="4" w:space="0" w:color="auto"/>
              <w:bottom w:val="single" w:sz="4" w:space="0" w:color="auto"/>
              <w:right w:val="single" w:sz="4" w:space="0" w:color="auto"/>
            </w:tcBorders>
            <w:hideMark/>
          </w:tcPr>
          <w:p w:rsidR="00094147" w:rsidRPr="00094147" w:rsidRDefault="00094147" w:rsidP="00094147">
            <w:pPr>
              <w:spacing w:before="100" w:beforeAutospacing="1"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BatangChe" w:hAnsi="Times New Roman" w:cs="Times New Roman"/>
                <w:sz w:val="24"/>
                <w:szCs w:val="24"/>
              </w:rPr>
              <w:t xml:space="preserve">Парламентский урок с участием депутата </w:t>
            </w:r>
            <w:proofErr w:type="spellStart"/>
            <w:r w:rsidRPr="00094147">
              <w:rPr>
                <w:rFonts w:ascii="Times New Roman" w:eastAsia="BatangChe" w:hAnsi="Times New Roman" w:cs="Times New Roman"/>
                <w:sz w:val="24"/>
                <w:szCs w:val="24"/>
              </w:rPr>
              <w:t>Нижнегорской</w:t>
            </w:r>
            <w:proofErr w:type="spellEnd"/>
            <w:r w:rsidRPr="00094147">
              <w:rPr>
                <w:rFonts w:ascii="Times New Roman" w:eastAsia="BatangChe" w:hAnsi="Times New Roman" w:cs="Times New Roman"/>
                <w:sz w:val="24"/>
                <w:szCs w:val="24"/>
              </w:rPr>
              <w:t xml:space="preserve"> администрации- </w:t>
            </w:r>
            <w:proofErr w:type="spellStart"/>
            <w:r w:rsidRPr="00094147">
              <w:rPr>
                <w:rFonts w:ascii="Times New Roman" w:eastAsia="BatangChe" w:hAnsi="Times New Roman" w:cs="Times New Roman"/>
                <w:sz w:val="24"/>
                <w:szCs w:val="24"/>
              </w:rPr>
              <w:t>Пыщнограева</w:t>
            </w:r>
            <w:proofErr w:type="spellEnd"/>
            <w:r w:rsidRPr="00094147">
              <w:rPr>
                <w:rFonts w:ascii="Times New Roman" w:eastAsia="BatangChe" w:hAnsi="Times New Roman" w:cs="Times New Roman"/>
                <w:sz w:val="24"/>
                <w:szCs w:val="24"/>
              </w:rPr>
              <w:t xml:space="preserve"> С. Д.</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 Б, 21 обучающийся</w:t>
            </w:r>
          </w:p>
        </w:tc>
      </w:tr>
      <w:tr w:rsidR="00094147" w:rsidRPr="00094147" w:rsidTr="00094147">
        <w:trPr>
          <w:trHeight w:val="1264"/>
          <w:jc w:val="center"/>
        </w:trPr>
        <w:tc>
          <w:tcPr>
            <w:tcW w:w="562"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3.</w:t>
            </w:r>
          </w:p>
        </w:tc>
        <w:tc>
          <w:tcPr>
            <w:tcW w:w="1134"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2019 года</w:t>
            </w:r>
          </w:p>
        </w:tc>
        <w:tc>
          <w:tcPr>
            <w:tcW w:w="2268"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Классные часы «Никто не забыт, ничто не забыто»</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7"/>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4, 87 обучающихся</w:t>
            </w:r>
          </w:p>
        </w:tc>
      </w:tr>
      <w:tr w:rsidR="00094147" w:rsidRPr="00094147" w:rsidTr="00094147">
        <w:trPr>
          <w:trHeight w:val="1264"/>
          <w:jc w:val="center"/>
        </w:trPr>
        <w:tc>
          <w:tcPr>
            <w:tcW w:w="562" w:type="dxa"/>
            <w:vMerge/>
            <w:tcBorders>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hideMark/>
          </w:tcPr>
          <w:p w:rsidR="00094147" w:rsidRPr="00094147" w:rsidRDefault="00094147" w:rsidP="00094147">
            <w:pPr>
              <w:spacing w:before="100" w:beforeAutospacing="1"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Выставка «Чтобы помнили», посвященная 74-й годовщине Победы в Великой Отечественной войне 1941-1945 годов.</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8"/>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11, 289</w:t>
            </w:r>
          </w:p>
        </w:tc>
      </w:tr>
      <w:tr w:rsidR="00094147" w:rsidRPr="00094147" w:rsidTr="00094147">
        <w:trPr>
          <w:trHeight w:val="1317"/>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BatangChe" w:hAnsi="Times New Roman" w:cs="Times New Roman"/>
                <w:sz w:val="24"/>
                <w:szCs w:val="24"/>
              </w:rPr>
              <w:t>Приведение  в порядок воинских захоронений и мемориальных комплексов, посвященных Победе в Великой Отечественной войне 1941-1945 годов</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6 классы,    41 </w:t>
            </w:r>
            <w:proofErr w:type="gramStart"/>
            <w:r w:rsidRPr="00094147">
              <w:rPr>
                <w:rFonts w:ascii="Times New Roman" w:hAnsi="Times New Roman" w:cs="Times New Roman"/>
                <w:sz w:val="24"/>
                <w:szCs w:val="24"/>
              </w:rPr>
              <w:t>обучающийся</w:t>
            </w:r>
            <w:proofErr w:type="gramEnd"/>
            <w:r w:rsidRPr="00094147">
              <w:rPr>
                <w:rFonts w:ascii="Times New Roman" w:hAnsi="Times New Roman" w:cs="Times New Roman"/>
                <w:sz w:val="24"/>
                <w:szCs w:val="24"/>
              </w:rPr>
              <w:t xml:space="preserve">                                                                               </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11.04</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День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Конституции </w:t>
            </w:r>
          </w:p>
          <w:p w:rsidR="00094147" w:rsidRPr="00094147" w:rsidRDefault="00094147" w:rsidP="00094147">
            <w:pPr>
              <w:spacing w:after="0" w:line="240" w:lineRule="auto"/>
              <w:jc w:val="both"/>
              <w:rPr>
                <w:rFonts w:ascii="Times New Roman" w:eastAsia="Times New Roman" w:hAnsi="Times New Roman" w:cs="Times New Roman"/>
                <w:sz w:val="24"/>
                <w:szCs w:val="24"/>
                <w:lang w:val="en-US" w:eastAsia="ru-RU"/>
              </w:rPr>
            </w:pPr>
            <w:r w:rsidRPr="00094147">
              <w:rPr>
                <w:rFonts w:ascii="Times New Roman" w:eastAsia="Times New Roman" w:hAnsi="Times New Roman" w:cs="Times New Roman"/>
                <w:sz w:val="24"/>
                <w:szCs w:val="24"/>
                <w:lang w:eastAsia="ru-RU"/>
              </w:rPr>
              <w:t>Республики Крым</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tabs>
                <w:tab w:val="left" w:pos="3654"/>
              </w:tabs>
              <w:jc w:val="both"/>
              <w:rPr>
                <w:rFonts w:ascii="Times New Roman" w:hAnsi="Times New Roman" w:cs="Times New Roman"/>
                <w:sz w:val="24"/>
                <w:szCs w:val="24"/>
              </w:rPr>
            </w:pPr>
            <w:r w:rsidRPr="00094147">
              <w:rPr>
                <w:rFonts w:ascii="Times New Roman" w:hAnsi="Times New Roman" w:cs="Times New Roman"/>
                <w:sz w:val="24"/>
                <w:szCs w:val="24"/>
              </w:rPr>
              <w:t xml:space="preserve"> Общешкольная линейка «День Конституции Республики Крым»</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4"/>
              </w:numPr>
              <w:contextualSpacing/>
              <w:rPr>
                <w:rFonts w:ascii="Times New Roman" w:hAnsi="Times New Roman" w:cs="Times New Roman"/>
                <w:sz w:val="24"/>
                <w:szCs w:val="24"/>
              </w:rPr>
            </w:pPr>
            <w:r w:rsidRPr="00094147">
              <w:rPr>
                <w:rFonts w:ascii="Times New Roman" w:hAnsi="Times New Roman" w:cs="Times New Roman"/>
                <w:sz w:val="24"/>
                <w:szCs w:val="24"/>
              </w:rPr>
              <w:t>11, 298</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147" w:rsidRPr="00094147" w:rsidRDefault="00094147" w:rsidP="00094147">
            <w:pPr>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hideMark/>
          </w:tcPr>
          <w:p w:rsidR="00094147" w:rsidRPr="00094147" w:rsidRDefault="00094147" w:rsidP="00094147">
            <w:pPr>
              <w:spacing w:before="100" w:beforeAutospacing="1"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Единый урок «День Конституции»</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5"/>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11, 300</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10-11.04</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Всероссийский открытый урок по профессиональной навигации </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Открытый урок по профессиональной навигации «</w:t>
            </w:r>
            <w:proofErr w:type="spellStart"/>
            <w:r w:rsidRPr="00094147">
              <w:rPr>
                <w:rFonts w:ascii="Times New Roman" w:hAnsi="Times New Roman" w:cs="Times New Roman"/>
                <w:sz w:val="24"/>
                <w:szCs w:val="24"/>
              </w:rPr>
              <w:t>ПроеКТОриЯ</w:t>
            </w:r>
            <w:proofErr w:type="spellEnd"/>
            <w:r w:rsidRPr="00094147">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 класс, 20</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12.04</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День космонавтики</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Гагаринский урок «Космос- это мы»</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6"/>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11, 304</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19.04</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День местного самоуправления (21.04)</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Урок местного самоуправления</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9- 11, 45 об4учающихся</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25.04.</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Всероссийский открытый урок по профессиональной навигации </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Интернет-трансляция всероссийского открытого урока на сайте Интернет-портал </w:t>
            </w:r>
            <w:r w:rsidRPr="00094147">
              <w:rPr>
                <w:rFonts w:ascii="Times New Roman" w:hAnsi="Times New Roman" w:cs="Times New Roman"/>
                <w:i/>
                <w:sz w:val="24"/>
                <w:szCs w:val="24"/>
              </w:rPr>
              <w:t>«</w:t>
            </w:r>
            <w:proofErr w:type="spellStart"/>
            <w:r w:rsidRPr="00094147">
              <w:rPr>
                <w:rFonts w:ascii="Times New Roman" w:hAnsi="Times New Roman" w:cs="Times New Roman"/>
                <w:i/>
                <w:iCs/>
                <w:sz w:val="24"/>
                <w:szCs w:val="24"/>
              </w:rPr>
              <w:t>ПроеКТОриЯ</w:t>
            </w:r>
            <w:proofErr w:type="spellEnd"/>
            <w:r w:rsidRPr="00094147">
              <w:rPr>
                <w:rFonts w:ascii="Times New Roman" w:hAnsi="Times New Roman" w:cs="Times New Roman"/>
                <w:i/>
                <w:sz w:val="24"/>
                <w:szCs w:val="24"/>
              </w:rPr>
              <w:t>»</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 класс, 18 обучающихся</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26.04</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День участников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ликвидации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последствий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радиационных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аварий и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 xml:space="preserve">катастроф и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памяти жертв этих </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аварий и катастроф</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 xml:space="preserve"> Единые уроки Мужества. Встреча</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с участником ликвидации радиационных аварий и катастроф- </w:t>
            </w:r>
            <w:proofErr w:type="spellStart"/>
            <w:r w:rsidRPr="00094147">
              <w:rPr>
                <w:rFonts w:ascii="Times New Roman" w:hAnsi="Times New Roman" w:cs="Times New Roman"/>
                <w:sz w:val="24"/>
                <w:szCs w:val="24"/>
              </w:rPr>
              <w:t>Прищипом</w:t>
            </w:r>
            <w:proofErr w:type="spellEnd"/>
            <w:r w:rsidRPr="00094147">
              <w:rPr>
                <w:rFonts w:ascii="Times New Roman" w:hAnsi="Times New Roman" w:cs="Times New Roman"/>
                <w:sz w:val="24"/>
                <w:szCs w:val="24"/>
              </w:rPr>
              <w:t xml:space="preserve"> С. М.</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49"/>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11, 298</w:t>
            </w:r>
          </w:p>
          <w:p w:rsidR="00094147" w:rsidRPr="00094147" w:rsidRDefault="00094147" w:rsidP="00094147">
            <w:pPr>
              <w:spacing w:after="0" w:line="240" w:lineRule="auto"/>
              <w:ind w:left="720"/>
              <w:contextualSpacing/>
              <w:rPr>
                <w:rFonts w:ascii="Times New Roman" w:hAnsi="Times New Roman" w:cs="Times New Roman"/>
                <w:sz w:val="24"/>
                <w:szCs w:val="24"/>
              </w:rPr>
            </w:pPr>
          </w:p>
          <w:p w:rsidR="00094147" w:rsidRPr="00094147" w:rsidRDefault="00094147" w:rsidP="00094147">
            <w:pPr>
              <w:spacing w:after="0" w:line="240" w:lineRule="auto"/>
              <w:ind w:left="720"/>
              <w:contextualSpacing/>
              <w:rPr>
                <w:rFonts w:ascii="Times New Roman" w:hAnsi="Times New Roman" w:cs="Times New Roman"/>
                <w:sz w:val="24"/>
                <w:szCs w:val="24"/>
              </w:rPr>
            </w:pPr>
          </w:p>
          <w:p w:rsidR="00094147" w:rsidRPr="00094147" w:rsidRDefault="00094147" w:rsidP="00094147">
            <w:pPr>
              <w:spacing w:after="0" w:line="240" w:lineRule="auto"/>
              <w:ind w:left="720"/>
              <w:contextualSpacing/>
              <w:rPr>
                <w:rFonts w:ascii="Times New Roman" w:hAnsi="Times New Roman" w:cs="Times New Roman"/>
                <w:sz w:val="24"/>
                <w:szCs w:val="24"/>
              </w:rPr>
            </w:pPr>
            <w:r w:rsidRPr="00094147">
              <w:rPr>
                <w:rFonts w:ascii="Times New Roman" w:hAnsi="Times New Roman" w:cs="Times New Roman"/>
                <w:sz w:val="24"/>
                <w:szCs w:val="24"/>
              </w:rPr>
              <w:t>5 класс, 25 обучающих</w:t>
            </w:r>
            <w:r w:rsidRPr="00094147">
              <w:rPr>
                <w:rFonts w:ascii="Times New Roman" w:hAnsi="Times New Roman" w:cs="Times New Roman"/>
                <w:sz w:val="24"/>
                <w:szCs w:val="24"/>
              </w:rPr>
              <w:lastRenderedPageBreak/>
              <w:t>ся</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12</w:t>
            </w:r>
          </w:p>
        </w:tc>
        <w:tc>
          <w:tcPr>
            <w:tcW w:w="1134"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30.04.</w:t>
            </w:r>
          </w:p>
        </w:tc>
        <w:tc>
          <w:tcPr>
            <w:tcW w:w="2268"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Всероссийский открытый урок «Основы безопасности жизнедеятельности» (День пожарной охраны)</w:t>
            </w:r>
          </w:p>
        </w:tc>
        <w:tc>
          <w:tcPr>
            <w:tcW w:w="4111" w:type="dxa"/>
            <w:tcBorders>
              <w:top w:val="single" w:sz="4" w:space="0" w:color="auto"/>
              <w:left w:val="single" w:sz="4" w:space="0" w:color="auto"/>
              <w:bottom w:val="single" w:sz="4" w:space="0" w:color="auto"/>
              <w:right w:val="single" w:sz="4" w:space="0" w:color="auto"/>
            </w:tcBorders>
            <w:hideMark/>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Всероссийский открытый урок «Основы безопасности жизнедеятельности» (День пожарной охраны)</w:t>
            </w:r>
          </w:p>
        </w:tc>
        <w:tc>
          <w:tcPr>
            <w:tcW w:w="2230" w:type="dxa"/>
            <w:tcBorders>
              <w:top w:val="single" w:sz="4" w:space="0" w:color="auto"/>
              <w:left w:val="single" w:sz="4" w:space="0" w:color="auto"/>
              <w:bottom w:val="single" w:sz="4" w:space="0" w:color="auto"/>
              <w:right w:val="single" w:sz="4" w:space="0" w:color="auto"/>
            </w:tcBorders>
            <w:hideMark/>
          </w:tcPr>
          <w:p w:rsidR="00094147" w:rsidRPr="00094147" w:rsidRDefault="00094147" w:rsidP="005A5435">
            <w:pPr>
              <w:numPr>
                <w:ilvl w:val="0"/>
                <w:numId w:val="50"/>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11, 300</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 течение месяца</w:t>
            </w:r>
          </w:p>
        </w:tc>
        <w:tc>
          <w:tcPr>
            <w:tcW w:w="226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Месячник правовых знаний</w:t>
            </w:r>
          </w:p>
        </w:tc>
        <w:tc>
          <w:tcPr>
            <w:tcW w:w="411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-Конкурс знатоков права</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w:t>
            </w:r>
            <w:proofErr w:type="spellStart"/>
            <w:r w:rsidRPr="00094147">
              <w:rPr>
                <w:rFonts w:ascii="Times New Roman" w:hAnsi="Times New Roman" w:cs="Times New Roman"/>
                <w:sz w:val="24"/>
                <w:szCs w:val="24"/>
              </w:rPr>
              <w:t>Брейн</w:t>
            </w:r>
            <w:proofErr w:type="spellEnd"/>
            <w:r w:rsidRPr="00094147">
              <w:rPr>
                <w:rFonts w:ascii="Times New Roman" w:hAnsi="Times New Roman" w:cs="Times New Roman"/>
                <w:sz w:val="24"/>
                <w:szCs w:val="24"/>
              </w:rPr>
              <w:t>- ринг «Мои права»</w:t>
            </w:r>
          </w:p>
        </w:tc>
        <w:tc>
          <w:tcPr>
            <w:tcW w:w="2230" w:type="dxa"/>
            <w:tcBorders>
              <w:top w:val="single" w:sz="4" w:space="0" w:color="auto"/>
              <w:left w:val="single" w:sz="4" w:space="0" w:color="auto"/>
              <w:bottom w:val="single" w:sz="4" w:space="0" w:color="auto"/>
              <w:right w:val="single" w:sz="4" w:space="0" w:color="auto"/>
            </w:tcBorders>
          </w:tcPr>
          <w:p w:rsidR="00094147" w:rsidRPr="00094147" w:rsidRDefault="00094147" w:rsidP="005A5435">
            <w:pPr>
              <w:numPr>
                <w:ilvl w:val="0"/>
                <w:numId w:val="51"/>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4, 20</w:t>
            </w:r>
          </w:p>
          <w:p w:rsidR="00094147" w:rsidRPr="00094147" w:rsidRDefault="00094147" w:rsidP="00094147">
            <w:pPr>
              <w:spacing w:after="0" w:line="240" w:lineRule="auto"/>
              <w:ind w:left="720"/>
              <w:contextualSpacing/>
              <w:rPr>
                <w:rFonts w:ascii="Times New Roman" w:hAnsi="Times New Roman" w:cs="Times New Roman"/>
                <w:sz w:val="24"/>
                <w:szCs w:val="24"/>
              </w:rPr>
            </w:pPr>
            <w:r w:rsidRPr="00094147">
              <w:rPr>
                <w:rFonts w:ascii="Times New Roman" w:hAnsi="Times New Roman" w:cs="Times New Roman"/>
                <w:sz w:val="24"/>
                <w:szCs w:val="24"/>
              </w:rPr>
              <w:t>8- 11, 60</w:t>
            </w:r>
          </w:p>
        </w:tc>
      </w:tr>
      <w:tr w:rsidR="00094147" w:rsidRPr="00094147" w:rsidTr="00094147">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Творческий конкурс</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«МЫ – НАСЛЕДНИКИ ПОБЕДЫ!»,</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посвящённом Победе в Великой Отечественной войне 1941–1945 гг. в Республике Крым и городе Севастополе в 2019 году</w:t>
            </w:r>
          </w:p>
        </w:tc>
        <w:tc>
          <w:tcPr>
            <w:tcW w:w="411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Творческий конкурс</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«МЫ – НАСЛЕДНИКИ ПОБЕДЫ!</w:t>
            </w:r>
          </w:p>
        </w:tc>
        <w:tc>
          <w:tcPr>
            <w:tcW w:w="2230" w:type="dxa"/>
            <w:tcBorders>
              <w:top w:val="single" w:sz="4" w:space="0" w:color="auto"/>
              <w:left w:val="single" w:sz="4" w:space="0" w:color="auto"/>
              <w:bottom w:val="single" w:sz="4" w:space="0" w:color="auto"/>
              <w:right w:val="single" w:sz="4" w:space="0" w:color="auto"/>
            </w:tcBorders>
          </w:tcPr>
          <w:p w:rsidR="00094147" w:rsidRPr="00094147" w:rsidRDefault="00094147" w:rsidP="005A5435">
            <w:pPr>
              <w:numPr>
                <w:ilvl w:val="0"/>
                <w:numId w:val="52"/>
              </w:numPr>
              <w:spacing w:after="0" w:line="240" w:lineRule="auto"/>
              <w:contextualSpacing/>
              <w:rPr>
                <w:rFonts w:ascii="Times New Roman" w:hAnsi="Times New Roman" w:cs="Times New Roman"/>
                <w:sz w:val="24"/>
                <w:szCs w:val="24"/>
              </w:rPr>
            </w:pPr>
            <w:r w:rsidRPr="00094147">
              <w:rPr>
                <w:rFonts w:ascii="Times New Roman" w:hAnsi="Times New Roman" w:cs="Times New Roman"/>
                <w:sz w:val="24"/>
                <w:szCs w:val="24"/>
              </w:rPr>
              <w:t>11, 60 участников</w:t>
            </w:r>
          </w:p>
        </w:tc>
      </w:tr>
    </w:tbl>
    <w:p w:rsidR="00094147" w:rsidRPr="00094147" w:rsidRDefault="00094147" w:rsidP="00094147">
      <w:pPr>
        <w:spacing w:after="0" w:line="240" w:lineRule="auto"/>
        <w:jc w:val="both"/>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sz w:val="24"/>
          <w:szCs w:val="24"/>
          <w:lang w:eastAsia="ru-RU"/>
        </w:rPr>
        <w:br/>
      </w:r>
    </w:p>
    <w:p w:rsidR="00094147" w:rsidRPr="00094147" w:rsidRDefault="00094147" w:rsidP="005A5435">
      <w:pPr>
        <w:numPr>
          <w:ilvl w:val="0"/>
          <w:numId w:val="12"/>
        </w:numPr>
        <w:spacing w:line="240" w:lineRule="auto"/>
        <w:contextualSpacing/>
        <w:jc w:val="both"/>
        <w:rPr>
          <w:rFonts w:ascii="Times New Roman" w:eastAsia="Times New Roman" w:hAnsi="Times New Roman" w:cs="Times New Roman"/>
          <w:b/>
          <w:bCs/>
          <w:iCs/>
          <w:sz w:val="24"/>
          <w:szCs w:val="24"/>
          <w:lang w:eastAsia="ru-RU"/>
        </w:rPr>
      </w:pPr>
      <w:proofErr w:type="spellStart"/>
      <w:r w:rsidRPr="00094147">
        <w:rPr>
          <w:rFonts w:ascii="Times New Roman" w:eastAsia="Times New Roman" w:hAnsi="Times New Roman" w:cs="Times New Roman"/>
          <w:b/>
          <w:bCs/>
          <w:iCs/>
          <w:sz w:val="24"/>
          <w:szCs w:val="24"/>
          <w:lang w:eastAsia="ru-RU"/>
        </w:rPr>
        <w:t>Культуротворческое</w:t>
      </w:r>
      <w:proofErr w:type="spellEnd"/>
      <w:r w:rsidRPr="00094147">
        <w:rPr>
          <w:rFonts w:ascii="Times New Roman" w:eastAsia="Times New Roman" w:hAnsi="Times New Roman" w:cs="Times New Roman"/>
          <w:b/>
          <w:bCs/>
          <w:iCs/>
          <w:sz w:val="24"/>
          <w:szCs w:val="24"/>
          <w:lang w:eastAsia="ru-RU"/>
        </w:rPr>
        <w:t xml:space="preserve"> и эстетическое воспитание.</w:t>
      </w:r>
      <w:r w:rsidRPr="00094147">
        <w:rPr>
          <w:rFonts w:ascii="Times New Roman" w:eastAsia="Times New Roman" w:hAnsi="Times New Roman" w:cs="Times New Roman"/>
          <w:sz w:val="24"/>
          <w:szCs w:val="24"/>
          <w:lang w:eastAsia="ru-RU"/>
        </w:rPr>
        <w:t xml:space="preserve"> - формирование у обучающихся навыков </w:t>
      </w:r>
      <w:proofErr w:type="spellStart"/>
      <w:r w:rsidRPr="00094147">
        <w:rPr>
          <w:rFonts w:ascii="Times New Roman" w:eastAsia="Times New Roman" w:hAnsi="Times New Roman" w:cs="Times New Roman"/>
          <w:sz w:val="24"/>
          <w:szCs w:val="24"/>
          <w:lang w:eastAsia="ru-RU"/>
        </w:rPr>
        <w:t>культуроосвоения</w:t>
      </w:r>
      <w:proofErr w:type="spellEnd"/>
      <w:r w:rsidRPr="00094147">
        <w:rPr>
          <w:rFonts w:ascii="Times New Roman" w:eastAsia="Times New Roman" w:hAnsi="Times New Roman" w:cs="Times New Roman"/>
          <w:sz w:val="24"/>
          <w:szCs w:val="24"/>
          <w:lang w:eastAsia="ru-RU"/>
        </w:rPr>
        <w:t xml:space="preserve"> и </w:t>
      </w:r>
      <w:proofErr w:type="spellStart"/>
      <w:r w:rsidRPr="00094147">
        <w:rPr>
          <w:rFonts w:ascii="Times New Roman" w:eastAsia="Times New Roman" w:hAnsi="Times New Roman" w:cs="Times New Roman"/>
          <w:sz w:val="24"/>
          <w:szCs w:val="24"/>
          <w:lang w:eastAsia="ru-RU"/>
        </w:rPr>
        <w:t>культуросозидания</w:t>
      </w:r>
      <w:proofErr w:type="spellEnd"/>
      <w:r w:rsidRPr="00094147">
        <w:rPr>
          <w:rFonts w:ascii="Times New Roman" w:eastAsia="Times New Roman" w:hAnsi="Times New Roman" w:cs="Times New Roman"/>
          <w:sz w:val="24"/>
          <w:szCs w:val="24"/>
          <w:lang w:eastAsia="ru-RU"/>
        </w:rPr>
        <w:t>, направленных на активизацию их приобщения к достижениям общечеловеческой и национальной культуры;</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представлений о своей роли и практического опыта в производстве культуры и культурного продукта;</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условий для проявления и развития индивидуальных творческих способностей;</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r w:rsidRPr="00094147">
        <w:rPr>
          <w:rFonts w:ascii="Times New Roman" w:eastAsia="Times New Roman" w:hAnsi="Times New Roman" w:cs="Times New Roman"/>
          <w:sz w:val="24"/>
          <w:szCs w:val="24"/>
          <w:lang w:eastAsia="ru-RU"/>
        </w:rPr>
        <w:br/>
      </w:r>
    </w:p>
    <w:p w:rsidR="00094147" w:rsidRPr="00094147" w:rsidRDefault="00094147" w:rsidP="005A5435">
      <w:pPr>
        <w:numPr>
          <w:ilvl w:val="0"/>
          <w:numId w:val="12"/>
        </w:numPr>
        <w:spacing w:after="0" w:line="240" w:lineRule="auto"/>
        <w:contextualSpacing/>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b/>
          <w:bCs/>
          <w:iCs/>
          <w:sz w:val="24"/>
          <w:szCs w:val="24"/>
          <w:lang w:eastAsia="ru-RU"/>
        </w:rPr>
        <w:t>Правовое воспитание и культура безопасности.</w:t>
      </w:r>
      <w:r w:rsidRPr="00094147">
        <w:rPr>
          <w:rFonts w:ascii="Times New Roman" w:eastAsia="Times New Roman" w:hAnsi="Times New Roman" w:cs="Times New Roman"/>
          <w:sz w:val="24"/>
          <w:szCs w:val="24"/>
          <w:lang w:eastAsia="ru-RU"/>
        </w:rPr>
        <w:t xml:space="preserve"> – </w:t>
      </w:r>
    </w:p>
    <w:p w:rsidR="00094147" w:rsidRPr="00094147" w:rsidRDefault="00094147" w:rsidP="00094147">
      <w:pPr>
        <w:spacing w:after="0" w:line="240" w:lineRule="auto"/>
        <w:ind w:left="720"/>
        <w:contextualSpacing/>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b/>
          <w:bCs/>
          <w:iCs/>
          <w:sz w:val="24"/>
          <w:szCs w:val="24"/>
          <w:lang w:eastAsia="ru-RU"/>
        </w:rPr>
        <w:lastRenderedPageBreak/>
        <w:t xml:space="preserve">В рамках данного направления были все мероприятия направлены на  </w:t>
      </w:r>
      <w:r w:rsidRPr="00094147">
        <w:rPr>
          <w:rFonts w:ascii="Times New Roman" w:eastAsia="Times New Roman" w:hAnsi="Times New Roman" w:cs="Times New Roman"/>
          <w:sz w:val="24"/>
          <w:szCs w:val="24"/>
          <w:lang w:eastAsia="ru-RU"/>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094147">
        <w:rPr>
          <w:rFonts w:ascii="Times New Roman" w:eastAsia="Times New Roman" w:hAnsi="Times New Roman" w:cs="Times New Roman"/>
          <w:sz w:val="24"/>
          <w:szCs w:val="24"/>
          <w:lang w:eastAsia="ru-RU"/>
        </w:rPr>
        <w:t>девиантном</w:t>
      </w:r>
      <w:proofErr w:type="spellEnd"/>
      <w:r w:rsidRPr="00094147">
        <w:rPr>
          <w:rFonts w:ascii="Times New Roman" w:eastAsia="Times New Roman" w:hAnsi="Times New Roman" w:cs="Times New Roman"/>
          <w:sz w:val="24"/>
          <w:szCs w:val="24"/>
          <w:lang w:eastAsia="ru-RU"/>
        </w:rPr>
        <w:t xml:space="preserve"> и </w:t>
      </w:r>
      <w:proofErr w:type="spellStart"/>
      <w:r w:rsidRPr="00094147">
        <w:rPr>
          <w:rFonts w:ascii="Times New Roman" w:eastAsia="Times New Roman" w:hAnsi="Times New Roman" w:cs="Times New Roman"/>
          <w:sz w:val="24"/>
          <w:szCs w:val="24"/>
          <w:lang w:eastAsia="ru-RU"/>
        </w:rPr>
        <w:t>делинквентном</w:t>
      </w:r>
      <w:proofErr w:type="spellEnd"/>
      <w:r w:rsidRPr="00094147">
        <w:rPr>
          <w:rFonts w:ascii="Times New Roman" w:eastAsia="Times New Roman" w:hAnsi="Times New Roman" w:cs="Times New Roman"/>
          <w:sz w:val="24"/>
          <w:szCs w:val="24"/>
          <w:lang w:eastAsia="ru-RU"/>
        </w:rPr>
        <w:t xml:space="preserve"> поведении, о влиянии на безопасность молодых людей отдельных молодежных субкультур.</w:t>
      </w:r>
    </w:p>
    <w:p w:rsidR="00094147" w:rsidRPr="00094147" w:rsidRDefault="00094147" w:rsidP="00094147">
      <w:pPr>
        <w:shd w:val="clear" w:color="auto" w:fill="FFFFFF"/>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В соответствии с.</w:t>
      </w:r>
      <w:r w:rsidRPr="00094147">
        <w:rPr>
          <w:rFonts w:ascii="Times New Roman" w:eastAsia="Times New Roman" w:hAnsi="Times New Roman" w:cs="Times New Roman"/>
          <w:b/>
          <w:color w:val="000000"/>
          <w:sz w:val="24"/>
          <w:szCs w:val="24"/>
          <w:lang w:eastAsia="ru-RU"/>
        </w:rPr>
        <w:t xml:space="preserve"> планом    профилактики правонарушений  в 2018- 2019 учебном </w:t>
      </w:r>
      <w:r w:rsidRPr="00094147">
        <w:rPr>
          <w:rFonts w:ascii="Times New Roman" w:eastAsia="Times New Roman" w:hAnsi="Times New Roman" w:cs="Times New Roman"/>
          <w:b/>
          <w:sz w:val="24"/>
          <w:szCs w:val="24"/>
          <w:lang w:eastAsia="ru-RU"/>
        </w:rPr>
        <w:t>году</w:t>
      </w:r>
      <w:r w:rsidRPr="00094147">
        <w:rPr>
          <w:rFonts w:ascii="Times New Roman" w:eastAsia="Times New Roman" w:hAnsi="Times New Roman" w:cs="Times New Roman"/>
          <w:sz w:val="24"/>
          <w:szCs w:val="24"/>
          <w:lang w:eastAsia="ru-RU"/>
        </w:rPr>
        <w:t xml:space="preserve"> в школе были изданы приказы  «О создании Совета профилактики»  ПР № 330 от 31.08.18., </w:t>
      </w:r>
      <w:proofErr w:type="spellStart"/>
      <w:r w:rsidRPr="00094147">
        <w:rPr>
          <w:rFonts w:ascii="Times New Roman" w:eastAsia="Times New Roman" w:hAnsi="Times New Roman" w:cs="Times New Roman"/>
          <w:sz w:val="24"/>
          <w:szCs w:val="24"/>
          <w:lang w:eastAsia="ru-RU"/>
        </w:rPr>
        <w:t>Пр</w:t>
      </w:r>
      <w:proofErr w:type="spellEnd"/>
      <w:r w:rsidRPr="00094147">
        <w:rPr>
          <w:rFonts w:ascii="Times New Roman" w:eastAsia="Times New Roman" w:hAnsi="Times New Roman" w:cs="Times New Roman"/>
          <w:sz w:val="24"/>
          <w:szCs w:val="24"/>
          <w:lang w:eastAsia="ru-RU"/>
        </w:rPr>
        <w:t xml:space="preserve">  № 284  30.08.18« Об антитеррористической защищённости объектов образования и мерах по обеспечению безопасности учебно- воспитательного процесса», ПР. № 329 от 31.08.2018« О назначении ответственного за ежедневный учёт посещаемости обучающихся в школе»,  приказ  № 330  от 30.08.18 « О запрете табакокурения на территории школы», </w:t>
      </w:r>
      <w:proofErr w:type="spellStart"/>
      <w:r w:rsidRPr="00094147">
        <w:rPr>
          <w:rFonts w:ascii="Times New Roman" w:eastAsia="Times New Roman" w:hAnsi="Times New Roman" w:cs="Times New Roman"/>
          <w:sz w:val="24"/>
          <w:szCs w:val="24"/>
          <w:lang w:eastAsia="ru-RU"/>
        </w:rPr>
        <w:t>Пр</w:t>
      </w:r>
      <w:proofErr w:type="spellEnd"/>
      <w:r w:rsidRPr="00094147">
        <w:rPr>
          <w:rFonts w:ascii="Times New Roman" w:eastAsia="Times New Roman" w:hAnsi="Times New Roman" w:cs="Times New Roman"/>
          <w:sz w:val="24"/>
          <w:szCs w:val="24"/>
          <w:lang w:eastAsia="ru-RU"/>
        </w:rPr>
        <w:t xml:space="preserve"> № 333 от 31.08.2018 « О защите несовершеннолетних от преступных посягательств  в сети Интернет», ПР. № 299 от 30.08.2018 «О назначении ответственного за отслеживанием экстремистских материалов в школьной библиотеке и на компьютерах учреждения»</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Приказом по школе утвержден Совет профилактики (№  </w:t>
      </w:r>
      <w:proofErr w:type="gramStart"/>
      <w:r w:rsidRPr="00094147">
        <w:rPr>
          <w:rFonts w:ascii="Times New Roman" w:eastAsia="Times New Roman" w:hAnsi="Times New Roman" w:cs="Times New Roman"/>
          <w:sz w:val="24"/>
          <w:szCs w:val="24"/>
          <w:lang w:eastAsia="ru-RU"/>
        </w:rPr>
        <w:t>ПР</w:t>
      </w:r>
      <w:proofErr w:type="gramEnd"/>
      <w:r w:rsidRPr="00094147">
        <w:rPr>
          <w:rFonts w:ascii="Times New Roman" w:eastAsia="Times New Roman" w:hAnsi="Times New Roman" w:cs="Times New Roman"/>
          <w:sz w:val="24"/>
          <w:szCs w:val="24"/>
          <w:lang w:eastAsia="ru-RU"/>
        </w:rPr>
        <w:t xml:space="preserve"> № 285 от 30.08.17 ), составлен план работы, ведутся протоколы заседаний, систематизированы все материалы. В годовом плане школы выделен раздел «Воспитательная работа», составлен план совместных мероприятий по профилактике правонарушений с ПДН,  НР НЦСССДМ.. Также утверждена программа «Обучение детей и подростков правилам безопасного поведения в интерне</w:t>
      </w:r>
      <w:proofErr w:type="gramStart"/>
      <w:r w:rsidRPr="00094147">
        <w:rPr>
          <w:rFonts w:ascii="Times New Roman" w:eastAsia="Times New Roman" w:hAnsi="Times New Roman" w:cs="Times New Roman"/>
          <w:sz w:val="24"/>
          <w:szCs w:val="24"/>
          <w:lang w:eastAsia="ru-RU"/>
        </w:rPr>
        <w:t>т-</w:t>
      </w:r>
      <w:proofErr w:type="gramEnd"/>
      <w:r w:rsidRPr="00094147">
        <w:rPr>
          <w:rFonts w:ascii="Times New Roman" w:eastAsia="Times New Roman" w:hAnsi="Times New Roman" w:cs="Times New Roman"/>
          <w:sz w:val="24"/>
          <w:szCs w:val="24"/>
          <w:lang w:eastAsia="ru-RU"/>
        </w:rPr>
        <w:t xml:space="preserve"> пространстве, профилактике интернет- зависимости, предупреждения рисков вовлечения в противоправную деятельность»</w:t>
      </w:r>
      <w:r w:rsidRPr="00094147">
        <w:rPr>
          <w:rFonts w:ascii="Times New Roman" w:eastAsia="Times New Roman" w:hAnsi="Times New Roman" w:cs="Times New Roman"/>
          <w:b/>
          <w:bCs/>
          <w:color w:val="2D2D2D"/>
          <w:spacing w:val="2"/>
          <w:kern w:val="36"/>
          <w:sz w:val="24"/>
          <w:szCs w:val="24"/>
          <w:lang w:eastAsia="ru-RU"/>
        </w:rPr>
        <w:t xml:space="preserve"> </w:t>
      </w:r>
      <w:r w:rsidRPr="00094147">
        <w:rPr>
          <w:rFonts w:ascii="Times New Roman" w:eastAsia="Times New Roman" w:hAnsi="Times New Roman" w:cs="Times New Roman"/>
          <w:bCs/>
          <w:spacing w:val="2"/>
          <w:kern w:val="36"/>
          <w:sz w:val="24"/>
          <w:szCs w:val="24"/>
          <w:lang w:eastAsia="ru-RU"/>
        </w:rPr>
        <w:t xml:space="preserve">( ПР № 409 от 22.10.18) </w:t>
      </w:r>
    </w:p>
    <w:p w:rsidR="00094147" w:rsidRPr="00094147" w:rsidRDefault="00094147" w:rsidP="00094147">
      <w:pPr>
        <w:widowControl w:val="0"/>
        <w:autoSpaceDN w:val="0"/>
        <w:adjustRightInd w:val="0"/>
        <w:spacing w:after="0" w:line="240" w:lineRule="auto"/>
        <w:ind w:right="141"/>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bCs/>
          <w:color w:val="2D2D2D"/>
          <w:spacing w:val="2"/>
          <w:kern w:val="36"/>
          <w:sz w:val="24"/>
          <w:szCs w:val="24"/>
          <w:lang w:eastAsia="ru-RU"/>
        </w:rPr>
        <w:t>Составлен план мероприятий по профилактике суицидов, предупреждению и предотвращению суицидальных попыток  среди несовершеннолетних  в МБОУ «Желябовская СОШ »на 2018-2019 годы, назначены ответственные по профилактике суицидо</w:t>
      </w:r>
      <w:proofErr w:type="gramStart"/>
      <w:r w:rsidRPr="00094147">
        <w:rPr>
          <w:rFonts w:ascii="Times New Roman" w:eastAsia="Times New Roman" w:hAnsi="Times New Roman" w:cs="Times New Roman"/>
          <w:bCs/>
          <w:color w:val="2D2D2D"/>
          <w:spacing w:val="2"/>
          <w:kern w:val="36"/>
          <w:sz w:val="24"/>
          <w:szCs w:val="24"/>
          <w:lang w:eastAsia="ru-RU"/>
        </w:rPr>
        <w:t>в-</w:t>
      </w:r>
      <w:proofErr w:type="gramEnd"/>
      <w:r w:rsidRPr="00094147">
        <w:rPr>
          <w:rFonts w:ascii="Times New Roman" w:eastAsia="Times New Roman" w:hAnsi="Times New Roman" w:cs="Times New Roman"/>
          <w:bCs/>
          <w:color w:val="2D2D2D"/>
          <w:spacing w:val="2"/>
          <w:kern w:val="36"/>
          <w:sz w:val="24"/>
          <w:szCs w:val="24"/>
          <w:lang w:eastAsia="ru-RU"/>
        </w:rPr>
        <w:t xml:space="preserve"> </w:t>
      </w:r>
      <w:r w:rsidRPr="00094147">
        <w:rPr>
          <w:rFonts w:ascii="Times New Roman" w:eastAsia="Times New Roman" w:hAnsi="Times New Roman" w:cs="Times New Roman"/>
          <w:sz w:val="24"/>
          <w:szCs w:val="24"/>
          <w:lang w:eastAsia="ru-RU"/>
        </w:rPr>
        <w:t xml:space="preserve"> ,Комплекс мероприятий по профилактике семейного неблагополучия, безнадзорности и правонарушений среди несовершеннолетнего     в МБОУ «Желябовская СОШ</w:t>
      </w:r>
      <w:r w:rsidRPr="00094147">
        <w:rPr>
          <w:rFonts w:ascii="Times New Roman" w:eastAsia="Times New Roman" w:hAnsi="Times New Roman" w:cs="Times New Roman"/>
          <w:color w:val="000000"/>
          <w:sz w:val="24"/>
          <w:szCs w:val="24"/>
          <w:lang w:eastAsia="ru-RU"/>
        </w:rPr>
        <w:t xml:space="preserve">» </w:t>
      </w:r>
      <w:r w:rsidRPr="00094147">
        <w:rPr>
          <w:rFonts w:ascii="Times New Roman" w:eastAsia="Times New Roman" w:hAnsi="Times New Roman" w:cs="Times New Roman"/>
          <w:sz w:val="24"/>
          <w:szCs w:val="24"/>
          <w:lang w:eastAsia="ru-RU"/>
        </w:rPr>
        <w:t>на 2015-2020 годы-  Приказ по школе № 256 от 07.12.15</w:t>
      </w:r>
    </w:p>
    <w:p w:rsidR="00094147" w:rsidRPr="00094147" w:rsidRDefault="00094147" w:rsidP="00094147">
      <w:pPr>
        <w:shd w:val="clear" w:color="auto" w:fill="FFFFFF"/>
        <w:ind w:right="77"/>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sz w:val="24"/>
          <w:szCs w:val="24"/>
          <w:lang w:eastAsia="ru-RU"/>
        </w:rPr>
        <w:t xml:space="preserve">В сентябре был  проведён месячники «Всеобуч » </w:t>
      </w:r>
      <w:proofErr w:type="gramStart"/>
      <w:r w:rsidRPr="00094147">
        <w:rPr>
          <w:rFonts w:ascii="Times New Roman" w:eastAsia="Times New Roman" w:hAnsi="Times New Roman" w:cs="Times New Roman"/>
          <w:sz w:val="24"/>
          <w:szCs w:val="24"/>
          <w:lang w:eastAsia="ru-RU"/>
        </w:rPr>
        <w:t>ПР</w:t>
      </w:r>
      <w:proofErr w:type="gramEnd"/>
      <w:r w:rsidRPr="00094147">
        <w:rPr>
          <w:rFonts w:ascii="Times New Roman" w:eastAsia="Times New Roman" w:hAnsi="Times New Roman" w:cs="Times New Roman"/>
          <w:sz w:val="24"/>
          <w:szCs w:val="24"/>
          <w:lang w:eastAsia="ru-RU"/>
        </w:rPr>
        <w:t xml:space="preserve"> № 254 от 31.08.2018,  « Об итогах сентябрьского месячника «Всеобуч»- Приказ №238  от 28.09.18 в ходе которых были изучены вопросы охвата детей и подростков, школьного возраста получением полного общего среднего образования. В настоящее время не обучающихся подростков </w:t>
      </w:r>
      <w:r w:rsidRPr="00094147">
        <w:rPr>
          <w:rFonts w:ascii="Times New Roman" w:eastAsia="Times New Roman" w:hAnsi="Times New Roman" w:cs="Times New Roman"/>
          <w:color w:val="000000"/>
          <w:sz w:val="24"/>
          <w:szCs w:val="24"/>
          <w:lang w:eastAsia="ru-RU"/>
        </w:rPr>
        <w:t xml:space="preserve">в школе нет. </w:t>
      </w:r>
    </w:p>
    <w:p w:rsidR="00094147" w:rsidRPr="00094147" w:rsidRDefault="00094147" w:rsidP="00094147">
      <w:pPr>
        <w:shd w:val="clear" w:color="auto" w:fill="FFFFFF"/>
        <w:ind w:left="29" w:firstLine="706"/>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В школе ведется ежедневный учет посещаемости учащимися занятий, которые фиксируется в специально отведенном журнале</w:t>
      </w:r>
      <w:r w:rsidRPr="00094147">
        <w:rPr>
          <w:rFonts w:ascii="Times New Roman" w:eastAsia="Times New Roman" w:hAnsi="Times New Roman" w:cs="Times New Roman"/>
          <w:sz w:val="24"/>
          <w:szCs w:val="24"/>
          <w:lang w:eastAsia="ru-RU"/>
        </w:rPr>
        <w:t>. (ПР. № 329 от 31.08.2018)  Составлен социальный паспорт банк данных об учащихся</w:t>
      </w:r>
      <w:r w:rsidRPr="00094147">
        <w:rPr>
          <w:rFonts w:ascii="Times New Roman" w:eastAsia="Times New Roman" w:hAnsi="Times New Roman" w:cs="Times New Roman"/>
          <w:color w:val="000000"/>
          <w:sz w:val="24"/>
          <w:szCs w:val="24"/>
          <w:lang w:eastAsia="ru-RU"/>
        </w:rPr>
        <w:t xml:space="preserve">, в котором на </w:t>
      </w:r>
      <w:proofErr w:type="spellStart"/>
      <w:r w:rsidRPr="00094147">
        <w:rPr>
          <w:rFonts w:ascii="Times New Roman" w:eastAsia="Times New Roman" w:hAnsi="Times New Roman" w:cs="Times New Roman"/>
          <w:color w:val="000000"/>
          <w:sz w:val="24"/>
          <w:szCs w:val="24"/>
          <w:lang w:eastAsia="ru-RU"/>
        </w:rPr>
        <w:t>внутришкольном</w:t>
      </w:r>
      <w:proofErr w:type="spellEnd"/>
      <w:r w:rsidRPr="00094147">
        <w:rPr>
          <w:rFonts w:ascii="Times New Roman" w:eastAsia="Times New Roman" w:hAnsi="Times New Roman" w:cs="Times New Roman"/>
          <w:color w:val="000000"/>
          <w:sz w:val="24"/>
          <w:szCs w:val="24"/>
          <w:lang w:eastAsia="ru-RU"/>
        </w:rPr>
        <w:t xml:space="preserve"> учёте состоят  – 3 обучающийся, СОП- 1. Также составлен банк данных склонных к </w:t>
      </w:r>
      <w:proofErr w:type="spellStart"/>
      <w:r w:rsidRPr="00094147">
        <w:rPr>
          <w:rFonts w:ascii="Times New Roman" w:eastAsia="Times New Roman" w:hAnsi="Times New Roman" w:cs="Times New Roman"/>
          <w:color w:val="000000"/>
          <w:sz w:val="24"/>
          <w:szCs w:val="24"/>
          <w:lang w:eastAsia="ru-RU"/>
        </w:rPr>
        <w:t>табакокурению</w:t>
      </w:r>
      <w:proofErr w:type="spellEnd"/>
      <w:r w:rsidRPr="00094147">
        <w:rPr>
          <w:rFonts w:ascii="Times New Roman" w:eastAsia="Times New Roman" w:hAnsi="Times New Roman" w:cs="Times New Roman"/>
          <w:color w:val="000000"/>
          <w:sz w:val="24"/>
          <w:szCs w:val="24"/>
          <w:lang w:eastAsia="ru-RU"/>
        </w:rPr>
        <w:t>- нет, к алкоголизму- нет, учащихся, склонных к наркомании- нет, бродяжничеству- нет.  Попавших, в жизненные сложные ситуации-  2 семьи, в них учащихся школы – 5.</w:t>
      </w:r>
    </w:p>
    <w:p w:rsidR="00094147" w:rsidRPr="00094147" w:rsidRDefault="00094147" w:rsidP="00094147">
      <w:pPr>
        <w:shd w:val="clear" w:color="auto" w:fill="FFFFFF"/>
        <w:ind w:left="29" w:firstLine="706"/>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lastRenderedPageBreak/>
        <w:t>С каждым ведется индивидуальная работа классными руководителями, педагого</w:t>
      </w:r>
      <w:proofErr w:type="gramStart"/>
      <w:r w:rsidRPr="00094147">
        <w:rPr>
          <w:rFonts w:ascii="Times New Roman" w:eastAsia="Times New Roman" w:hAnsi="Times New Roman" w:cs="Times New Roman"/>
          <w:color w:val="000000"/>
          <w:sz w:val="24"/>
          <w:szCs w:val="24"/>
          <w:lang w:eastAsia="ru-RU"/>
        </w:rPr>
        <w:t>м-</w:t>
      </w:r>
      <w:proofErr w:type="gramEnd"/>
      <w:r w:rsidRPr="00094147">
        <w:rPr>
          <w:rFonts w:ascii="Times New Roman" w:eastAsia="Times New Roman" w:hAnsi="Times New Roman" w:cs="Times New Roman"/>
          <w:color w:val="000000"/>
          <w:sz w:val="24"/>
          <w:szCs w:val="24"/>
          <w:lang w:eastAsia="ru-RU"/>
        </w:rPr>
        <w:t xml:space="preserve"> психологом, социальным педагогом, заместителями директора, членами Совета профилактики правонарушений, советом лидеров Д. О «ДОМ»,  Управляющим советом школы. </w:t>
      </w:r>
    </w:p>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 xml:space="preserve">В  школе продолжает действовать патронажная служба, в </w:t>
      </w:r>
      <w:proofErr w:type="gramStart"/>
      <w:r w:rsidRPr="00094147">
        <w:rPr>
          <w:rFonts w:ascii="Times New Roman" w:eastAsia="Times New Roman" w:hAnsi="Times New Roman" w:cs="Times New Roman"/>
          <w:color w:val="000000"/>
          <w:sz w:val="24"/>
          <w:szCs w:val="24"/>
          <w:lang w:eastAsia="ru-RU"/>
        </w:rPr>
        <w:t>состав</w:t>
      </w:r>
      <w:proofErr w:type="gramEnd"/>
      <w:r w:rsidRPr="00094147">
        <w:rPr>
          <w:rFonts w:ascii="Times New Roman" w:eastAsia="Times New Roman" w:hAnsi="Times New Roman" w:cs="Times New Roman"/>
          <w:color w:val="000000"/>
          <w:sz w:val="24"/>
          <w:szCs w:val="24"/>
          <w:lang w:eastAsia="ru-RU"/>
        </w:rPr>
        <w:t xml:space="preserve"> который входят члены педагогического коллектива, социальный работник </w:t>
      </w:r>
      <w:r w:rsidRPr="00094147">
        <w:rPr>
          <w:rFonts w:ascii="Times New Roman" w:eastAsia="Times New Roman" w:hAnsi="Times New Roman" w:cs="Times New Roman"/>
          <w:sz w:val="24"/>
          <w:szCs w:val="24"/>
          <w:lang w:eastAsia="ru-RU"/>
        </w:rPr>
        <w:t>НРЦСССДМ,</w:t>
      </w:r>
      <w:r w:rsidRPr="00094147">
        <w:rPr>
          <w:rFonts w:ascii="Times New Roman" w:eastAsia="Times New Roman" w:hAnsi="Times New Roman" w:cs="Times New Roman"/>
          <w:color w:val="000000"/>
          <w:sz w:val="24"/>
          <w:szCs w:val="24"/>
          <w:lang w:eastAsia="ru-RU"/>
        </w:rPr>
        <w:t xml:space="preserve"> заместитель директора, классные руководители, социальный педагог, члены Совета профилактики правонарушений. Иногда принимают участие в рейдах члены родительской общественности, участковый инспектор. </w:t>
      </w:r>
    </w:p>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период с сентябр</w:t>
      </w:r>
      <w:proofErr w:type="gramStart"/>
      <w:r w:rsidRPr="00094147">
        <w:rPr>
          <w:rFonts w:ascii="Times New Roman" w:eastAsia="Times New Roman" w:hAnsi="Times New Roman" w:cs="Times New Roman"/>
          <w:sz w:val="24"/>
          <w:szCs w:val="24"/>
          <w:lang w:eastAsia="ru-RU"/>
        </w:rPr>
        <w:t>я-</w:t>
      </w:r>
      <w:proofErr w:type="gramEnd"/>
      <w:r w:rsidRPr="00094147">
        <w:rPr>
          <w:rFonts w:ascii="Times New Roman" w:eastAsia="Times New Roman" w:hAnsi="Times New Roman" w:cs="Times New Roman"/>
          <w:sz w:val="24"/>
          <w:szCs w:val="24"/>
          <w:lang w:eastAsia="ru-RU"/>
        </w:rPr>
        <w:t xml:space="preserve">  декабрь 2018- 2019 учебного года  было посещений на дому-5 ,   рейд «Урок» совместно с представителями различных служб: Управления образования, НРЦСССДМ, ПДН ОМВД, депутатами </w:t>
      </w:r>
      <w:proofErr w:type="spellStart"/>
      <w:r w:rsidRPr="00094147">
        <w:rPr>
          <w:rFonts w:ascii="Times New Roman" w:eastAsia="Times New Roman" w:hAnsi="Times New Roman" w:cs="Times New Roman"/>
          <w:sz w:val="24"/>
          <w:szCs w:val="24"/>
          <w:lang w:eastAsia="ru-RU"/>
        </w:rPr>
        <w:t>Желябовского</w:t>
      </w:r>
      <w:proofErr w:type="spellEnd"/>
      <w:r w:rsidRPr="00094147">
        <w:rPr>
          <w:rFonts w:ascii="Times New Roman" w:eastAsia="Times New Roman" w:hAnsi="Times New Roman" w:cs="Times New Roman"/>
          <w:sz w:val="24"/>
          <w:szCs w:val="24"/>
          <w:lang w:eastAsia="ru-RU"/>
        </w:rPr>
        <w:t xml:space="preserve"> сельского поселения, составлено  актов: Ануфриевых- 2 акта, Голушко- 1, Шепель- 5, Макеев- 3, Вишневский</w:t>
      </w:r>
      <w:proofErr w:type="gramStart"/>
      <w:r w:rsidRPr="00094147">
        <w:rPr>
          <w:rFonts w:ascii="Times New Roman" w:eastAsia="Times New Roman" w:hAnsi="Times New Roman" w:cs="Times New Roman"/>
          <w:sz w:val="24"/>
          <w:szCs w:val="24"/>
          <w:lang w:eastAsia="ru-RU"/>
        </w:rPr>
        <w:t xml:space="preserve">  А</w:t>
      </w:r>
      <w:proofErr w:type="gramEnd"/>
      <w:r w:rsidRPr="00094147">
        <w:rPr>
          <w:rFonts w:ascii="Times New Roman" w:eastAsia="Times New Roman" w:hAnsi="Times New Roman" w:cs="Times New Roman"/>
          <w:sz w:val="24"/>
          <w:szCs w:val="24"/>
          <w:lang w:eastAsia="ru-RU"/>
        </w:rPr>
        <w:t xml:space="preserve">- 3. </w:t>
      </w:r>
    </w:p>
    <w:p w:rsidR="00094147" w:rsidRPr="00094147" w:rsidRDefault="00094147" w:rsidP="00094147">
      <w:pPr>
        <w:jc w:val="both"/>
        <w:rPr>
          <w:rFonts w:ascii="Times New Roman" w:eastAsia="Times New Roman" w:hAnsi="Times New Roman" w:cs="Times New Roman"/>
          <w:color w:val="FF0000"/>
          <w:sz w:val="24"/>
          <w:szCs w:val="24"/>
          <w:lang w:eastAsia="ru-RU"/>
        </w:rPr>
      </w:pPr>
      <w:r w:rsidRPr="00094147">
        <w:rPr>
          <w:rFonts w:ascii="Times New Roman" w:eastAsia="Times New Roman" w:hAnsi="Times New Roman" w:cs="Times New Roman"/>
          <w:sz w:val="24"/>
          <w:szCs w:val="24"/>
          <w:lang w:eastAsia="ru-RU"/>
        </w:rPr>
        <w:t xml:space="preserve"> При выявлении обучающихся не посещающих школу классные руководители пишут на имя директора докладную записку, вопрос поднимается</w:t>
      </w:r>
      <w:r w:rsidRPr="00094147">
        <w:rPr>
          <w:rFonts w:ascii="Times New Roman" w:eastAsia="Times New Roman" w:hAnsi="Times New Roman" w:cs="Times New Roman"/>
          <w:color w:val="000000"/>
          <w:sz w:val="24"/>
          <w:szCs w:val="24"/>
          <w:lang w:eastAsia="ru-RU"/>
        </w:rPr>
        <w:t xml:space="preserve"> на планерке, приглашаются учащиеся на совет профилактики. Так в 2018- 2019 учебном году  было проведено 8 заседаний - протокол № 1 от 04.09.18, на котором рассматривали следующие вопросы: Согласование плана работы совета профилактики, ««Участие в благотворительной акции «Белый цветок»,  протокол № 2 от 09.10.2018, на  котором рассматривали вопросы: «Пропуски занятий без уважительной причины учащегося 8 </w:t>
      </w:r>
      <w:proofErr w:type="spellStart"/>
      <w:r w:rsidRPr="00094147">
        <w:rPr>
          <w:rFonts w:ascii="Times New Roman" w:eastAsia="Times New Roman" w:hAnsi="Times New Roman" w:cs="Times New Roman"/>
          <w:color w:val="000000"/>
          <w:sz w:val="24"/>
          <w:szCs w:val="24"/>
          <w:lang w:eastAsia="ru-RU"/>
        </w:rPr>
        <w:t>кл</w:t>
      </w:r>
      <w:proofErr w:type="spellEnd"/>
      <w:r w:rsidRPr="00094147">
        <w:rPr>
          <w:rFonts w:ascii="Times New Roman" w:eastAsia="Times New Roman" w:hAnsi="Times New Roman" w:cs="Times New Roman"/>
          <w:color w:val="000000"/>
          <w:sz w:val="24"/>
          <w:szCs w:val="24"/>
          <w:lang w:eastAsia="ru-RU"/>
        </w:rPr>
        <w:t xml:space="preserve"> Шепеля Андрей», «Выявление факта употребления табачных изделий учащегося 9- Б класса- Джапарова Эрлена», протокол № 3 от23.10.18. на котором  рассматривали вопросы: «Изучение постановления комиссии КДН и ЗП  № 55-0/2018», «О непосещении занятий Шепель Андреем, учащегося 8 класса без уважительных причин», протокол № 4 от 22.11.2018 на котором  рассматривали вопрос: «О принятии мер администрации МБОУ «Желябовская СОШ» в отношении матери Шепеля Андрея, учащегося 8 класса которая ненадлежащим образом выполняет свои родительские обязанности », протокол №1 от 26.02.2019 «Итоги месячника «Всеобуч», «Взаимодействие с органами ПДН, КДН и ЗП, НРЦСССДМ по поводу пропусков уроков без уважительной причины обучающимся 8 класса Шепеля Андрея </w:t>
      </w:r>
      <w:proofErr w:type="spellStart"/>
      <w:r w:rsidRPr="00094147">
        <w:rPr>
          <w:rFonts w:ascii="Times New Roman" w:eastAsia="Times New Roman" w:hAnsi="Times New Roman" w:cs="Times New Roman"/>
          <w:color w:val="000000"/>
          <w:sz w:val="24"/>
          <w:szCs w:val="24"/>
          <w:lang w:eastAsia="ru-RU"/>
        </w:rPr>
        <w:t>ивановича</w:t>
      </w:r>
      <w:proofErr w:type="spellEnd"/>
      <w:r w:rsidRPr="00094147">
        <w:rPr>
          <w:rFonts w:ascii="Times New Roman" w:eastAsia="Times New Roman" w:hAnsi="Times New Roman" w:cs="Times New Roman"/>
          <w:color w:val="000000"/>
          <w:sz w:val="24"/>
          <w:szCs w:val="24"/>
          <w:lang w:eastAsia="ru-RU"/>
        </w:rPr>
        <w:t xml:space="preserve">»,протокол №2 от 14.03.19 «Пропуски занятий без уважительной причины обучающимся 7- Б класса Макеева Романа», «Профилактическая работа с матерью </w:t>
      </w:r>
      <w:proofErr w:type="spellStart"/>
      <w:r w:rsidRPr="00094147">
        <w:rPr>
          <w:rFonts w:ascii="Times New Roman" w:eastAsia="Times New Roman" w:hAnsi="Times New Roman" w:cs="Times New Roman"/>
          <w:color w:val="000000"/>
          <w:sz w:val="24"/>
          <w:szCs w:val="24"/>
          <w:lang w:eastAsia="ru-RU"/>
        </w:rPr>
        <w:t>Охременко</w:t>
      </w:r>
      <w:proofErr w:type="spellEnd"/>
      <w:r w:rsidRPr="00094147">
        <w:rPr>
          <w:rFonts w:ascii="Times New Roman" w:eastAsia="Times New Roman" w:hAnsi="Times New Roman" w:cs="Times New Roman"/>
          <w:color w:val="000000"/>
          <w:sz w:val="24"/>
          <w:szCs w:val="24"/>
          <w:lang w:eastAsia="ru-RU"/>
        </w:rPr>
        <w:t xml:space="preserve"> Светланой Сергеевной». Протокол № 3 от 15.05. 19 ««Пропуски занятий без уважительной причины обучающимся 7- Б класса Макеева Романа», «Профилактическая работа с матерью </w:t>
      </w:r>
      <w:proofErr w:type="spellStart"/>
      <w:r w:rsidRPr="00094147">
        <w:rPr>
          <w:rFonts w:ascii="Times New Roman" w:eastAsia="Times New Roman" w:hAnsi="Times New Roman" w:cs="Times New Roman"/>
          <w:color w:val="000000"/>
          <w:sz w:val="24"/>
          <w:szCs w:val="24"/>
          <w:lang w:eastAsia="ru-RU"/>
        </w:rPr>
        <w:t>Охременко</w:t>
      </w:r>
      <w:proofErr w:type="spellEnd"/>
      <w:r w:rsidRPr="00094147">
        <w:rPr>
          <w:rFonts w:ascii="Times New Roman" w:eastAsia="Times New Roman" w:hAnsi="Times New Roman" w:cs="Times New Roman"/>
          <w:color w:val="000000"/>
          <w:sz w:val="24"/>
          <w:szCs w:val="24"/>
          <w:lang w:eastAsia="ru-RU"/>
        </w:rPr>
        <w:t xml:space="preserve"> Светланой Сергеевной»</w:t>
      </w:r>
    </w:p>
    <w:p w:rsidR="00094147" w:rsidRPr="00094147" w:rsidRDefault="00094147" w:rsidP="00094147">
      <w:pPr>
        <w:shd w:val="clear" w:color="auto" w:fill="FFFFFF"/>
        <w:spacing w:line="274" w:lineRule="exact"/>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Вопросы профилактики рассматривались на педагогических советах: </w:t>
      </w:r>
    </w:p>
    <w:p w:rsidR="00094147" w:rsidRPr="00094147" w:rsidRDefault="00094147" w:rsidP="00094147">
      <w:pPr>
        <w:shd w:val="clear" w:color="auto" w:fill="FFFFFF"/>
        <w:spacing w:line="274" w:lineRule="exact"/>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протокол № 11 от 30.08.2018 «О подростках, требующих особого педагогического внимания. </w:t>
      </w:r>
      <w:proofErr w:type="gramStart"/>
      <w:r w:rsidRPr="00094147">
        <w:rPr>
          <w:rFonts w:ascii="Times New Roman" w:eastAsia="Times New Roman" w:hAnsi="Times New Roman" w:cs="Times New Roman"/>
          <w:sz w:val="24"/>
          <w:szCs w:val="24"/>
          <w:lang w:eastAsia="ru-RU"/>
        </w:rPr>
        <w:t>О постановке на ВШУ», « О выполнении комплексных мероприятий по профилактике семейного неблагополучия, безнадзорности и правонарушений» - Протокол № 15 от 29.10.2018 «Профилактика противоправного и агрессивного  поведения  подростков», «Психофизиологические предпосылки, склонности подростков к агрессии, аутоагрессии и терроризма», протокол № 16 от 03.12.2018 « Ликвидация академической задолженности обучающихся за 1 четверть 2018/2019 учебного года», «Анализ профилактики правонарушений.</w:t>
      </w:r>
      <w:proofErr w:type="gramEnd"/>
      <w:r w:rsidRPr="00094147">
        <w:rPr>
          <w:rFonts w:ascii="Times New Roman" w:eastAsia="Times New Roman" w:hAnsi="Times New Roman" w:cs="Times New Roman"/>
          <w:sz w:val="24"/>
          <w:szCs w:val="24"/>
          <w:lang w:eastAsia="ru-RU"/>
        </w:rPr>
        <w:t xml:space="preserve"> Выполнение программы по профилактике </w:t>
      </w:r>
      <w:r w:rsidRPr="00094147">
        <w:rPr>
          <w:rFonts w:ascii="Times New Roman" w:eastAsia="Times New Roman" w:hAnsi="Times New Roman" w:cs="Times New Roman"/>
          <w:sz w:val="24"/>
          <w:szCs w:val="24"/>
          <w:lang w:eastAsia="ru-RU"/>
        </w:rPr>
        <w:lastRenderedPageBreak/>
        <w:t>беспризорности и безнадзорности», протокол №17 от 29.12.2018 «Анализ работы по профилактике семейного неблагополучия», «Анализ занятости обучающихся, состоящих на ВШУ, КДН и ЗП», «Анализ туристическо- краеведческой работы в 1 полугодии 2018- 2019 учебного года», прокол № 1 от 25.03.19 «Мероприятия по ликвидации академической задолженности за 2 четверть Шепеля Андрея ученика 8 класса , «» О статье «Новая смертельная игра подростков- Подожги друга» протокол № №2 от 16.05.19«Мероприятия по ликвидации академической задолженности по технологии Шепеля Андрея обучающегося  8 класса», протокол № 5 от 11.06.19 «О повторном курсе обучения обучающегося 8 класса Шепель А.»</w:t>
      </w:r>
    </w:p>
    <w:p w:rsidR="00094147" w:rsidRPr="00094147" w:rsidRDefault="00094147" w:rsidP="00094147">
      <w:pPr>
        <w:shd w:val="clear" w:color="auto" w:fill="FFFFFF"/>
        <w:spacing w:line="274" w:lineRule="exact"/>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 методическом объединении классных руководителей педагогом- психологом был проведён психолого- педагогический семинар с классными руководителями на тему: «Профилактика суицидального поведения подростков»</w:t>
      </w:r>
    </w:p>
    <w:p w:rsidR="00094147" w:rsidRPr="00094147" w:rsidRDefault="00094147" w:rsidP="00094147">
      <w:pPr>
        <w:shd w:val="clear" w:color="auto" w:fill="FFFFFF"/>
        <w:ind w:right="34"/>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На заседания  Совета лидеров детской  организации. «ДОМ»  приглашались 6 учащихся, которые склонных к  агрессивности.    Так было проведено в сентябре – 2, октябре- 3, декабре-1, январе- 1, марте- 2, мае-1</w:t>
      </w:r>
    </w:p>
    <w:p w:rsidR="00094147" w:rsidRPr="00094147" w:rsidRDefault="00094147" w:rsidP="00094147">
      <w:pPr>
        <w:shd w:val="clear" w:color="auto" w:fill="FFFFFF"/>
        <w:ind w:right="34"/>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Педагого</w:t>
      </w:r>
      <w:proofErr w:type="gramStart"/>
      <w:r w:rsidRPr="00094147">
        <w:rPr>
          <w:rFonts w:ascii="Times New Roman" w:eastAsia="Times New Roman" w:hAnsi="Times New Roman" w:cs="Times New Roman"/>
          <w:sz w:val="24"/>
          <w:szCs w:val="24"/>
          <w:lang w:eastAsia="ru-RU"/>
        </w:rPr>
        <w:t>м-</w:t>
      </w:r>
      <w:proofErr w:type="gramEnd"/>
      <w:r w:rsidRPr="00094147">
        <w:rPr>
          <w:rFonts w:ascii="Times New Roman" w:eastAsia="Times New Roman" w:hAnsi="Times New Roman" w:cs="Times New Roman"/>
          <w:sz w:val="24"/>
          <w:szCs w:val="24"/>
          <w:lang w:eastAsia="ru-RU"/>
        </w:rPr>
        <w:t xml:space="preserve"> психологом, социальным педагогом, заместителями директора  были проведены ряд мероприятий с учащимися на ВШУ и ТЖС, СОП</w:t>
      </w:r>
    </w:p>
    <w:p w:rsidR="00094147" w:rsidRPr="00094147" w:rsidRDefault="00094147" w:rsidP="00094147">
      <w:pPr>
        <w:shd w:val="clear" w:color="auto" w:fill="FFFFFF"/>
        <w:tabs>
          <w:tab w:val="left" w:pos="6274"/>
        </w:tabs>
        <w:spacing w:line="274" w:lineRule="exact"/>
        <w:ind w:left="10" w:right="14"/>
        <w:jc w:val="both"/>
        <w:rPr>
          <w:rFonts w:ascii="Times New Roman" w:eastAsia="Times New Roman" w:hAnsi="Times New Roman" w:cs="Times New Roman"/>
          <w:color w:val="000000"/>
          <w:spacing w:val="-1"/>
          <w:sz w:val="24"/>
          <w:szCs w:val="24"/>
          <w:lang w:eastAsia="ru-RU"/>
        </w:rPr>
      </w:pPr>
      <w:r w:rsidRPr="00094147">
        <w:rPr>
          <w:rFonts w:ascii="Times New Roman" w:eastAsia="Times New Roman" w:hAnsi="Times New Roman" w:cs="Times New Roman"/>
          <w:color w:val="000000"/>
          <w:spacing w:val="-1"/>
          <w:sz w:val="24"/>
          <w:szCs w:val="24"/>
          <w:lang w:eastAsia="ru-RU"/>
        </w:rPr>
        <w:t xml:space="preserve">  Активно работают во время проведения недель по правовому воспитанию и образованию педаго</w:t>
      </w:r>
      <w:proofErr w:type="gramStart"/>
      <w:r w:rsidRPr="00094147">
        <w:rPr>
          <w:rFonts w:ascii="Times New Roman" w:eastAsia="Times New Roman" w:hAnsi="Times New Roman" w:cs="Times New Roman"/>
          <w:color w:val="000000"/>
          <w:spacing w:val="-1"/>
          <w:sz w:val="24"/>
          <w:szCs w:val="24"/>
          <w:lang w:eastAsia="ru-RU"/>
        </w:rPr>
        <w:t>г-</w:t>
      </w:r>
      <w:proofErr w:type="gramEnd"/>
      <w:r w:rsidRPr="00094147">
        <w:rPr>
          <w:rFonts w:ascii="Times New Roman" w:eastAsia="Times New Roman" w:hAnsi="Times New Roman" w:cs="Times New Roman"/>
          <w:color w:val="000000"/>
          <w:spacing w:val="-1"/>
          <w:sz w:val="24"/>
          <w:szCs w:val="24"/>
          <w:lang w:eastAsia="ru-RU"/>
        </w:rPr>
        <w:t xml:space="preserve"> психолог, учителя истории, социальный педагог .</w:t>
      </w:r>
    </w:p>
    <w:p w:rsidR="00094147" w:rsidRPr="00094147" w:rsidRDefault="00094147" w:rsidP="00094147">
      <w:pPr>
        <w:shd w:val="clear" w:color="auto" w:fill="FFFFFF"/>
        <w:ind w:left="10" w:right="10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 xml:space="preserve">Проводятся родительские собрания с приглашением  практического психолога, социального педагога, заместители директора, работников правоохранительных органов. Так в  2018/2019 в   </w:t>
      </w:r>
      <w:r w:rsidRPr="00094147">
        <w:rPr>
          <w:rFonts w:ascii="Times New Roman" w:eastAsia="Times New Roman" w:hAnsi="Times New Roman" w:cs="Times New Roman"/>
          <w:sz w:val="24"/>
          <w:szCs w:val="24"/>
          <w:lang w:eastAsia="ru-RU"/>
        </w:rPr>
        <w:t>было проведено 2 общешкольных  родительских собрания а также  классные родительские собрания, где рассматривались вопросы: « Анализ работы ОУ за 2017- 2018 учебный год»,  «Взаимодействие семьи и школы в воспитании детей», «Агрессия: причины и профилактика», «Антитеррористическая защищённость школы», «Профилактика пропусков уроков», «О семьях, находящихся в социально- опасном положении и основания постановки а учёт», «О проведении совместных праздников с родителями и обучающимися», протокол №1 от 04.04.19 «О проведении социально- психологического тестирования  учащихся 8- 11 классов», «Профилактика туберкулёза», протокол №2 от 16.05.19 « О проведении социально значимых акций, пропагандирующих законопослушное поведение на дорогах детей и взрослых», «Роль семейных традиций в формировании нравственных ценностей несовершеннолетних», «Анализ профилактики правонарушений; состояние дисциплины в старшей школе, анализ посещаемости и пропусков уроков»</w:t>
      </w:r>
    </w:p>
    <w:p w:rsidR="00094147" w:rsidRPr="00094147" w:rsidRDefault="00094147" w:rsidP="00094147">
      <w:pPr>
        <w:shd w:val="clear" w:color="auto" w:fill="FFFFFF"/>
        <w:ind w:right="38"/>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В школе оформлен стенд по правовому воспитанию учащихся  «Профилактика правонарушений среди школьников», «Школьнику о законе», «Правовой Всеобуч родителей», в библиотеках оформлена постоянно действующая выставка. </w:t>
      </w:r>
    </w:p>
    <w:p w:rsidR="00094147" w:rsidRPr="00094147" w:rsidRDefault="00094147" w:rsidP="00094147">
      <w:pPr>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С целью занятости детей во внеурочное время в школе организованы занятия по дополнительному образованию  и </w:t>
      </w:r>
      <w:proofErr w:type="gramStart"/>
      <w:r w:rsidRPr="00094147">
        <w:rPr>
          <w:rFonts w:ascii="Times New Roman" w:eastAsia="Times New Roman" w:hAnsi="Times New Roman" w:cs="Times New Roman"/>
          <w:color w:val="000000"/>
          <w:sz w:val="24"/>
          <w:szCs w:val="24"/>
          <w:lang w:eastAsia="ru-RU"/>
        </w:rPr>
        <w:t>внеурочная</w:t>
      </w:r>
      <w:proofErr w:type="gramEnd"/>
      <w:r w:rsidRPr="00094147">
        <w:rPr>
          <w:rFonts w:ascii="Times New Roman" w:eastAsia="Times New Roman" w:hAnsi="Times New Roman" w:cs="Times New Roman"/>
          <w:color w:val="000000"/>
          <w:sz w:val="24"/>
          <w:szCs w:val="24"/>
          <w:lang w:eastAsia="ru-RU"/>
        </w:rPr>
        <w:t xml:space="preserve"> деятельности  в 1- 8 классах</w:t>
      </w:r>
    </w:p>
    <w:p w:rsidR="00094147" w:rsidRPr="00094147" w:rsidRDefault="00094147" w:rsidP="00094147">
      <w:pPr>
        <w:shd w:val="clear" w:color="auto" w:fill="FFFFFF"/>
        <w:spacing w:line="274" w:lineRule="exact"/>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Также проанализирована занятость учащихся учётного контингента.</w:t>
      </w:r>
    </w:p>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90"/>
        <w:gridCol w:w="997"/>
        <w:gridCol w:w="1316"/>
        <w:gridCol w:w="850"/>
        <w:gridCol w:w="1232"/>
        <w:gridCol w:w="1208"/>
        <w:gridCol w:w="1719"/>
      </w:tblGrid>
      <w:tr w:rsidR="00094147" w:rsidRPr="00094147" w:rsidTr="00094147">
        <w:trPr>
          <w:trHeight w:val="1961"/>
          <w:jc w:val="center"/>
        </w:trPr>
        <w:tc>
          <w:tcPr>
            <w:tcW w:w="2913"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eastAsia="ru-RU"/>
              </w:rPr>
              <w:lastRenderedPageBreak/>
              <w:t>Обучающиеся</w:t>
            </w:r>
            <w:r w:rsidRPr="00094147">
              <w:rPr>
                <w:rFonts w:ascii="Times New Roman" w:eastAsia="Times New Roman" w:hAnsi="Times New Roman" w:cs="Times New Roman"/>
                <w:noProof/>
                <w:sz w:val="24"/>
                <w:szCs w:val="24"/>
                <w:lang w:val="uk-UA" w:eastAsia="ru-RU"/>
              </w:rPr>
              <w:t>, стоящие на внутреннем (внутришкольном) учете</w:t>
            </w:r>
          </w:p>
        </w:tc>
        <w:tc>
          <w:tcPr>
            <w:tcW w:w="4615"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eastAsia="ru-RU"/>
              </w:rPr>
              <w:t>Обучающиеся</w:t>
            </w:r>
            <w:r w:rsidRPr="00094147">
              <w:rPr>
                <w:rFonts w:ascii="Times New Roman" w:eastAsia="Times New Roman" w:hAnsi="Times New Roman" w:cs="Times New Roman"/>
                <w:noProof/>
                <w:sz w:val="24"/>
                <w:szCs w:val="24"/>
                <w:lang w:val="uk-UA" w:eastAsia="ru-RU"/>
              </w:rPr>
              <w:t xml:space="preserve">, поставленные на учет в отделах  </w:t>
            </w:r>
            <w:r w:rsidRPr="00094147">
              <w:rPr>
                <w:rFonts w:ascii="Times New Roman" w:eastAsia="Times New Roman" w:hAnsi="Times New Roman" w:cs="Times New Roman"/>
                <w:noProof/>
                <w:sz w:val="24"/>
                <w:szCs w:val="24"/>
                <w:lang w:eastAsia="ru-RU"/>
              </w:rPr>
              <w:t>полиции</w:t>
            </w:r>
          </w:p>
        </w:tc>
        <w:tc>
          <w:tcPr>
            <w:tcW w:w="2917"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eastAsia="ru-RU"/>
              </w:rPr>
              <w:t>Обучающиеся</w:t>
            </w:r>
            <w:r w:rsidRPr="00094147">
              <w:rPr>
                <w:rFonts w:ascii="Times New Roman" w:eastAsia="Times New Roman" w:hAnsi="Times New Roman" w:cs="Times New Roman"/>
                <w:noProof/>
                <w:sz w:val="24"/>
                <w:szCs w:val="24"/>
                <w:lang w:val="uk-UA" w:eastAsia="ru-RU"/>
              </w:rPr>
              <w:t xml:space="preserve">, замеченные в табакокурении, употреблении алкоголя, наркотических веществ </w:t>
            </w:r>
          </w:p>
        </w:tc>
        <w:tc>
          <w:tcPr>
            <w:tcW w:w="2960" w:type="dxa"/>
            <w:gridSpan w:val="2"/>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Дети,оказавшиеся в сложных жизненных обстоятельствах(родители ил лица, их заменяющие, клоняются от выполнения родительских обязанностей, систематическое самовольное оставление ребенком места постоянного проживания, совершение насилия в отношении ребенка в семье и др.)</w:t>
            </w:r>
          </w:p>
        </w:tc>
      </w:tr>
      <w:tr w:rsidR="00094147" w:rsidRPr="00094147" w:rsidTr="00094147">
        <w:trPr>
          <w:trHeight w:val="831"/>
          <w:jc w:val="center"/>
        </w:trPr>
        <w:tc>
          <w:tcPr>
            <w:tcW w:w="124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val="uk-UA" w:eastAsia="ru-RU"/>
              </w:rPr>
              <w:t>Всего</w:t>
            </w:r>
          </w:p>
        </w:tc>
        <w:tc>
          <w:tcPr>
            <w:tcW w:w="1667"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val="uk-UA" w:eastAsia="ru-RU"/>
              </w:rPr>
              <w:t>Заняты в кружках</w:t>
            </w:r>
            <w:r w:rsidRPr="00094147">
              <w:rPr>
                <w:rFonts w:ascii="Times New Roman" w:eastAsia="Times New Roman" w:hAnsi="Times New Roman" w:cs="Times New Roman"/>
                <w:noProof/>
                <w:sz w:val="24"/>
                <w:szCs w:val="24"/>
                <w:lang w:eastAsia="ru-RU"/>
              </w:rPr>
              <w:t>, секциях</w:t>
            </w:r>
          </w:p>
        </w:tc>
        <w:tc>
          <w:tcPr>
            <w:tcW w:w="219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val="uk-UA" w:eastAsia="ru-RU"/>
              </w:rPr>
              <w:t>Всего</w:t>
            </w:r>
          </w:p>
        </w:tc>
        <w:tc>
          <w:tcPr>
            <w:tcW w:w="241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val="uk-UA" w:eastAsia="ru-RU"/>
              </w:rPr>
              <w:t>Заняты в кружках</w:t>
            </w:r>
            <w:r w:rsidRPr="00094147">
              <w:rPr>
                <w:rFonts w:ascii="Times New Roman" w:eastAsia="Times New Roman" w:hAnsi="Times New Roman" w:cs="Times New Roman"/>
                <w:noProof/>
                <w:sz w:val="24"/>
                <w:szCs w:val="24"/>
                <w:lang w:eastAsia="ru-RU"/>
              </w:rPr>
              <w:t>, секциях</w:t>
            </w:r>
          </w:p>
        </w:tc>
        <w:tc>
          <w:tcPr>
            <w:tcW w:w="111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val="uk-UA" w:eastAsia="ru-RU"/>
              </w:rPr>
              <w:t>Всего</w:t>
            </w:r>
          </w:p>
        </w:tc>
        <w:tc>
          <w:tcPr>
            <w:tcW w:w="18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val="uk-UA" w:eastAsia="ru-RU"/>
              </w:rPr>
              <w:t>Заняты в кружках</w:t>
            </w:r>
            <w:r w:rsidRPr="00094147">
              <w:rPr>
                <w:rFonts w:ascii="Times New Roman" w:eastAsia="Times New Roman" w:hAnsi="Times New Roman" w:cs="Times New Roman"/>
                <w:noProof/>
                <w:sz w:val="24"/>
                <w:szCs w:val="24"/>
                <w:lang w:eastAsia="ru-RU"/>
              </w:rPr>
              <w:t>, секциях</w:t>
            </w:r>
          </w:p>
        </w:tc>
        <w:tc>
          <w:tcPr>
            <w:tcW w:w="120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val="uk-UA" w:eastAsia="ru-RU"/>
              </w:rPr>
              <w:t>Всего</w:t>
            </w:r>
          </w:p>
        </w:tc>
        <w:tc>
          <w:tcPr>
            <w:tcW w:w="175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val="uk-UA" w:eastAsia="ru-RU"/>
              </w:rPr>
              <w:t>Заняты в кружках</w:t>
            </w:r>
            <w:r w:rsidRPr="00094147">
              <w:rPr>
                <w:rFonts w:ascii="Times New Roman" w:eastAsia="Times New Roman" w:hAnsi="Times New Roman" w:cs="Times New Roman"/>
                <w:noProof/>
                <w:sz w:val="24"/>
                <w:szCs w:val="24"/>
                <w:lang w:eastAsia="ru-RU"/>
              </w:rPr>
              <w:t>, секциях</w:t>
            </w:r>
          </w:p>
        </w:tc>
      </w:tr>
      <w:tr w:rsidR="00094147" w:rsidRPr="00094147" w:rsidTr="00094147">
        <w:trPr>
          <w:trHeight w:val="283"/>
          <w:jc w:val="center"/>
        </w:trPr>
        <w:tc>
          <w:tcPr>
            <w:tcW w:w="124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3</w:t>
            </w:r>
          </w:p>
        </w:tc>
        <w:tc>
          <w:tcPr>
            <w:tcW w:w="1667"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w:t>
            </w:r>
          </w:p>
        </w:tc>
        <w:tc>
          <w:tcPr>
            <w:tcW w:w="219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w:t>
            </w:r>
          </w:p>
        </w:tc>
        <w:tc>
          <w:tcPr>
            <w:tcW w:w="180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w:t>
            </w:r>
          </w:p>
        </w:tc>
        <w:tc>
          <w:tcPr>
            <w:tcW w:w="1208"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4</w:t>
            </w:r>
          </w:p>
        </w:tc>
        <w:tc>
          <w:tcPr>
            <w:tcW w:w="1752"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4</w:t>
            </w:r>
          </w:p>
        </w:tc>
      </w:tr>
    </w:tbl>
    <w:p w:rsidR="00094147" w:rsidRPr="00094147" w:rsidRDefault="00094147" w:rsidP="00094147">
      <w:pPr>
        <w:spacing w:after="0" w:line="240" w:lineRule="auto"/>
        <w:rPr>
          <w:rFonts w:ascii="Times New Roman" w:eastAsia="Times New Roman" w:hAnsi="Times New Roman" w:cs="Times New Roman"/>
          <w:noProof/>
          <w:sz w:val="24"/>
          <w:szCs w:val="24"/>
          <w:lang w:val="uk-UA" w:eastAsia="ru-RU"/>
        </w:rPr>
      </w:pPr>
      <w:r w:rsidRPr="00094147">
        <w:rPr>
          <w:rFonts w:ascii="Times New Roman" w:eastAsia="Times New Roman" w:hAnsi="Times New Roman" w:cs="Times New Roman"/>
          <w:noProof/>
          <w:sz w:val="24"/>
          <w:szCs w:val="24"/>
          <w:lang w:val="uk-UA" w:eastAsia="ru-RU"/>
        </w:rPr>
        <w:t>Затятость обучающихся из семей, попавших   в ТЖС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42"/>
        <w:gridCol w:w="1070"/>
        <w:gridCol w:w="819"/>
        <w:gridCol w:w="1275"/>
        <w:gridCol w:w="609"/>
        <w:gridCol w:w="946"/>
        <w:gridCol w:w="592"/>
        <w:gridCol w:w="1410"/>
        <w:gridCol w:w="1372"/>
      </w:tblGrid>
      <w:tr w:rsidR="00094147" w:rsidRPr="00094147" w:rsidTr="00094147">
        <w:trPr>
          <w:jc w:val="center"/>
        </w:trPr>
        <w:tc>
          <w:tcPr>
            <w:tcW w:w="415"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п/п</w:t>
            </w:r>
          </w:p>
        </w:tc>
        <w:tc>
          <w:tcPr>
            <w:tcW w:w="1183"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ФИО родителей</w:t>
            </w:r>
          </w:p>
        </w:tc>
        <w:tc>
          <w:tcPr>
            <w:tcW w:w="994"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Домашний адрес</w:t>
            </w:r>
          </w:p>
        </w:tc>
        <w:tc>
          <w:tcPr>
            <w:tcW w:w="766"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Место их работы</w:t>
            </w:r>
          </w:p>
        </w:tc>
        <w:tc>
          <w:tcPr>
            <w:tcW w:w="118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ФИО учащихся</w:t>
            </w:r>
          </w:p>
        </w:tc>
        <w:tc>
          <w:tcPr>
            <w:tcW w:w="574"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Кол-во детей в семье</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Дата рождения</w:t>
            </w:r>
          </w:p>
        </w:tc>
        <w:tc>
          <w:tcPr>
            <w:tcW w:w="966"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класс</w:t>
            </w:r>
          </w:p>
        </w:tc>
        <w:tc>
          <w:tcPr>
            <w:tcW w:w="134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Примечание</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(в каком кружке занимается/ внеурочная деятельность)</w:t>
            </w:r>
          </w:p>
        </w:tc>
        <w:tc>
          <w:tcPr>
            <w:tcW w:w="1270"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За что поставлена</w:t>
            </w:r>
          </w:p>
        </w:tc>
      </w:tr>
      <w:tr w:rsidR="00094147" w:rsidRPr="00094147" w:rsidTr="00094147">
        <w:trPr>
          <w:jc w:val="center"/>
        </w:trPr>
        <w:tc>
          <w:tcPr>
            <w:tcW w:w="54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656"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Ануфриева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Елена Николаевна</w:t>
            </w:r>
          </w:p>
        </w:tc>
        <w:tc>
          <w:tcPr>
            <w:tcW w:w="1487"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с. </w:t>
            </w:r>
            <w:proofErr w:type="spellStart"/>
            <w:r w:rsidRPr="00094147">
              <w:rPr>
                <w:rFonts w:ascii="Times New Roman" w:eastAsia="Times New Roman" w:hAnsi="Times New Roman" w:cs="Times New Roman"/>
                <w:sz w:val="24"/>
                <w:szCs w:val="24"/>
                <w:lang w:eastAsia="ru-RU"/>
              </w:rPr>
              <w:t>Ломоносово</w:t>
            </w:r>
            <w:proofErr w:type="spellEnd"/>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ул.  Степная</w:t>
            </w:r>
          </w:p>
        </w:tc>
        <w:tc>
          <w:tcPr>
            <w:tcW w:w="1648"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Не  работает</w:t>
            </w:r>
          </w:p>
        </w:tc>
        <w:tc>
          <w:tcPr>
            <w:tcW w:w="1928" w:type="dxa"/>
            <w:shd w:val="clear" w:color="auto" w:fill="auto"/>
          </w:tcPr>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 xml:space="preserve">1.Ануфриева Карина Владимировна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 xml:space="preserve">2.Ануфриева Екатерина Владимировна,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 xml:space="preserve">3.Ануфриева Нелли Владимировна </w:t>
            </w:r>
          </w:p>
          <w:p w:rsidR="00094147" w:rsidRPr="00094147" w:rsidRDefault="00094147" w:rsidP="00094147">
            <w:pPr>
              <w:spacing w:after="0" w:line="240" w:lineRule="auto"/>
              <w:rPr>
                <w:rFonts w:ascii="Times New Roman" w:eastAsia="Times New Roman" w:hAnsi="Times New Roman" w:cs="Times New Roman"/>
                <w:sz w:val="24"/>
                <w:szCs w:val="24"/>
                <w:lang w:eastAsia="ar-SA"/>
              </w:rPr>
            </w:pPr>
          </w:p>
          <w:p w:rsidR="00094147" w:rsidRPr="00094147" w:rsidRDefault="00094147" w:rsidP="00094147">
            <w:pPr>
              <w:spacing w:after="0" w:line="240" w:lineRule="auto"/>
              <w:rPr>
                <w:rFonts w:ascii="Times New Roman" w:eastAsia="Times New Roman" w:hAnsi="Times New Roman" w:cs="Times New Roman"/>
                <w:sz w:val="24"/>
                <w:szCs w:val="24"/>
                <w:lang w:eastAsia="ar-SA"/>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ar-SA"/>
              </w:rPr>
              <w:t>4.Ануфриев Павел Владимир</w:t>
            </w:r>
            <w:r w:rsidRPr="00094147">
              <w:rPr>
                <w:rFonts w:ascii="Times New Roman" w:eastAsia="Times New Roman" w:hAnsi="Times New Roman" w:cs="Times New Roman"/>
                <w:sz w:val="24"/>
                <w:szCs w:val="24"/>
                <w:lang w:eastAsia="ar-SA"/>
              </w:rPr>
              <w:lastRenderedPageBreak/>
              <w:t xml:space="preserve">ович </w:t>
            </w:r>
          </w:p>
        </w:tc>
        <w:tc>
          <w:tcPr>
            <w:tcW w:w="1134"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4</w:t>
            </w:r>
          </w:p>
        </w:tc>
        <w:tc>
          <w:tcPr>
            <w:tcW w:w="143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 xml:space="preserve">08.12.2004 </w:t>
            </w:r>
          </w:p>
          <w:p w:rsidR="00094147" w:rsidRPr="00094147" w:rsidRDefault="00094147" w:rsidP="00094147">
            <w:pPr>
              <w:spacing w:after="0" w:line="240" w:lineRule="auto"/>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27.06.2007</w:t>
            </w: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 xml:space="preserve"> </w:t>
            </w: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07.06.2009</w:t>
            </w: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r w:rsidRPr="00094147">
              <w:rPr>
                <w:rFonts w:ascii="Times New Roman" w:eastAsia="Times New Roman" w:hAnsi="Times New Roman" w:cs="Times New Roman"/>
                <w:sz w:val="24"/>
                <w:szCs w:val="24"/>
                <w:lang w:eastAsia="ar-SA"/>
              </w:rPr>
              <w:t>17.09.2012</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290"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7- 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 А</w:t>
            </w:r>
          </w:p>
        </w:tc>
        <w:tc>
          <w:tcPr>
            <w:tcW w:w="1526"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Внеурочная деятельность</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roofErr w:type="spellStart"/>
            <w:r w:rsidRPr="00094147">
              <w:rPr>
                <w:rFonts w:ascii="Times New Roman" w:eastAsia="Times New Roman" w:hAnsi="Times New Roman" w:cs="Times New Roman"/>
                <w:sz w:val="24"/>
                <w:szCs w:val="24"/>
                <w:lang w:eastAsia="ru-RU"/>
              </w:rPr>
              <w:t>Крымоведение</w:t>
            </w:r>
            <w:proofErr w:type="spellEnd"/>
            <w:r w:rsidRPr="00094147">
              <w:rPr>
                <w:rFonts w:ascii="Times New Roman" w:eastAsia="Times New Roman" w:hAnsi="Times New Roman" w:cs="Times New Roman"/>
                <w:sz w:val="24"/>
                <w:szCs w:val="24"/>
                <w:lang w:eastAsia="ru-RU"/>
              </w:rPr>
              <w:t>»</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«Удивительные животные»</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Внеурочная </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деятельность</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roofErr w:type="spellStart"/>
            <w:r w:rsidRPr="00094147">
              <w:rPr>
                <w:rFonts w:ascii="Times New Roman" w:eastAsia="Times New Roman" w:hAnsi="Times New Roman" w:cs="Times New Roman"/>
                <w:sz w:val="24"/>
                <w:szCs w:val="24"/>
                <w:lang w:eastAsia="ru-RU"/>
              </w:rPr>
              <w:t>Крымоведение</w:t>
            </w:r>
            <w:proofErr w:type="spellEnd"/>
            <w:r w:rsidRPr="00094147">
              <w:rPr>
                <w:rFonts w:ascii="Times New Roman" w:eastAsia="Times New Roman" w:hAnsi="Times New Roman" w:cs="Times New Roman"/>
                <w:sz w:val="24"/>
                <w:szCs w:val="24"/>
                <w:lang w:eastAsia="ru-RU"/>
              </w:rPr>
              <w:t>»</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Культура питания»</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Внеурочная деятельность</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«Тропинка</w:t>
            </w:r>
            <w:r w:rsidRPr="00094147">
              <w:rPr>
                <w:rFonts w:ascii="Times New Roman" w:eastAsia="Times New Roman" w:hAnsi="Times New Roman" w:cs="Times New Roman"/>
                <w:sz w:val="24"/>
                <w:szCs w:val="24"/>
                <w:lang w:eastAsia="ru-RU"/>
              </w:rPr>
              <w:lastRenderedPageBreak/>
              <w:t>»</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533"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ч.1 ст. 5.35-</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14.02.17 –</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-предупреждение</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ОМВД, Центр, опека (акт</w:t>
            </w:r>
          </w:p>
        </w:tc>
      </w:tr>
      <w:tr w:rsidR="00094147" w:rsidRPr="00094147" w:rsidTr="00094147">
        <w:trPr>
          <w:jc w:val="center"/>
        </w:trPr>
        <w:tc>
          <w:tcPr>
            <w:tcW w:w="415"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83"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994"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766"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181" w:type="dxa"/>
            <w:shd w:val="clear" w:color="auto" w:fill="auto"/>
          </w:tcPr>
          <w:p w:rsidR="00094147" w:rsidRPr="00094147" w:rsidRDefault="00094147" w:rsidP="00094147">
            <w:pPr>
              <w:spacing w:after="0" w:line="240" w:lineRule="auto"/>
              <w:jc w:val="both"/>
              <w:rPr>
                <w:rFonts w:ascii="Times New Roman" w:eastAsia="Times New Roman" w:hAnsi="Times New Roman" w:cs="Times New Roman"/>
                <w:sz w:val="24"/>
                <w:szCs w:val="24"/>
                <w:lang w:eastAsia="ar-SA"/>
              </w:rPr>
            </w:pPr>
          </w:p>
        </w:tc>
        <w:tc>
          <w:tcPr>
            <w:tcW w:w="574"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ar-SA"/>
              </w:rPr>
            </w:pPr>
          </w:p>
        </w:tc>
        <w:tc>
          <w:tcPr>
            <w:tcW w:w="966"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341"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1270" w:type="dxa"/>
            <w:shd w:val="clear" w:color="auto" w:fill="auto"/>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r>
    </w:tbl>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p>
    <w:p w:rsidR="00094147" w:rsidRPr="00094147" w:rsidRDefault="00094147" w:rsidP="00094147">
      <w:pPr>
        <w:shd w:val="clear" w:color="auto" w:fill="FFFFFF"/>
        <w:spacing w:line="274" w:lineRule="exact"/>
        <w:ind w:left="14"/>
        <w:jc w:val="both"/>
        <w:rPr>
          <w:rFonts w:ascii="Times New Roman" w:eastAsia="Times New Roman" w:hAnsi="Times New Roman" w:cs="Times New Roman"/>
          <w:color w:val="000000"/>
          <w:sz w:val="24"/>
          <w:szCs w:val="24"/>
          <w:lang w:eastAsia="ru-RU"/>
        </w:rPr>
      </w:pPr>
    </w:p>
    <w:tbl>
      <w:tblPr>
        <w:tblW w:w="10350" w:type="dxa"/>
        <w:tblLayout w:type="fixed"/>
        <w:tblLook w:val="04A0" w:firstRow="1" w:lastRow="0" w:firstColumn="1" w:lastColumn="0" w:noHBand="0" w:noVBand="1"/>
      </w:tblPr>
      <w:tblGrid>
        <w:gridCol w:w="10350"/>
      </w:tblGrid>
      <w:tr w:rsidR="00094147" w:rsidRPr="00094147" w:rsidTr="00094147">
        <w:trPr>
          <w:cantSplit/>
          <w:trHeight w:val="623"/>
        </w:trPr>
        <w:tc>
          <w:tcPr>
            <w:tcW w:w="10350" w:type="dxa"/>
          </w:tcPr>
          <w:p w:rsidR="00094147" w:rsidRPr="00094147" w:rsidRDefault="00094147" w:rsidP="00094147">
            <w:pPr>
              <w:rPr>
                <w:rFonts w:ascii="Times New Roman" w:hAnsi="Times New Roman" w:cs="Times New Roman"/>
                <w:b/>
                <w:sz w:val="24"/>
                <w:szCs w:val="24"/>
              </w:rPr>
            </w:pPr>
            <w:r w:rsidRPr="00094147">
              <w:rPr>
                <w:rFonts w:ascii="Times New Roman" w:hAnsi="Times New Roman" w:cs="Times New Roman"/>
                <w:b/>
                <w:sz w:val="24"/>
                <w:szCs w:val="24"/>
              </w:rPr>
              <w:t xml:space="preserve">Анализ  проведенных  досуговых  </w:t>
            </w:r>
            <w:proofErr w:type="gramStart"/>
            <w:r w:rsidRPr="00094147">
              <w:rPr>
                <w:rFonts w:ascii="Times New Roman" w:hAnsi="Times New Roman" w:cs="Times New Roman"/>
                <w:b/>
                <w:sz w:val="24"/>
                <w:szCs w:val="24"/>
              </w:rPr>
              <w:t>мероприятиях</w:t>
            </w:r>
            <w:proofErr w:type="gramEnd"/>
            <w:r w:rsidRPr="00094147">
              <w:rPr>
                <w:rFonts w:ascii="Times New Roman" w:hAnsi="Times New Roman" w:cs="Times New Roman"/>
                <w:b/>
                <w:sz w:val="24"/>
                <w:szCs w:val="24"/>
              </w:rPr>
              <w:t xml:space="preserve"> в МБОУ «Желябовская СОШ» </w:t>
            </w:r>
          </w:p>
          <w:p w:rsidR="00094147" w:rsidRPr="00094147" w:rsidRDefault="00094147" w:rsidP="00094147">
            <w:pPr>
              <w:rPr>
                <w:rFonts w:ascii="Times New Roman" w:hAnsi="Times New Roman" w:cs="Times New Roman"/>
                <w:b/>
                <w:sz w:val="24"/>
                <w:szCs w:val="24"/>
              </w:rPr>
            </w:pPr>
            <w:r w:rsidRPr="00094147">
              <w:rPr>
                <w:rFonts w:ascii="Times New Roman" w:hAnsi="Times New Roman" w:cs="Times New Roman"/>
                <w:b/>
                <w:sz w:val="24"/>
                <w:szCs w:val="24"/>
              </w:rPr>
              <w:t>среди несовершеннолетних, в том числе состоящих на учете</w:t>
            </w:r>
          </w:p>
          <w:p w:rsidR="00094147" w:rsidRPr="00094147" w:rsidRDefault="00094147" w:rsidP="00094147">
            <w:pPr>
              <w:spacing w:after="0" w:line="240" w:lineRule="auto"/>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w:t>
            </w:r>
          </w:p>
        </w:tc>
      </w:tr>
    </w:tbl>
    <w:p w:rsidR="00094147" w:rsidRPr="00094147" w:rsidRDefault="00094147" w:rsidP="0009414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797"/>
        <w:gridCol w:w="1134"/>
      </w:tblGrid>
      <w:tr w:rsidR="00094147" w:rsidRPr="00094147" w:rsidTr="00094147">
        <w:tc>
          <w:tcPr>
            <w:tcW w:w="9606" w:type="dxa"/>
            <w:gridSpan w:val="3"/>
          </w:tcPr>
          <w:p w:rsidR="00094147" w:rsidRPr="00094147" w:rsidRDefault="00094147" w:rsidP="00094147">
            <w:pPr>
              <w:ind w:left="720"/>
              <w:contextualSpacing/>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Организация досуга несовершеннолетних</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Количество несовершеннолетних, в отношении которых организован досуг, в </w:t>
            </w:r>
            <w:proofErr w:type="spellStart"/>
            <w:r w:rsidRPr="00094147">
              <w:rPr>
                <w:rFonts w:ascii="Times New Roman" w:eastAsia="Times New Roman" w:hAnsi="Times New Roman" w:cs="Times New Roman"/>
                <w:sz w:val="24"/>
                <w:szCs w:val="24"/>
                <w:lang w:eastAsia="ru-RU"/>
              </w:rPr>
              <w:t>т.ч</w:t>
            </w:r>
            <w:proofErr w:type="spellEnd"/>
            <w:r w:rsidRPr="00094147">
              <w:rPr>
                <w:rFonts w:ascii="Times New Roman" w:eastAsia="Times New Roman" w:hAnsi="Times New Roman" w:cs="Times New Roman"/>
                <w:sz w:val="24"/>
                <w:szCs w:val="24"/>
                <w:lang w:eastAsia="ru-RU"/>
              </w:rPr>
              <w:t>.  состоящих на учете:</w:t>
            </w:r>
          </w:p>
        </w:tc>
        <w:tc>
          <w:tcPr>
            <w:tcW w:w="1134"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323</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 </w:t>
            </w:r>
            <w:proofErr w:type="spellStart"/>
            <w:r w:rsidRPr="00094147">
              <w:rPr>
                <w:rFonts w:ascii="Times New Roman" w:eastAsia="Times New Roman" w:hAnsi="Times New Roman" w:cs="Times New Roman"/>
                <w:sz w:val="24"/>
                <w:szCs w:val="24"/>
                <w:lang w:eastAsia="ru-RU"/>
              </w:rPr>
              <w:t>КДНиЗП</w:t>
            </w:r>
            <w:proofErr w:type="spellEnd"/>
            <w:r w:rsidRPr="00094147">
              <w:rPr>
                <w:rFonts w:ascii="Times New Roman" w:eastAsia="Times New Roman" w:hAnsi="Times New Roman" w:cs="Times New Roman"/>
                <w:sz w:val="24"/>
                <w:szCs w:val="24"/>
                <w:lang w:eastAsia="ru-RU"/>
              </w:rPr>
              <w:t xml:space="preserve"> / из них признаны социально опасными, проживающими в социально опасных семьях</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1.2.</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ПДН ОМВД</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1.3.</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находящимися в трудной жизненной ситуации</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1.4.</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состоящими на </w:t>
            </w:r>
            <w:proofErr w:type="spellStart"/>
            <w:r w:rsidRPr="00094147">
              <w:rPr>
                <w:rFonts w:ascii="Times New Roman" w:eastAsia="Times New Roman" w:hAnsi="Times New Roman" w:cs="Times New Roman"/>
                <w:sz w:val="24"/>
                <w:szCs w:val="24"/>
                <w:lang w:eastAsia="ru-RU"/>
              </w:rPr>
              <w:t>внутришкольном</w:t>
            </w:r>
            <w:proofErr w:type="spellEnd"/>
            <w:r w:rsidRPr="00094147">
              <w:rPr>
                <w:rFonts w:ascii="Times New Roman" w:eastAsia="Times New Roman" w:hAnsi="Times New Roman" w:cs="Times New Roman"/>
                <w:sz w:val="24"/>
                <w:szCs w:val="24"/>
                <w:lang w:eastAsia="ru-RU"/>
              </w:rPr>
              <w:t xml:space="preserve"> учете</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1.5.</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дети-инвалиды</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Основные виды  организованного  досуга несовершеннолетних детей (перечислить)</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Внеурочная деятельность;</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Дополнительное образование;</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Общешкольные мероприятия</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w:t>
            </w: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Информация о мероприятиях, проводимых для детей, состоящих на учете в органах и учреждениях системы профилактики</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«Мини-мисс Желябовка», </w:t>
            </w:r>
            <w:proofErr w:type="spellStart"/>
            <w:r w:rsidRPr="00094147">
              <w:rPr>
                <w:rFonts w:ascii="Times New Roman" w:eastAsia="Times New Roman" w:hAnsi="Times New Roman" w:cs="Times New Roman"/>
                <w:sz w:val="24"/>
                <w:szCs w:val="24"/>
                <w:lang w:eastAsia="ru-RU"/>
              </w:rPr>
              <w:t>квест</w:t>
            </w:r>
            <w:proofErr w:type="spellEnd"/>
            <w:r w:rsidRPr="00094147">
              <w:rPr>
                <w:rFonts w:ascii="Times New Roman" w:eastAsia="Times New Roman" w:hAnsi="Times New Roman" w:cs="Times New Roman"/>
                <w:sz w:val="24"/>
                <w:szCs w:val="24"/>
                <w:lang w:eastAsia="ru-RU"/>
              </w:rPr>
              <w:t xml:space="preserve"> «Мамина помощница», концерт «Крым и Россия - навсегда!», мероприятия по профилактике наркомании (</w:t>
            </w:r>
            <w:proofErr w:type="spellStart"/>
            <w:r w:rsidRPr="00094147">
              <w:rPr>
                <w:rFonts w:ascii="Times New Roman" w:eastAsia="Times New Roman" w:hAnsi="Times New Roman" w:cs="Times New Roman"/>
                <w:sz w:val="24"/>
                <w:szCs w:val="24"/>
                <w:lang w:eastAsia="ru-RU"/>
              </w:rPr>
              <w:t>видеолекторий</w:t>
            </w:r>
            <w:proofErr w:type="spellEnd"/>
            <w:r w:rsidRPr="00094147">
              <w:rPr>
                <w:rFonts w:ascii="Times New Roman" w:eastAsia="Times New Roman" w:hAnsi="Times New Roman" w:cs="Times New Roman"/>
                <w:sz w:val="24"/>
                <w:szCs w:val="24"/>
                <w:lang w:eastAsia="ru-RU"/>
              </w:rPr>
              <w:t xml:space="preserve">   «Твоя </w:t>
            </w:r>
            <w:proofErr w:type="gramStart"/>
            <w:r w:rsidRPr="00094147">
              <w:rPr>
                <w:rFonts w:ascii="Times New Roman" w:eastAsia="Times New Roman" w:hAnsi="Times New Roman" w:cs="Times New Roman"/>
                <w:sz w:val="24"/>
                <w:szCs w:val="24"/>
                <w:lang w:eastAsia="ru-RU"/>
              </w:rPr>
              <w:t>жизнь-твой</w:t>
            </w:r>
            <w:proofErr w:type="gramEnd"/>
            <w:r w:rsidRPr="00094147">
              <w:rPr>
                <w:rFonts w:ascii="Times New Roman" w:eastAsia="Times New Roman" w:hAnsi="Times New Roman" w:cs="Times New Roman"/>
                <w:sz w:val="24"/>
                <w:szCs w:val="24"/>
                <w:lang w:eastAsia="ru-RU"/>
              </w:rPr>
              <w:t xml:space="preserve"> выбор»)</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w:t>
            </w: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Краткая информация о порядке межведомственного взаимодействии при организации досуга несовершеннолетних, состоящих на различных видах учета в органах и учреждениях системы профилактики</w:t>
            </w: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147" w:rsidRPr="00094147" w:rsidTr="00094147">
        <w:tc>
          <w:tcPr>
            <w:tcW w:w="675" w:type="dxa"/>
          </w:tcPr>
          <w:p w:rsidR="00094147" w:rsidRPr="00094147" w:rsidRDefault="00094147" w:rsidP="0009414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7"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Взаимодействие с </w:t>
            </w:r>
            <w:proofErr w:type="spellStart"/>
            <w:r w:rsidRPr="00094147">
              <w:rPr>
                <w:rFonts w:ascii="Times New Roman" w:eastAsia="Times New Roman" w:hAnsi="Times New Roman" w:cs="Times New Roman"/>
                <w:sz w:val="24"/>
                <w:szCs w:val="24"/>
                <w:lang w:eastAsia="ru-RU"/>
              </w:rPr>
              <w:t>Желябовским</w:t>
            </w:r>
            <w:proofErr w:type="spellEnd"/>
            <w:r w:rsidRPr="00094147">
              <w:rPr>
                <w:rFonts w:ascii="Times New Roman" w:eastAsia="Times New Roman" w:hAnsi="Times New Roman" w:cs="Times New Roman"/>
                <w:sz w:val="24"/>
                <w:szCs w:val="24"/>
                <w:lang w:eastAsia="ru-RU"/>
              </w:rPr>
              <w:t xml:space="preserve"> СДК и Желябовской сельской библиотекой  « Бессмертный полк», </w:t>
            </w:r>
            <w:proofErr w:type="spellStart"/>
            <w:r w:rsidRPr="00094147">
              <w:rPr>
                <w:rFonts w:ascii="Times New Roman" w:eastAsia="Times New Roman" w:hAnsi="Times New Roman" w:cs="Times New Roman"/>
                <w:sz w:val="24"/>
                <w:szCs w:val="24"/>
                <w:lang w:eastAsia="ru-RU"/>
              </w:rPr>
              <w:t>квест</w:t>
            </w:r>
            <w:proofErr w:type="spellEnd"/>
            <w:r w:rsidRPr="00094147">
              <w:rPr>
                <w:rFonts w:ascii="Times New Roman" w:eastAsia="Times New Roman" w:hAnsi="Times New Roman" w:cs="Times New Roman"/>
                <w:sz w:val="24"/>
                <w:szCs w:val="24"/>
                <w:lang w:eastAsia="ru-RU"/>
              </w:rPr>
              <w:t xml:space="preserve"> «Победа», концерт «День России», праздник «Последний звонок -2018»,  выпускной вечер.</w:t>
            </w:r>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94147">
              <w:rPr>
                <w:rFonts w:ascii="Times New Roman" w:eastAsia="Times New Roman" w:hAnsi="Times New Roman" w:cs="Times New Roman"/>
                <w:sz w:val="24"/>
                <w:szCs w:val="24"/>
                <w:lang w:eastAsia="ru-RU"/>
              </w:rPr>
              <w:t xml:space="preserve">Межведомственная связь с НЦСССДМ и ГБУЗ РК «Нижнегорская РБ» (специалистом по социальной работе НЦСССДМ </w:t>
            </w:r>
            <w:proofErr w:type="spellStart"/>
            <w:r w:rsidRPr="00094147">
              <w:rPr>
                <w:rFonts w:ascii="Times New Roman" w:eastAsia="Times New Roman" w:hAnsi="Times New Roman" w:cs="Times New Roman"/>
                <w:sz w:val="24"/>
                <w:szCs w:val="24"/>
                <w:lang w:eastAsia="ru-RU"/>
              </w:rPr>
              <w:t>Глизнуцой</w:t>
            </w:r>
            <w:proofErr w:type="spellEnd"/>
            <w:r w:rsidRPr="00094147">
              <w:rPr>
                <w:rFonts w:ascii="Times New Roman" w:eastAsia="Times New Roman" w:hAnsi="Times New Roman" w:cs="Times New Roman"/>
                <w:sz w:val="24"/>
                <w:szCs w:val="24"/>
                <w:lang w:eastAsia="ru-RU"/>
              </w:rPr>
              <w:t xml:space="preserve"> Л. В. и семейным врачом </w:t>
            </w:r>
            <w:proofErr w:type="spellStart"/>
            <w:r w:rsidRPr="00094147">
              <w:rPr>
                <w:rFonts w:ascii="Times New Roman" w:eastAsia="Times New Roman" w:hAnsi="Times New Roman" w:cs="Times New Roman"/>
                <w:sz w:val="24"/>
                <w:szCs w:val="24"/>
                <w:lang w:eastAsia="ru-RU"/>
              </w:rPr>
              <w:t>Желябовского</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ФАПа</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Федорчуком</w:t>
            </w:r>
            <w:proofErr w:type="spellEnd"/>
            <w:r w:rsidRPr="00094147">
              <w:rPr>
                <w:rFonts w:ascii="Times New Roman" w:eastAsia="Times New Roman" w:hAnsi="Times New Roman" w:cs="Times New Roman"/>
                <w:sz w:val="24"/>
                <w:szCs w:val="24"/>
                <w:lang w:eastAsia="ru-RU"/>
              </w:rPr>
              <w:t xml:space="preserve"> В. С.   проведены мероприятия по профилактике наркомании (</w:t>
            </w:r>
            <w:proofErr w:type="spellStart"/>
            <w:r w:rsidRPr="00094147">
              <w:rPr>
                <w:rFonts w:ascii="Times New Roman" w:eastAsia="Times New Roman" w:hAnsi="Times New Roman" w:cs="Times New Roman"/>
                <w:sz w:val="24"/>
                <w:szCs w:val="24"/>
                <w:lang w:eastAsia="ru-RU"/>
              </w:rPr>
              <w:t>видеолекторий</w:t>
            </w:r>
            <w:proofErr w:type="spellEnd"/>
            <w:r w:rsidRPr="00094147">
              <w:rPr>
                <w:rFonts w:ascii="Times New Roman" w:eastAsia="Times New Roman" w:hAnsi="Times New Roman" w:cs="Times New Roman"/>
                <w:sz w:val="24"/>
                <w:szCs w:val="24"/>
                <w:lang w:eastAsia="ru-RU"/>
              </w:rPr>
              <w:t xml:space="preserve">   «Твоя жизнь-твой выбор»)</w:t>
            </w:r>
            <w:proofErr w:type="gramEnd"/>
          </w:p>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094147" w:rsidRPr="00094147" w:rsidRDefault="00094147" w:rsidP="00094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94147" w:rsidRPr="00094147" w:rsidRDefault="00094147" w:rsidP="00094147">
      <w:pPr>
        <w:spacing w:after="0" w:line="240" w:lineRule="auto"/>
        <w:jc w:val="cente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Анализ </w:t>
      </w:r>
      <w:proofErr w:type="gramStart"/>
      <w:r w:rsidRPr="00094147">
        <w:rPr>
          <w:rFonts w:ascii="Times New Roman" w:eastAsia="Times New Roman" w:hAnsi="Times New Roman" w:cs="Times New Roman"/>
          <w:b/>
          <w:sz w:val="24"/>
          <w:szCs w:val="24"/>
          <w:lang w:eastAsia="ru-RU"/>
        </w:rPr>
        <w:t>выполнении</w:t>
      </w:r>
      <w:proofErr w:type="gramEnd"/>
      <w:r w:rsidRPr="00094147">
        <w:rPr>
          <w:rFonts w:ascii="Times New Roman" w:eastAsia="Times New Roman" w:hAnsi="Times New Roman" w:cs="Times New Roman"/>
          <w:b/>
          <w:sz w:val="24"/>
          <w:szCs w:val="24"/>
          <w:lang w:eastAsia="ru-RU"/>
        </w:rPr>
        <w:t xml:space="preserve"> межведомственного плана мероприятий по противодействию незаконному обороту наркотических средств, психотропных веществ и их прекурсоров на 2018- 2019 учебный  год</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4926"/>
      </w:tblGrid>
      <w:tr w:rsidR="00094147" w:rsidRPr="00094147" w:rsidTr="00094147">
        <w:trPr>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пункта</w:t>
            </w:r>
          </w:p>
          <w:p w:rsidR="00094147" w:rsidRPr="00094147" w:rsidRDefault="00094147" w:rsidP="00094147">
            <w:pPr>
              <w:spacing w:after="0" w:line="240" w:lineRule="auto"/>
              <w:jc w:val="both"/>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план</w:t>
            </w:r>
            <w:r w:rsidRPr="00094147">
              <w:rPr>
                <w:rFonts w:ascii="Times New Roman" w:eastAsia="Times New Roman" w:hAnsi="Times New Roman" w:cs="Times New Roman"/>
                <w:b/>
                <w:sz w:val="24"/>
                <w:szCs w:val="24"/>
                <w:lang w:eastAsia="ru-RU"/>
              </w:rPr>
              <w:lastRenderedPageBreak/>
              <w:t>а</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lastRenderedPageBreak/>
              <w:t>Содержание задания</w:t>
            </w:r>
          </w:p>
        </w:tc>
        <w:tc>
          <w:tcPr>
            <w:tcW w:w="4926" w:type="dxa"/>
          </w:tcPr>
          <w:p w:rsidR="00094147" w:rsidRPr="00094147" w:rsidRDefault="00094147" w:rsidP="00094147">
            <w:pPr>
              <w:spacing w:after="0" w:line="240" w:lineRule="auto"/>
              <w:jc w:val="both"/>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Информация о ходе (результатах) выполнения контрольного задания</w:t>
            </w:r>
          </w:p>
        </w:tc>
      </w:tr>
      <w:tr w:rsidR="00094147" w:rsidRPr="00094147" w:rsidTr="00094147">
        <w:trPr>
          <w:trHeight w:val="1975"/>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п.6</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Проведение систематической работы с учащимися и их родителями по разъяснению уголовной и административной ответственности за совершение преступлений и правонарушений в сфере незаконного оборота наркотических средств и психотропных веществ</w:t>
            </w:r>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Количество мероприятий- 23, количество детей- 320, родителей- 256</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Устный журнал для 8- 11 классов  «Уголовная и административная ответственность за совершение преступлений и правонарушений в сфере незаконного оборота наркотических средств и психотропных веществ»</w:t>
            </w:r>
          </w:p>
          <w:p w:rsidR="00094147" w:rsidRPr="00094147" w:rsidRDefault="00094147" w:rsidP="00094147">
            <w:pPr>
              <w:snapToGrid w:val="0"/>
              <w:spacing w:line="240" w:lineRule="atLeas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-«Правонарушение и юридическая ответственность»- 16.10.18.</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«За что ставят на учёт в КДН и ПДН»- 24.10.18</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 Изучение ст.9, 14 № 120- ФЗ» 9- 11</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r w:rsidRPr="00094147">
              <w:rPr>
                <w:rFonts w:ascii="Times New Roman" w:eastAsia="Times New Roman" w:hAnsi="Times New Roman" w:cs="Times New Roman"/>
                <w:noProof/>
                <w:sz w:val="24"/>
                <w:szCs w:val="24"/>
                <w:lang w:eastAsia="ru-RU"/>
              </w:rPr>
              <w:t xml:space="preserve"> Общешкольное собрание Протокол № 3 от 27.09.18«Взаимодействие семьи и школы в воспитании детей» - соц педагог Калашникова М. А.,</w:t>
            </w:r>
            <w:r w:rsidRPr="00094147">
              <w:rPr>
                <w:rFonts w:ascii="Times New Roman" w:eastAsia="Times New Roman" w:hAnsi="Times New Roman" w:cs="Times New Roman"/>
                <w:sz w:val="24"/>
                <w:szCs w:val="24"/>
                <w:lang w:eastAsia="ru-RU"/>
              </w:rPr>
              <w:t xml:space="preserve"> «Уголовная и административная ответственность за совершение преступлений и правонарушений в сфере незаконного оборота наркотических средств и психотропных веществ»,</w:t>
            </w:r>
          </w:p>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«Агрессия: причины и профилактика»- педагог-психолог Прохор О. М</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noProof/>
                <w:sz w:val="24"/>
                <w:szCs w:val="24"/>
                <w:lang w:eastAsia="ru-RU"/>
              </w:rPr>
              <w:t>-</w:t>
            </w:r>
            <w:r w:rsidRPr="00094147">
              <w:rPr>
                <w:rFonts w:ascii="Times New Roman" w:eastAsia="Times New Roman" w:hAnsi="Times New Roman" w:cs="Times New Roman"/>
                <w:sz w:val="24"/>
                <w:szCs w:val="24"/>
                <w:lang w:eastAsia="ru-RU"/>
              </w:rPr>
              <w:t xml:space="preserve"> М. О классных руководителей «Проблемы правого воспитания обучающихся, пути и ресурсы для их решения»</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Лекция  «Профилактика и разрешение конфликтов»,</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«Толерантность и межнациональные кон</w:t>
            </w:r>
            <w:r w:rsidRPr="00094147">
              <w:rPr>
                <w:rFonts w:ascii="Times New Roman" w:eastAsia="Times New Roman" w:hAnsi="Times New Roman" w:cs="Times New Roman"/>
                <w:color w:val="000000"/>
                <w:sz w:val="24"/>
                <w:szCs w:val="24"/>
                <w:lang w:eastAsia="ru-RU"/>
              </w:rPr>
              <w:softHyphen/>
              <w:t>фликты. Как они связаны?»,</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«Мы против терроризма и экстремизма»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r w:rsidRPr="00094147">
              <w:rPr>
                <w:rFonts w:eastAsia="Times New Roman" w:cs="Times New Roman"/>
                <w:sz w:val="24"/>
                <w:szCs w:val="24"/>
                <w:lang w:eastAsia="ru-RU"/>
              </w:rPr>
              <w:t>«Воспитание правовой культуры родителей и их детей»- 1- 11классы-  27.09.1</w:t>
            </w:r>
          </w:p>
        </w:tc>
      </w:tr>
      <w:tr w:rsidR="00094147" w:rsidRPr="00094147" w:rsidTr="00094147">
        <w:trPr>
          <w:trHeight w:val="742"/>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П.11</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Участие в республиканском конкурсе социальной рекламы «Я и Закон»</w:t>
            </w:r>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Кол- во 25</w:t>
            </w:r>
          </w:p>
        </w:tc>
      </w:tr>
      <w:tr w:rsidR="00094147" w:rsidRPr="00094147" w:rsidTr="00094147">
        <w:trPr>
          <w:trHeight w:val="970"/>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П.16</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Проведение межведомственной оперативно-профилактической акции «Сообщи, где торгуют смертью»</w:t>
            </w:r>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Охват,- 320</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Раздали листовки на общешкольной линейке- 123, на общешкольном родительском собрании- 67, На стендах размещена информация о детском телефоне доверия, телефоны  представителей психолог</w:t>
            </w:r>
            <w:proofErr w:type="gramStart"/>
            <w:r w:rsidRPr="00094147">
              <w:rPr>
                <w:rFonts w:ascii="Times New Roman" w:eastAsia="Times New Roman" w:hAnsi="Times New Roman" w:cs="Times New Roman"/>
                <w:sz w:val="24"/>
                <w:szCs w:val="24"/>
                <w:lang w:eastAsia="ru-RU"/>
              </w:rPr>
              <w:t>о-</w:t>
            </w:r>
            <w:proofErr w:type="gramEnd"/>
            <w:r w:rsidRPr="00094147">
              <w:rPr>
                <w:rFonts w:ascii="Times New Roman" w:eastAsia="Times New Roman" w:hAnsi="Times New Roman" w:cs="Times New Roman"/>
                <w:sz w:val="24"/>
                <w:szCs w:val="24"/>
                <w:lang w:eastAsia="ru-RU"/>
              </w:rPr>
              <w:t xml:space="preserve"> педагогической службы школы, специалиста службы НРЦСССДМ- </w:t>
            </w:r>
            <w:proofErr w:type="spellStart"/>
            <w:r w:rsidRPr="00094147">
              <w:rPr>
                <w:rFonts w:ascii="Times New Roman" w:eastAsia="Times New Roman" w:hAnsi="Times New Roman" w:cs="Times New Roman"/>
                <w:sz w:val="24"/>
                <w:szCs w:val="24"/>
                <w:lang w:eastAsia="ru-RU"/>
              </w:rPr>
              <w:t>Глизнуцы</w:t>
            </w:r>
            <w:proofErr w:type="spellEnd"/>
            <w:r w:rsidRPr="00094147">
              <w:rPr>
                <w:rFonts w:ascii="Times New Roman" w:eastAsia="Times New Roman" w:hAnsi="Times New Roman" w:cs="Times New Roman"/>
                <w:sz w:val="24"/>
                <w:szCs w:val="24"/>
                <w:lang w:eastAsia="ru-RU"/>
              </w:rPr>
              <w:t xml:space="preserve"> Л. В.</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r>
      <w:tr w:rsidR="00094147" w:rsidRPr="00094147" w:rsidTr="00094147">
        <w:trPr>
          <w:trHeight w:val="852"/>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П.17</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Проведение межведомственной оперативно-профилактической акции «Чистое поколение»</w:t>
            </w:r>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r>
      <w:tr w:rsidR="00094147" w:rsidRPr="00094147" w:rsidTr="00094147">
        <w:trPr>
          <w:trHeight w:val="836"/>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П.19</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Организация и проведение массовых спортивных мероприятий для учащихся </w:t>
            </w:r>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 во мероприятий- 46, кол- во детей- 320.</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roofErr w:type="spellStart"/>
            <w:r w:rsidRPr="00094147">
              <w:rPr>
                <w:rFonts w:ascii="Times New Roman" w:eastAsia="Times New Roman" w:hAnsi="Times New Roman" w:cs="Times New Roman"/>
                <w:sz w:val="24"/>
                <w:szCs w:val="24"/>
                <w:lang w:eastAsia="ru-RU"/>
              </w:rPr>
              <w:t>Велоконкурс</w:t>
            </w:r>
            <w:proofErr w:type="spellEnd"/>
            <w:r w:rsidRPr="00094147">
              <w:rPr>
                <w:rFonts w:ascii="Times New Roman" w:eastAsia="Times New Roman" w:hAnsi="Times New Roman" w:cs="Times New Roman"/>
                <w:sz w:val="24"/>
                <w:szCs w:val="24"/>
                <w:lang w:eastAsia="ru-RU"/>
              </w:rPr>
              <w:t>- 2018</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Осенний кросс</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Проведение тематических классных часов по культуре правильного питания</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-День здоровья «Удаль Богатырская»</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Классные часы согласно тематике месячника.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-.Оформление стенда «Мы выбираем здоровье».</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-Видеофильмы о вреде алкоголя, табака, наркотиков.</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-Встреча с детским наркологом</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Акция «Спорт – альтернатива пагубным привычкам»</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Проведение тематических классных часов по культуре правильного питания</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-Акция «Памяти жертв ДТП»</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Конкурс видеороликов «Спорт против вредных привычек»</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w:t>
            </w:r>
            <w:r w:rsidRPr="00094147">
              <w:rPr>
                <w:rFonts w:ascii="Times New Roman" w:hAnsi="Times New Roman" w:cs="Times New Roman"/>
                <w:sz w:val="24"/>
                <w:szCs w:val="24"/>
              </w:rPr>
              <w:t xml:space="preserve"> Стена трезвости «Трезвость – это свобода!!!»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hAnsi="Times New Roman" w:cs="Times New Roman"/>
                <w:sz w:val="24"/>
                <w:szCs w:val="24"/>
              </w:rPr>
              <w:t>- Живая агитационная газета «Мы говорим алкоголю- нет!»</w:t>
            </w:r>
          </w:p>
        </w:tc>
      </w:tr>
      <w:tr w:rsidR="00094147" w:rsidRPr="00094147" w:rsidTr="00094147">
        <w:trPr>
          <w:trHeight w:val="1131"/>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П.22</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Организация и проведение мероприятий по военно-патриотическому воспитанию несовершеннолетних </w:t>
            </w:r>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Количество мероприятий-35, количество детей-320</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-.Тематические классные часы, посвященные Дню борьбы с коррупцией. </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День Неизвестного солдата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-.Беседы, посвященные Дню борьбы со СПИДом. </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-День Героев Отечества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-Всероссийская акция «Час кода». -----Тематический урок информатики</w:t>
            </w:r>
          </w:p>
          <w:p w:rsidR="00094147" w:rsidRPr="00094147" w:rsidRDefault="00094147" w:rsidP="00094147">
            <w:pPr>
              <w:autoSpaceDE w:val="0"/>
              <w:autoSpaceDN w:val="0"/>
              <w:adjustRightInd w:val="0"/>
              <w:spacing w:after="0" w:line="240" w:lineRule="auto"/>
              <w:contextualSpacing/>
              <w:rPr>
                <w:rFonts w:ascii="Times New Roman" w:eastAsia="Times New Roman,Italic" w:hAnsi="Times New Roman" w:cs="Times New Roman"/>
                <w:bCs/>
                <w:iCs/>
                <w:sz w:val="24"/>
                <w:szCs w:val="24"/>
                <w:lang w:eastAsia="ru-RU"/>
              </w:rPr>
            </w:pPr>
            <w:r w:rsidRPr="00094147">
              <w:rPr>
                <w:rFonts w:ascii="Times New Roman" w:eastAsia="Times New Roman" w:hAnsi="Times New Roman" w:cs="Times New Roman"/>
                <w:sz w:val="24"/>
                <w:szCs w:val="24"/>
                <w:lang w:eastAsia="ru-RU"/>
              </w:rPr>
              <w:t xml:space="preserve">- </w:t>
            </w:r>
            <w:r w:rsidRPr="00094147">
              <w:rPr>
                <w:rFonts w:ascii="Times New Roman" w:eastAsia="Times New Roman,Italic" w:hAnsi="Times New Roman" w:cs="Times New Roman"/>
                <w:bCs/>
                <w:iCs/>
                <w:sz w:val="24"/>
                <w:szCs w:val="24"/>
                <w:lang w:eastAsia="ru-RU"/>
              </w:rPr>
              <w:t>Зачет 1-11 классы «Я – гражданин России» (гимны РФ, РТ)</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-Классные часы ко Дню народного единства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Реализация проекта «Страницы великой Победы»</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Классный час. «Овеянные славой Герб наш и флаг»</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Беседа «Опасно: тонкий лед!»</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Классные часы, посвященные Дню толерантности</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День правовой помощи детям</w:t>
            </w:r>
          </w:p>
          <w:p w:rsidR="00094147" w:rsidRPr="00094147" w:rsidRDefault="00094147" w:rsidP="0009414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-Всемирный день борьбы с курением. </w:t>
            </w:r>
          </w:p>
          <w:p w:rsidR="00094147" w:rsidRPr="00094147" w:rsidRDefault="00094147" w:rsidP="0009414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-Акция отряда профилактики правонарушений</w:t>
            </w:r>
          </w:p>
          <w:p w:rsidR="00094147" w:rsidRPr="00094147" w:rsidRDefault="00094147" w:rsidP="00094147">
            <w:pPr>
              <w:spacing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-Международный лень пожилых людей</w:t>
            </w:r>
          </w:p>
          <w:p w:rsidR="00094147" w:rsidRPr="00094147" w:rsidRDefault="00094147" w:rsidP="00094147">
            <w:pPr>
              <w:spacing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День гражданской обороны</w:t>
            </w:r>
          </w:p>
          <w:p w:rsidR="00094147" w:rsidRPr="00094147" w:rsidRDefault="00094147" w:rsidP="00094147">
            <w:pPr>
              <w:spacing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-Акция « Согреем ладони, разгладим морщины» (посещение ветеранов педагогического труда),  </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Классные часы по правовому  воспитанию</w:t>
            </w:r>
          </w:p>
          <w:p w:rsidR="00094147" w:rsidRPr="00094147" w:rsidRDefault="00094147" w:rsidP="0009414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Встреча с работниками правоохранительных органов</w:t>
            </w:r>
          </w:p>
          <w:p w:rsidR="00094147" w:rsidRPr="00094147" w:rsidRDefault="00094147" w:rsidP="00094147">
            <w:pPr>
              <w:autoSpaceDE w:val="0"/>
              <w:autoSpaceDN w:val="0"/>
              <w:adjustRightInd w:val="0"/>
              <w:spacing w:after="0" w:line="240" w:lineRule="auto"/>
              <w:contextualSpacing/>
              <w:rPr>
                <w:rFonts w:ascii="Times New Roman" w:eastAsia="Times New Roman,Italic" w:hAnsi="Times New Roman" w:cs="Times New Roman"/>
                <w:bCs/>
                <w:iCs/>
                <w:sz w:val="24"/>
                <w:szCs w:val="24"/>
                <w:lang w:eastAsia="ru-RU"/>
              </w:rPr>
            </w:pPr>
            <w:r w:rsidRPr="00094147">
              <w:rPr>
                <w:rFonts w:ascii="Times New Roman" w:eastAsia="Times New Roman" w:hAnsi="Times New Roman" w:cs="Times New Roman"/>
                <w:sz w:val="24"/>
                <w:szCs w:val="24"/>
                <w:lang w:eastAsia="ru-RU"/>
              </w:rPr>
              <w:t>-</w:t>
            </w:r>
          </w:p>
          <w:p w:rsidR="00094147" w:rsidRPr="00094147" w:rsidRDefault="00094147" w:rsidP="00094147">
            <w:pPr>
              <w:spacing w:after="0" w:line="240" w:lineRule="auto"/>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 </w:t>
            </w:r>
            <w:r w:rsidRPr="00094147">
              <w:rPr>
                <w:rFonts w:ascii="Times New Roman" w:eastAsia="Times New Roman" w:hAnsi="Times New Roman" w:cs="Times New Roman"/>
                <w:sz w:val="24"/>
                <w:szCs w:val="24"/>
                <w:lang w:eastAsia="ru-RU"/>
              </w:rPr>
              <w:t>Праздник «День знаний»</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-Беседы в классах по ПДД</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День солидарности в борьбе с терроризмом</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-Урок финансовой грамотности</w:t>
            </w:r>
          </w:p>
          <w:p w:rsidR="00094147" w:rsidRPr="00094147" w:rsidRDefault="00094147" w:rsidP="00094147">
            <w:pPr>
              <w:autoSpaceDE w:val="0"/>
              <w:autoSpaceDN w:val="0"/>
              <w:adjustRightInd w:val="0"/>
              <w:spacing w:after="0" w:line="240" w:lineRule="auto"/>
              <w:contextualSpacing/>
              <w:rPr>
                <w:rFonts w:ascii="Times New Roman" w:eastAsia="Times New Roman,Italic" w:hAnsi="Times New Roman" w:cs="Times New Roman"/>
                <w:bCs/>
                <w:iCs/>
                <w:sz w:val="24"/>
                <w:szCs w:val="24"/>
                <w:lang w:eastAsia="ru-RU"/>
              </w:rPr>
            </w:pP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r>
      <w:tr w:rsidR="00094147" w:rsidRPr="00094147" w:rsidTr="00094147">
        <w:trPr>
          <w:trHeight w:val="1975"/>
          <w:jc w:val="center"/>
        </w:trPr>
        <w:tc>
          <w:tcPr>
            <w:tcW w:w="817"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П.33</w:t>
            </w:r>
          </w:p>
        </w:tc>
        <w:tc>
          <w:tcPr>
            <w:tcW w:w="4111" w:type="dxa"/>
          </w:tcPr>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Организация взаимодействия специалистов исполнительных органов государственной власти Республики Крым, правоохранительных органов с некоммерческими организациями, осуществляющими деятельность в сфере профилактики наркомании, социальной реабилитации и </w:t>
            </w:r>
            <w:proofErr w:type="spellStart"/>
            <w:r w:rsidRPr="00094147">
              <w:rPr>
                <w:rFonts w:ascii="Times New Roman" w:eastAsia="Times New Roman" w:hAnsi="Times New Roman" w:cs="Times New Roman"/>
                <w:sz w:val="24"/>
                <w:szCs w:val="24"/>
                <w:lang w:eastAsia="ru-RU"/>
              </w:rPr>
              <w:t>ресоциализации</w:t>
            </w:r>
            <w:proofErr w:type="spellEnd"/>
            <w:r w:rsidRPr="00094147">
              <w:rPr>
                <w:rFonts w:ascii="Times New Roman" w:eastAsia="Times New Roman" w:hAnsi="Times New Roman" w:cs="Times New Roman"/>
                <w:sz w:val="24"/>
                <w:szCs w:val="24"/>
                <w:lang w:eastAsia="ru-RU"/>
              </w:rPr>
              <w:t xml:space="preserve"> </w:t>
            </w:r>
            <w:proofErr w:type="spellStart"/>
            <w:r w:rsidRPr="00094147">
              <w:rPr>
                <w:rFonts w:ascii="Times New Roman" w:eastAsia="Times New Roman" w:hAnsi="Times New Roman" w:cs="Times New Roman"/>
                <w:sz w:val="24"/>
                <w:szCs w:val="24"/>
                <w:lang w:eastAsia="ru-RU"/>
              </w:rPr>
              <w:t>наркопотребителей</w:t>
            </w:r>
            <w:proofErr w:type="spellEnd"/>
          </w:p>
        </w:tc>
        <w:tc>
          <w:tcPr>
            <w:tcW w:w="4926"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Взаимодействуем с ГБУ РК  « Нижнегорская РБ», с ГБУЗ РК «Нижнегорский центр социальной службы», с ГБУ РК «НРЦСССДМ»</w:t>
            </w:r>
          </w:p>
        </w:tc>
      </w:tr>
    </w:tbl>
    <w:p w:rsidR="00094147" w:rsidRPr="00094147" w:rsidRDefault="00094147" w:rsidP="00094147">
      <w:pPr>
        <w:spacing w:after="0" w:line="240" w:lineRule="auto"/>
        <w:jc w:val="center"/>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  Правовое воспитание и обучение правого воспитания</w:t>
      </w:r>
    </w:p>
    <w:p w:rsidR="00094147" w:rsidRPr="00094147" w:rsidRDefault="00094147" w:rsidP="00094147">
      <w:pPr>
        <w:spacing w:after="0" w:line="240" w:lineRule="auto"/>
        <w:jc w:val="center"/>
        <w:rPr>
          <w:rFonts w:ascii="Times New Roman" w:eastAsia="Times New Roman" w:hAnsi="Times New Roman" w:cs="Times New Roman"/>
          <w:noProof/>
          <w:sz w:val="24"/>
          <w:szCs w:val="24"/>
          <w:lang w:eastAsia="ru-RU"/>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0"/>
        <w:gridCol w:w="1468"/>
        <w:gridCol w:w="2960"/>
        <w:gridCol w:w="1933"/>
      </w:tblGrid>
      <w:tr w:rsidR="00094147" w:rsidRPr="00094147" w:rsidTr="00094147">
        <w:trPr>
          <w:trHeight w:val="451"/>
          <w:jc w:val="center"/>
        </w:trPr>
        <w:tc>
          <w:tcPr>
            <w:tcW w:w="540"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w:t>
            </w:r>
          </w:p>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п/п</w:t>
            </w:r>
          </w:p>
        </w:tc>
        <w:tc>
          <w:tcPr>
            <w:tcW w:w="3473"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Мероприятия по плану</w:t>
            </w:r>
          </w:p>
        </w:tc>
        <w:tc>
          <w:tcPr>
            <w:tcW w:w="1567"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Дата</w:t>
            </w:r>
          </w:p>
        </w:tc>
        <w:tc>
          <w:tcPr>
            <w:tcW w:w="2972"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Выполненные мероприятия,  дата название, форма</w:t>
            </w:r>
          </w:p>
        </w:tc>
        <w:tc>
          <w:tcPr>
            <w:tcW w:w="1459"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Количество участников, классы</w:t>
            </w:r>
          </w:p>
        </w:tc>
      </w:tr>
      <w:tr w:rsidR="00094147" w:rsidRPr="00094147" w:rsidTr="00094147">
        <w:trPr>
          <w:trHeight w:val="451"/>
          <w:jc w:val="center"/>
        </w:trPr>
        <w:tc>
          <w:tcPr>
            <w:tcW w:w="540"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w:t>
            </w:r>
          </w:p>
        </w:tc>
        <w:tc>
          <w:tcPr>
            <w:tcW w:w="3473"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Организация и проведение педагогических советов,заседаний Советов профилактики, направленных на воспитание правовой культуры обучающихся, родителей, педагогических работников, профилактику детской преступности</w:t>
            </w:r>
          </w:p>
        </w:tc>
        <w:tc>
          <w:tcPr>
            <w:tcW w:w="1567"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Совет профилактики – протокол № 1 - протокол № 14 от29.10.18</w:t>
            </w:r>
          </w:p>
        </w:tc>
        <w:tc>
          <w:tcPr>
            <w:tcW w:w="1459"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Пед. Работников- 32</w:t>
            </w:r>
          </w:p>
        </w:tc>
      </w:tr>
      <w:tr w:rsidR="00094147" w:rsidRPr="00094147" w:rsidTr="00094147">
        <w:trPr>
          <w:trHeight w:val="451"/>
          <w:jc w:val="center"/>
        </w:trPr>
        <w:tc>
          <w:tcPr>
            <w:tcW w:w="540"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w:t>
            </w:r>
          </w:p>
        </w:tc>
        <w:tc>
          <w:tcPr>
            <w:tcW w:w="3473"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 Муниципальный Круглый стол классных руководителей «Проблемы правого воспитания обучающихся, пути и ресурсы для их решения. (Опыт работы педагогов)»</w:t>
            </w:r>
          </w:p>
        </w:tc>
        <w:tc>
          <w:tcPr>
            <w:tcW w:w="1567"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18.10.2018</w:t>
            </w:r>
          </w:p>
        </w:tc>
        <w:tc>
          <w:tcPr>
            <w:tcW w:w="2972"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 М. О классных руководителей«Проблемы правого воспитания обучающихся, пути и ресурсы для их решения» - </w:t>
            </w:r>
          </w:p>
        </w:tc>
        <w:tc>
          <w:tcPr>
            <w:tcW w:w="1459"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17 классных руководителей</w:t>
            </w:r>
          </w:p>
        </w:tc>
      </w:tr>
      <w:tr w:rsidR="00094147" w:rsidRPr="00094147" w:rsidTr="00094147">
        <w:trPr>
          <w:trHeight w:val="451"/>
          <w:jc w:val="center"/>
        </w:trPr>
        <w:tc>
          <w:tcPr>
            <w:tcW w:w="540"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3</w:t>
            </w:r>
          </w:p>
        </w:tc>
        <w:tc>
          <w:tcPr>
            <w:tcW w:w="3473"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 Единый правовой урок «Человек и Закон»</w:t>
            </w:r>
          </w:p>
        </w:tc>
        <w:tc>
          <w:tcPr>
            <w:tcW w:w="1567"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11-15.10 2018</w:t>
            </w:r>
          </w:p>
        </w:tc>
        <w:tc>
          <w:tcPr>
            <w:tcW w:w="2972"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Единый правовой урок «Человек и Закон»</w:t>
            </w:r>
          </w:p>
        </w:tc>
        <w:tc>
          <w:tcPr>
            <w:tcW w:w="1459"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9классы- 33</w:t>
            </w:r>
          </w:p>
        </w:tc>
      </w:tr>
      <w:tr w:rsidR="00094147" w:rsidRPr="00094147" w:rsidTr="00094147">
        <w:trPr>
          <w:trHeight w:val="451"/>
          <w:jc w:val="center"/>
        </w:trPr>
        <w:tc>
          <w:tcPr>
            <w:tcW w:w="540"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lastRenderedPageBreak/>
              <w:t>4</w:t>
            </w:r>
          </w:p>
        </w:tc>
        <w:tc>
          <w:tcPr>
            <w:tcW w:w="3473"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Муниципальная викторина «Уроки Фемиды» для  старшеклассников (8-11 классы) и активистов ученического самоуправления </w:t>
            </w:r>
          </w:p>
        </w:tc>
        <w:tc>
          <w:tcPr>
            <w:tcW w:w="1567"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29.10.2018</w:t>
            </w:r>
          </w:p>
        </w:tc>
        <w:tc>
          <w:tcPr>
            <w:tcW w:w="2972"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Интеллектуальная игра «Закон и я» среди 10-11 классов</w:t>
            </w:r>
          </w:p>
        </w:tc>
        <w:tc>
          <w:tcPr>
            <w:tcW w:w="1459"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p>
        </w:tc>
      </w:tr>
      <w:tr w:rsidR="00094147" w:rsidRPr="00094147" w:rsidTr="00094147">
        <w:trPr>
          <w:trHeight w:val="451"/>
          <w:jc w:val="center"/>
        </w:trPr>
        <w:tc>
          <w:tcPr>
            <w:tcW w:w="540"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5.</w:t>
            </w:r>
          </w:p>
        </w:tc>
        <w:tc>
          <w:tcPr>
            <w:tcW w:w="3473"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Муниципальная акция «Я-гражданин России»</w:t>
            </w:r>
          </w:p>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(организация  и проведение флеш-мобов,правовых форумов ученического самоуправления, правовых ток-шоу и др.)</w:t>
            </w:r>
          </w:p>
        </w:tc>
        <w:tc>
          <w:tcPr>
            <w:tcW w:w="1567"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15-22.10.2018</w:t>
            </w:r>
          </w:p>
        </w:tc>
        <w:tc>
          <w:tcPr>
            <w:tcW w:w="2972"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Акция « Я- гражданин России»</w:t>
            </w:r>
          </w:p>
        </w:tc>
        <w:tc>
          <w:tcPr>
            <w:tcW w:w="1459" w:type="dxa"/>
          </w:tcPr>
          <w:p w:rsidR="00094147" w:rsidRPr="00094147" w:rsidRDefault="00094147" w:rsidP="00094147">
            <w:pPr>
              <w:spacing w:after="0" w:line="240" w:lineRule="auto"/>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Самоуправление «ДОМ»- 17</w:t>
            </w:r>
          </w:p>
        </w:tc>
      </w:tr>
      <w:tr w:rsidR="00094147" w:rsidRPr="00094147" w:rsidTr="00094147">
        <w:trPr>
          <w:trHeight w:val="1006"/>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6.</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Проведение тематических мероприятий (классные часы, викторины, устные журналы, «круглые столы»,правовые гостиные, беседы, деловые игры и пр.)</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Викторина «Уважай законы. Я гражданин России» «Закон обо мне, мне о законе» среди 7-9 ( 26 обуч)</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26</w:t>
            </w:r>
          </w:p>
        </w:tc>
      </w:tr>
      <w:tr w:rsidR="00094147" w:rsidRPr="00094147" w:rsidTr="00094147">
        <w:trPr>
          <w:trHeight w:val="751"/>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7.</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Провести анкетирование, психологические практикумы, тренинги, социальные исследования</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Анкетирование «Мои права»- 10.10.18</w:t>
            </w: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2-4</w:t>
            </w:r>
          </w:p>
        </w:tc>
      </w:tr>
      <w:tr w:rsidR="00094147" w:rsidRPr="00094147" w:rsidTr="00094147">
        <w:trPr>
          <w:trHeight w:val="766"/>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8.</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Организовать встречи с работниками СДД, ЦСССДМ, правоохранительных органов, исполнительной власти</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 Лекция работника РЦСССДМ- Глизнуцой Л. В. «Профилактика терроризма»,</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46</w:t>
            </w:r>
          </w:p>
        </w:tc>
      </w:tr>
      <w:tr w:rsidR="00094147" w:rsidRPr="00094147" w:rsidTr="00094147">
        <w:trPr>
          <w:trHeight w:val="575"/>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9.</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Провести выставки литературы «Права человека». Оформление тематических правовых полок, информационных уголков.</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Выставка литературы «Знай, соблюдай законы России»</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320</w:t>
            </w:r>
          </w:p>
        </w:tc>
      </w:tr>
      <w:tr w:rsidR="00094147" w:rsidRPr="00094147" w:rsidTr="00094147">
        <w:trPr>
          <w:trHeight w:val="1428"/>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10.</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Провести  родительский всеобуч по правам человека, по предупреждению жестокости и насилия, беспризорности и безнадзорности с приглашением работников заинтересованных служб, тематические родительские собрания, родительские чтения, лектории.</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Общешкольное собрание Протокол № 3 от 27.09.18</w:t>
            </w: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«Взаимодействие семьи и школы в воспитании детей» - соц педагог Калашникова М. А.,</w:t>
            </w: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«Агрессия: причины и профилактика»- педагог-психолог Прохор О. М</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205 человек</w:t>
            </w:r>
          </w:p>
        </w:tc>
      </w:tr>
      <w:tr w:rsidR="00094147" w:rsidRPr="00094147" w:rsidTr="00094147">
        <w:trPr>
          <w:trHeight w:val="1428"/>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lastRenderedPageBreak/>
              <w:t>11</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Провести родительские собрания, направленные на воспитание правовой культуры родителей и их детей, профилактику детской преступности</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19-26.10.2018</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Родительские собрания «Воспитание правовой культуры родителей и их детей»- 1- 11классы-  27.09.18</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Родителей- 459</w:t>
            </w:r>
          </w:p>
        </w:tc>
      </w:tr>
      <w:tr w:rsidR="00094147" w:rsidRPr="00094147" w:rsidTr="00094147">
        <w:trPr>
          <w:trHeight w:val="1382"/>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12.</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Проведение конкурсов рисунков «Главные ценности жизни» и  «Моя уличная компания» для  для несовершеннолетних, в целях профилактики безнадзорности и правонарушений</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Конкурс рисунков на асфальте «Ценности жизни» 8-11</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21</w:t>
            </w:r>
          </w:p>
        </w:tc>
      </w:tr>
      <w:tr w:rsidR="00094147" w:rsidRPr="00094147" w:rsidTr="00094147">
        <w:trPr>
          <w:trHeight w:val="826"/>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13.</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Организовать освещение проводимых мероприятий в средствах массовой информации</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В течение месяца</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На сайте школы</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tc>
      </w:tr>
      <w:tr w:rsidR="00094147" w:rsidRPr="00094147" w:rsidTr="00094147">
        <w:trPr>
          <w:trHeight w:val="826"/>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14.</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Обеспечение вовлечения несовершеннолетних в работу молодежных центров, подрастково-молодежных клубов, спортивных секций, клубов, учреждений дополнительного образования детей</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постоянно</w:t>
            </w:r>
          </w:p>
        </w:tc>
        <w:tc>
          <w:tcPr>
            <w:tcW w:w="2972"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 xml:space="preserve">Занятость детей- </w:t>
            </w: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7 кружков доп. Образования, в них занято 123 обучающихся- 38%, фактически- 117- 36% обучающихся</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123 обучающихся</w:t>
            </w:r>
          </w:p>
        </w:tc>
      </w:tr>
      <w:tr w:rsidR="00094147" w:rsidRPr="00094147" w:rsidTr="00094147">
        <w:trPr>
          <w:trHeight w:val="826"/>
          <w:jc w:val="center"/>
        </w:trPr>
        <w:tc>
          <w:tcPr>
            <w:tcW w:w="540"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15.</w:t>
            </w:r>
          </w:p>
        </w:tc>
        <w:tc>
          <w:tcPr>
            <w:tcW w:w="3473"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Проведение профилактических мероприятий системы профилактики безнадзорности и правонарушений несовершеннолетних и занятие противоправной деятельностью (попрошайничеством, бродяжничеством, наркоманией и проституцией и др.) оказание медицинской и социальной помощи</w:t>
            </w:r>
          </w:p>
        </w:tc>
        <w:tc>
          <w:tcPr>
            <w:tcW w:w="1567"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постоянно</w:t>
            </w:r>
          </w:p>
        </w:tc>
        <w:tc>
          <w:tcPr>
            <w:tcW w:w="2972" w:type="dxa"/>
          </w:tcPr>
          <w:p w:rsidR="00094147" w:rsidRPr="00094147" w:rsidRDefault="00094147" w:rsidP="00094147">
            <w:pPr>
              <w:spacing w:after="0" w:line="240" w:lineRule="auto"/>
              <w:ind w:left="126"/>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sz w:val="24"/>
                <w:szCs w:val="24"/>
                <w:lang w:eastAsia="ru-RU"/>
              </w:rPr>
              <w:t>Тематические часы общения:</w:t>
            </w:r>
            <w:r w:rsidRPr="00094147">
              <w:rPr>
                <w:rFonts w:ascii="Times New Roman" w:eastAsia="Times New Roman" w:hAnsi="Times New Roman" w:cs="Times New Roman"/>
                <w:noProof/>
                <w:sz w:val="24"/>
                <w:szCs w:val="24"/>
                <w:lang w:val="uk-UA" w:eastAsia="ru-RU"/>
              </w:rPr>
              <w:t xml:space="preserve"> </w:t>
            </w:r>
          </w:p>
          <w:p w:rsidR="00094147" w:rsidRPr="00094147" w:rsidRDefault="00094147" w:rsidP="00094147">
            <w:p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noProof/>
                <w:sz w:val="24"/>
                <w:szCs w:val="24"/>
                <w:lang w:eastAsia="ru-RU"/>
              </w:rPr>
              <w:t xml:space="preserve"> Общешкольная линейка</w:t>
            </w:r>
            <w:r w:rsidRPr="00094147">
              <w:rPr>
                <w:rFonts w:ascii="Times New Roman" w:eastAsia="Times New Roman" w:hAnsi="Times New Roman" w:cs="Times New Roman"/>
                <w:noProof/>
                <w:sz w:val="24"/>
                <w:szCs w:val="24"/>
                <w:lang w:val="uk-UA" w:eastAsia="ru-RU"/>
              </w:rPr>
              <w:t>«Гражданская и уголовная ответственность за проявление экстремизма»</w:t>
            </w:r>
            <w:r w:rsidRPr="00094147">
              <w:rPr>
                <w:rFonts w:ascii="Times New Roman" w:eastAsia="Times New Roman" w:hAnsi="Times New Roman" w:cs="Times New Roman"/>
                <w:noProof/>
                <w:sz w:val="24"/>
                <w:szCs w:val="24"/>
                <w:lang w:eastAsia="ru-RU"/>
              </w:rPr>
              <w:t xml:space="preserve"> для1-11 классов</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Лекция  «Профилактика и разрешение конфликтов»,</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«Толерантность и межнациональные кон</w:t>
            </w:r>
            <w:r w:rsidRPr="00094147">
              <w:rPr>
                <w:rFonts w:ascii="Times New Roman" w:eastAsia="Times New Roman" w:hAnsi="Times New Roman" w:cs="Times New Roman"/>
                <w:color w:val="000000"/>
                <w:sz w:val="24"/>
                <w:szCs w:val="24"/>
                <w:lang w:eastAsia="ru-RU"/>
              </w:rPr>
              <w:softHyphen/>
              <w:t>фликты. Как они связаны?»,</w:t>
            </w:r>
          </w:p>
          <w:p w:rsidR="00094147" w:rsidRPr="00094147" w:rsidRDefault="00094147" w:rsidP="005A5435">
            <w:pPr>
              <w:numPr>
                <w:ilvl w:val="0"/>
                <w:numId w:val="16"/>
              </w:numPr>
              <w:spacing w:after="0" w:line="240" w:lineRule="auto"/>
              <w:ind w:left="126"/>
              <w:rPr>
                <w:rFonts w:ascii="Times New Roman" w:eastAsia="Times New Roman" w:hAnsi="Times New Roman" w:cs="Times New Roman"/>
                <w:sz w:val="24"/>
                <w:szCs w:val="24"/>
                <w:lang w:eastAsia="ru-RU"/>
              </w:rPr>
            </w:pPr>
            <w:r w:rsidRPr="00094147">
              <w:rPr>
                <w:rFonts w:ascii="Times New Roman" w:eastAsia="Times New Roman" w:hAnsi="Times New Roman" w:cs="Times New Roman"/>
                <w:color w:val="000000"/>
                <w:sz w:val="24"/>
                <w:szCs w:val="24"/>
                <w:lang w:eastAsia="ru-RU"/>
              </w:rPr>
              <w:t>«Мы против терроризма и экстремизма»</w:t>
            </w:r>
          </w:p>
          <w:p w:rsidR="00094147" w:rsidRPr="00094147" w:rsidRDefault="00094147" w:rsidP="00094147">
            <w:pPr>
              <w:snapToGrid w:val="0"/>
              <w:spacing w:after="0" w:line="240" w:lineRule="atLeast"/>
              <w:rPr>
                <w:rFonts w:ascii="Times New Roman" w:eastAsia="Times New Roman" w:hAnsi="Times New Roman" w:cs="Times New Roman"/>
                <w:sz w:val="24"/>
                <w:szCs w:val="24"/>
                <w:lang w:eastAsia="ru-RU"/>
              </w:rPr>
            </w:pPr>
            <w:proofErr w:type="spellStart"/>
            <w:r w:rsidRPr="00094147">
              <w:rPr>
                <w:rFonts w:ascii="Times New Roman" w:eastAsia="Times New Roman" w:hAnsi="Times New Roman" w:cs="Times New Roman"/>
                <w:sz w:val="24"/>
                <w:szCs w:val="24"/>
                <w:lang w:eastAsia="ru-RU"/>
              </w:rPr>
              <w:t>илия</w:t>
            </w:r>
            <w:proofErr w:type="spellEnd"/>
            <w:r w:rsidRPr="00094147">
              <w:rPr>
                <w:rFonts w:ascii="Times New Roman" w:eastAsia="Times New Roman" w:hAnsi="Times New Roman" w:cs="Times New Roman"/>
                <w:sz w:val="24"/>
                <w:szCs w:val="24"/>
                <w:lang w:eastAsia="ru-RU"/>
              </w:rPr>
              <w:t xml:space="preserve"> и экстремизма»  и т профилактические беседы с социальным педагогом Калашниковой М. А «Правонарушение и юридическая </w:t>
            </w:r>
            <w:r w:rsidRPr="00094147">
              <w:rPr>
                <w:rFonts w:ascii="Times New Roman" w:eastAsia="Times New Roman" w:hAnsi="Times New Roman" w:cs="Times New Roman"/>
                <w:sz w:val="24"/>
                <w:szCs w:val="24"/>
                <w:lang w:eastAsia="ru-RU"/>
              </w:rPr>
              <w:lastRenderedPageBreak/>
              <w:t>ответственность»- 16.10.18.</w:t>
            </w:r>
          </w:p>
          <w:p w:rsidR="00094147" w:rsidRPr="00094147" w:rsidRDefault="00094147" w:rsidP="00094147">
            <w:pPr>
              <w:spacing w:after="0" w:line="240" w:lineRule="auto"/>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«За что ставят на учёт в КДН и ПДН»- 24.10.18</w:t>
            </w: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sz w:val="24"/>
                <w:szCs w:val="24"/>
                <w:lang w:eastAsia="ru-RU"/>
              </w:rPr>
              <w:t xml:space="preserve"> « Изучение ст.9, 14 № 120- ФЗ» 9- 11</w:t>
            </w:r>
          </w:p>
        </w:tc>
        <w:tc>
          <w:tcPr>
            <w:tcW w:w="1459" w:type="dxa"/>
          </w:tcPr>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r w:rsidRPr="00094147">
              <w:rPr>
                <w:rFonts w:ascii="Times New Roman" w:eastAsia="Times New Roman" w:hAnsi="Times New Roman" w:cs="Times New Roman"/>
                <w:noProof/>
                <w:sz w:val="24"/>
                <w:szCs w:val="24"/>
                <w:lang w:eastAsia="ru-RU"/>
              </w:rPr>
              <w:t>18.10.18- 320 обучающихся</w:t>
            </w: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noProof/>
                <w:sz w:val="24"/>
                <w:szCs w:val="24"/>
                <w:lang w:eastAsia="ru-RU"/>
              </w:rPr>
            </w:pPr>
          </w:p>
        </w:tc>
      </w:tr>
    </w:tbl>
    <w:p w:rsidR="00094147" w:rsidRPr="00094147" w:rsidRDefault="00094147" w:rsidP="00094147">
      <w:pPr>
        <w:shd w:val="clear" w:color="auto" w:fill="FFFFFF"/>
        <w:spacing w:line="274" w:lineRule="exact"/>
        <w:ind w:left="14"/>
        <w:jc w:val="both"/>
        <w:rPr>
          <w:rFonts w:ascii="Times New Roman" w:eastAsia="Times New Roman" w:hAnsi="Times New Roman" w:cs="Times New Roman"/>
          <w:color w:val="000000"/>
          <w:sz w:val="24"/>
          <w:szCs w:val="24"/>
          <w:lang w:eastAsia="ru-RU"/>
        </w:rPr>
      </w:pPr>
    </w:p>
    <w:p w:rsidR="00094147" w:rsidRPr="00094147" w:rsidRDefault="00094147" w:rsidP="00094147">
      <w:pPr>
        <w:spacing w:after="0" w:line="240" w:lineRule="auto"/>
        <w:jc w:val="both"/>
        <w:rPr>
          <w:rFonts w:ascii="Times New Roman" w:hAnsi="Times New Roman" w:cs="Times New Roman"/>
          <w:b/>
          <w:sz w:val="24"/>
          <w:szCs w:val="24"/>
          <w:lang w:eastAsia="ru-RU"/>
        </w:rPr>
      </w:pPr>
    </w:p>
    <w:p w:rsidR="00094147" w:rsidRPr="00094147" w:rsidRDefault="00094147" w:rsidP="00094147">
      <w:pPr>
        <w:spacing w:after="0" w:line="240" w:lineRule="auto"/>
        <w:jc w:val="both"/>
        <w:rPr>
          <w:rFonts w:ascii="Times New Roman" w:hAnsi="Times New Roman" w:cs="Times New Roman"/>
          <w:b/>
          <w:sz w:val="24"/>
          <w:szCs w:val="24"/>
          <w:lang w:eastAsia="ru-RU"/>
        </w:rPr>
      </w:pPr>
    </w:p>
    <w:p w:rsidR="00094147" w:rsidRPr="00094147" w:rsidRDefault="00094147" w:rsidP="00094147">
      <w:pPr>
        <w:spacing w:after="0" w:line="240" w:lineRule="auto"/>
        <w:jc w:val="both"/>
        <w:rPr>
          <w:rFonts w:ascii="Times New Roman" w:hAnsi="Times New Roman" w:cs="Times New Roman"/>
          <w:b/>
          <w:sz w:val="24"/>
          <w:szCs w:val="24"/>
          <w:lang w:eastAsia="ru-RU"/>
        </w:rPr>
      </w:pPr>
    </w:p>
    <w:p w:rsidR="00094147" w:rsidRPr="00094147" w:rsidRDefault="00094147" w:rsidP="00094147">
      <w:pPr>
        <w:spacing w:after="0" w:line="240" w:lineRule="auto"/>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sz w:val="24"/>
          <w:szCs w:val="24"/>
          <w:lang w:eastAsia="ru-RU"/>
        </w:rPr>
        <w:br/>
      </w:r>
    </w:p>
    <w:p w:rsidR="00094147" w:rsidRPr="00094147" w:rsidRDefault="00094147" w:rsidP="005A5435">
      <w:pPr>
        <w:numPr>
          <w:ilvl w:val="0"/>
          <w:numId w:val="12"/>
        </w:numPr>
        <w:spacing w:after="0" w:line="240" w:lineRule="auto"/>
        <w:contextualSpacing/>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b/>
          <w:bCs/>
          <w:iCs/>
          <w:sz w:val="24"/>
          <w:szCs w:val="24"/>
          <w:lang w:eastAsia="ru-RU"/>
        </w:rPr>
        <w:t>Воспитание семейных ценностей.</w:t>
      </w:r>
      <w:r w:rsidRPr="00094147">
        <w:rPr>
          <w:rFonts w:ascii="Times New Roman" w:eastAsia="Times New Roman" w:hAnsi="Times New Roman" w:cs="Times New Roman"/>
          <w:sz w:val="24"/>
          <w:szCs w:val="24"/>
          <w:lang w:eastAsia="ru-RU"/>
        </w:rPr>
        <w:t xml:space="preserve">  По данному направлению работы были поставлены основные задачи: формирование у обучающихся ценностных представлений об институте семьи, о семейных ценностях, традициях, культуре семейной жизни;</w:t>
      </w:r>
      <w:r w:rsidRPr="00094147">
        <w:rPr>
          <w:rFonts w:ascii="Times New Roman" w:eastAsia="Times New Roman" w:hAnsi="Times New Roman" w:cs="Times New Roman"/>
          <w:sz w:val="24"/>
          <w:szCs w:val="24"/>
          <w:lang w:eastAsia="ru-RU"/>
        </w:rPr>
        <w:br/>
      </w:r>
      <w:r w:rsidRPr="00094147">
        <w:rPr>
          <w:rFonts w:ascii="Times New Roman" w:eastAsia="Times New Roman" w:hAnsi="Times New Roman" w:cs="Times New Roman"/>
          <w:sz w:val="24"/>
          <w:szCs w:val="24"/>
          <w:lang w:eastAsia="ru-RU"/>
        </w:rPr>
        <w:br/>
        <w:t>- формирование у обучающихся знаний в сфере этики и психологии семейных отношений. Так в 2018- 2019 учебном году  были проведены следующие  совместные с родителями мероприятия:</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094147" w:rsidRPr="00094147" w:rsidTr="00094147">
        <w:tc>
          <w:tcPr>
            <w:tcW w:w="817" w:type="dxa"/>
          </w:tcPr>
          <w:p w:rsidR="00094147" w:rsidRPr="00094147" w:rsidRDefault="00094147" w:rsidP="00094147">
            <w:pPr>
              <w:spacing w:after="0" w:line="240" w:lineRule="auto"/>
              <w:rPr>
                <w:rFonts w:ascii="Times New Roman" w:hAnsi="Times New Roman" w:cs="Times New Roman"/>
                <w:b/>
                <w:i/>
                <w:sz w:val="24"/>
                <w:szCs w:val="24"/>
              </w:rPr>
            </w:pPr>
            <w:r w:rsidRPr="00094147">
              <w:rPr>
                <w:rFonts w:ascii="Times New Roman" w:hAnsi="Times New Roman" w:cs="Times New Roman"/>
                <w:b/>
                <w:i/>
                <w:sz w:val="24"/>
                <w:szCs w:val="24"/>
              </w:rPr>
              <w:t>№ п/п</w:t>
            </w:r>
          </w:p>
        </w:tc>
        <w:tc>
          <w:tcPr>
            <w:tcW w:w="8505" w:type="dxa"/>
          </w:tcPr>
          <w:p w:rsidR="00094147" w:rsidRPr="00094147" w:rsidRDefault="00094147" w:rsidP="00094147">
            <w:pPr>
              <w:spacing w:after="0" w:line="240" w:lineRule="auto"/>
              <w:rPr>
                <w:rFonts w:ascii="Times New Roman" w:hAnsi="Times New Roman" w:cs="Times New Roman"/>
                <w:b/>
                <w:i/>
                <w:sz w:val="24"/>
                <w:szCs w:val="24"/>
              </w:rPr>
            </w:pPr>
            <w:r w:rsidRPr="00094147">
              <w:rPr>
                <w:rFonts w:ascii="Times New Roman" w:hAnsi="Times New Roman" w:cs="Times New Roman"/>
                <w:b/>
                <w:i/>
                <w:sz w:val="24"/>
                <w:szCs w:val="24"/>
              </w:rPr>
              <w:t>Мероприятия</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Создание на сайте школы страницы «Семья и семейные ценности»</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 «Ребенок в правовом поле семьи» (рассмотрение вопроса на педагогическом совете)</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Самообразование педагогов по теме «Ознакомление с документами, регламентирующими права ребенка»</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Индивидуальные беседы</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Беседы по планам классных руководителей:</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«Мои родители»; «Отдыхаем всей семьей»; «</w:t>
            </w:r>
            <w:proofErr w:type="gramStart"/>
            <w:r w:rsidRPr="00094147">
              <w:rPr>
                <w:rFonts w:ascii="Times New Roman" w:hAnsi="Times New Roman" w:cs="Times New Roman"/>
                <w:sz w:val="24"/>
                <w:szCs w:val="24"/>
              </w:rPr>
              <w:t>Там</w:t>
            </w:r>
            <w:proofErr w:type="gramEnd"/>
            <w:r w:rsidRPr="00094147">
              <w:rPr>
                <w:rFonts w:ascii="Times New Roman" w:hAnsi="Times New Roman" w:cs="Times New Roman"/>
                <w:sz w:val="24"/>
                <w:szCs w:val="24"/>
              </w:rPr>
              <w:t xml:space="preserve"> где мне хорошо»</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Привлечение родителей к организации внеклассных мероприятий, творческих встреч.</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Репортаж с места работы: «Моя мама, мой папа» (формирование у детей представление о разных профессиях)</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Конкурс рисунков «Мои родители», «Семейный портрет»</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Конкурс фотографий: «Моя семья»</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Праздничное мероприятие, посвященное Всероссийскому дню матери</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Родительские собрания «Счастлив тот, кто счастлив дома» </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Всероссийский день семьи.</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Соревнования «Папа, мама, я – дружная семья»</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Выставка книг «Семейные ценности»</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Поощрение родителей обучающихся Благодарственными письмами и грамотами за успехи в воспитании детей, по итогам года.</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Участие в муниципальных конкурсах </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Анкетирование учащихся. «Ответственность в семье»</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eastAsia="Times New Roman" w:hAnsi="Times New Roman" w:cs="Times New Roman"/>
                <w:sz w:val="24"/>
                <w:szCs w:val="24"/>
                <w:lang w:eastAsia="ru-RU"/>
              </w:rPr>
              <w:t>«Культура семейных отношений» «Идеальная семья»</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Поощрение родителей обучающихся Благодарственными письмами Губернатора Московской области и в связи с празднованием Нового года</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Праздник «День семьи, любви и верности»</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Конкурсная программа «Мы о бабушке споем», посвященная Дню пожилого человека</w:t>
            </w:r>
          </w:p>
        </w:tc>
      </w:tr>
      <w:tr w:rsidR="00094147" w:rsidRPr="00094147" w:rsidTr="00094147">
        <w:tc>
          <w:tcPr>
            <w:tcW w:w="817" w:type="dxa"/>
          </w:tcPr>
          <w:p w:rsidR="00094147" w:rsidRPr="00094147" w:rsidRDefault="00094147" w:rsidP="005A5435">
            <w:pPr>
              <w:numPr>
                <w:ilvl w:val="0"/>
                <w:numId w:val="54"/>
              </w:numPr>
              <w:spacing w:after="0" w:line="240" w:lineRule="auto"/>
              <w:contextualSpacing/>
              <w:rPr>
                <w:rFonts w:ascii="Times New Roman" w:eastAsia="Times New Roman" w:hAnsi="Times New Roman" w:cs="Times New Roman"/>
                <w:sz w:val="24"/>
                <w:szCs w:val="24"/>
                <w:lang w:eastAsia="ru-RU"/>
              </w:rPr>
            </w:pPr>
          </w:p>
        </w:tc>
        <w:tc>
          <w:tcPr>
            <w:tcW w:w="850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Организация и проведение семейных праздников в школе:</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знаний</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матери</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Новый год</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 Марта</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Последний звонок</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Выпускной вечер</w:t>
            </w:r>
          </w:p>
          <w:p w:rsidR="00094147" w:rsidRPr="00094147" w:rsidRDefault="00094147" w:rsidP="005A5435">
            <w:pPr>
              <w:numPr>
                <w:ilvl w:val="0"/>
                <w:numId w:val="55"/>
              </w:num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День семьи, любви и верности</w:t>
            </w:r>
          </w:p>
        </w:tc>
      </w:tr>
    </w:tbl>
    <w:p w:rsidR="00094147" w:rsidRPr="00094147" w:rsidRDefault="00094147" w:rsidP="00094147">
      <w:pPr>
        <w:spacing w:after="0" w:line="240" w:lineRule="auto"/>
        <w:ind w:left="720"/>
        <w:contextualSpacing/>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sz w:val="24"/>
          <w:szCs w:val="24"/>
          <w:lang w:eastAsia="ru-RU"/>
        </w:rPr>
        <w:br/>
      </w:r>
    </w:p>
    <w:p w:rsidR="00094147" w:rsidRPr="00094147" w:rsidRDefault="00094147" w:rsidP="00094147">
      <w:pPr>
        <w:spacing w:after="0" w:line="240" w:lineRule="auto"/>
        <w:ind w:firstLine="708"/>
        <w:rPr>
          <w:rFonts w:ascii="Times New Roman" w:eastAsiaTheme="minorEastAsia" w:hAnsi="Times New Roman" w:cs="Times New Roman"/>
          <w:b/>
          <w:sz w:val="24"/>
          <w:szCs w:val="24"/>
          <w:lang w:eastAsia="ru-RU"/>
        </w:rPr>
      </w:pPr>
      <w:r w:rsidRPr="00094147">
        <w:rPr>
          <w:rFonts w:ascii="Times New Roman" w:eastAsia="Times New Roman" w:hAnsi="Times New Roman" w:cs="Times New Roman"/>
          <w:b/>
          <w:bCs/>
          <w:iCs/>
          <w:sz w:val="24"/>
          <w:szCs w:val="24"/>
          <w:lang w:eastAsia="ru-RU"/>
        </w:rPr>
        <w:t>Формирование коммуникативной культуры.</w:t>
      </w:r>
      <w:r w:rsidRPr="00094147">
        <w:rPr>
          <w:rFonts w:ascii="Times New Roman" w:eastAsia="Times New Roman" w:hAnsi="Times New Roman" w:cs="Times New Roman"/>
          <w:sz w:val="24"/>
          <w:szCs w:val="24"/>
          <w:lang w:eastAsia="ru-RU"/>
        </w:rPr>
        <w:t xml:space="preserve"> По данному направлению работы были поставлены основные задачи: формирование у обучающихся дополнительных навыков коммуникации, включая межличностную, межкультурную коммуникации;</w:t>
      </w:r>
      <w:r w:rsidRPr="00094147">
        <w:rPr>
          <w:rFonts w:ascii="Times New Roman" w:eastAsia="Times New Roman" w:hAnsi="Times New Roman" w:cs="Times New Roman"/>
          <w:sz w:val="24"/>
          <w:szCs w:val="24"/>
          <w:lang w:eastAsia="ru-RU"/>
        </w:rPr>
        <w:br/>
        <w:t>- формирование у обучающихся ответственного отношения к слову как к поступку;</w:t>
      </w:r>
      <w:r w:rsidRPr="00094147">
        <w:rPr>
          <w:rFonts w:ascii="Times New Roman" w:eastAsia="Times New Roman" w:hAnsi="Times New Roman" w:cs="Times New Roman"/>
          <w:sz w:val="24"/>
          <w:szCs w:val="24"/>
          <w:lang w:eastAsia="ru-RU"/>
        </w:rPr>
        <w:br/>
        <w:t>- формирование у обучающихся знаний в области современных средств коммуникации и безопасности общения;</w:t>
      </w:r>
      <w:r w:rsidRPr="00094147">
        <w:rPr>
          <w:rFonts w:ascii="Times New Roman" w:eastAsia="Times New Roman" w:hAnsi="Times New Roman" w:cs="Times New Roman"/>
          <w:sz w:val="24"/>
          <w:szCs w:val="24"/>
          <w:lang w:eastAsia="ru-RU"/>
        </w:rPr>
        <w:br/>
        <w:t>- формирование у обучающихся ценностных представлений о родном языке, его особенностях и месте в мире.</w:t>
      </w:r>
      <w:r w:rsidRPr="00094147">
        <w:rPr>
          <w:rFonts w:ascii="Times New Roman" w:eastAsia="Times New Roman" w:hAnsi="Times New Roman" w:cs="Times New Roman"/>
          <w:sz w:val="24"/>
          <w:szCs w:val="24"/>
          <w:lang w:eastAsia="ru-RU"/>
        </w:rPr>
        <w:br/>
      </w:r>
      <w:r w:rsidRPr="00094147">
        <w:rPr>
          <w:rFonts w:ascii="Times New Roman" w:eastAsiaTheme="minorEastAsia" w:hAnsi="Times New Roman" w:cs="Times New Roman"/>
          <w:sz w:val="24"/>
          <w:szCs w:val="24"/>
          <w:lang w:eastAsia="ru-RU"/>
        </w:rPr>
        <w:t xml:space="preserve">В минувшем учебном году проведены </w:t>
      </w:r>
      <w:r w:rsidRPr="00094147">
        <w:rPr>
          <w:rFonts w:ascii="Times New Roman" w:eastAsiaTheme="minorEastAsia" w:hAnsi="Times New Roman" w:cs="Times New Roman"/>
          <w:b/>
          <w:sz w:val="24"/>
          <w:szCs w:val="24"/>
          <w:lang w:eastAsia="ru-RU"/>
        </w:rPr>
        <w:t>традиционные мероприятия школы:</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Праздничная линейка для 1-11 классов, посвященная Дню знаний «Здравствуй, школа!» и  Последний звонок.</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По традиции День учителя был отмечен общешкольным праздником  и концертом «Важнейшая в мире работа доверена учителям». </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Конкурсная программа «Осенний бал», «Мисс Осень».</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 форме  классных праздников прошло посвящение в первоклассники.</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Активное участие наших воспитанников в творческом конкурсе «</w:t>
      </w:r>
      <w:proofErr w:type="gramStart"/>
      <w:r w:rsidRPr="00094147">
        <w:rPr>
          <w:rFonts w:ascii="Times New Roman" w:eastAsiaTheme="minorEastAsia" w:hAnsi="Times New Roman" w:cs="Times New Roman"/>
          <w:sz w:val="24"/>
          <w:szCs w:val="24"/>
          <w:lang w:eastAsia="ru-RU"/>
        </w:rPr>
        <w:t>Мы-наследники</w:t>
      </w:r>
      <w:proofErr w:type="gramEnd"/>
      <w:r w:rsidRPr="00094147">
        <w:rPr>
          <w:rFonts w:ascii="Times New Roman" w:eastAsiaTheme="minorEastAsia" w:hAnsi="Times New Roman" w:cs="Times New Roman"/>
          <w:sz w:val="24"/>
          <w:szCs w:val="24"/>
          <w:lang w:eastAsia="ru-RU"/>
        </w:rPr>
        <w:t xml:space="preserve">  Победы!</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Вечер встречи выпускников.</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Общешкольными конкурсами и классными огоньками были отмечены  День защитников Отечества и Международный женский день 8 марта.</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Новогодние праздники и утренники.</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Активное участие в благотворительных акциях «Красный крест», «Передай добро по кругу».</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По специально разработанному плану прошли мероприятия, отметившие 74 годовщину Победы в Великой Отечественной войне.</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Как всегда неповторимо и незабываемо для выпускников 9-х и 11-х классов  прошел праздник Последнего звонка, Выпускные  вечера.</w:t>
      </w:r>
    </w:p>
    <w:p w:rsidR="00094147" w:rsidRPr="00094147" w:rsidRDefault="00094147" w:rsidP="005A5435">
      <w:pPr>
        <w:numPr>
          <w:ilvl w:val="0"/>
          <w:numId w:val="53"/>
        </w:numPr>
        <w:spacing w:after="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Традиционными стали Выпускные  балы в 4-ых классах.</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 xml:space="preserve">           Календарь традиционных школьных дел и праздников (КТД)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8306"/>
      </w:tblGrid>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Сентябрь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Праздник Первого звонка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Открытие спортивного сезона "День туризма»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Акция «Дети против терроризма»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Акция «Безопасный путь домой»</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Октябрь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День учителя – праздничный концерт, конкурс поделок, букетов</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Праздник "Осенние забавы»</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lastRenderedPageBreak/>
              <w:t>Посвящение в первоклассники</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Неделя безопасности дорожного движения</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Месячник гражданско-правового воспитания</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lastRenderedPageBreak/>
              <w:t>Ноябрь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День Народного единства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Акция «Я-гражданин России»</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Кл. час «День народного единства».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Конкурс рисунков ко Дню единства</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Декабрь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Новогодние мероприятия: «Чудеса у елки»</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Декада патриотического воспитания (Классные часы «День героев Отечества», «День Конституции РФ»)</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Акция  «День борьбы со СПИДом»</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Январь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Месячник гражданско-патриотического воспитания</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Февраль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День защитников Отечества «А ну-ка, парни!»</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Спортивные соревнования</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Март</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Праздник «8-е Марта!»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Неделя детской книги; конкурс проектов «Книжка – малышка».</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Конкурс рисунков «Мой Крым – волшебный край»</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Акция «Крым-Россия навсегда!»</w:t>
            </w:r>
          </w:p>
        </w:tc>
      </w:tr>
      <w:tr w:rsidR="00094147" w:rsidRPr="00094147" w:rsidTr="00094147">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Апрель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Всероссийский день Здоровья</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 xml:space="preserve">Экологический марафон, </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День космонавтики,</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 xml:space="preserve"> Праздник «Прощание с Азбукой»</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Месячник гражданско-правового воспитания</w:t>
            </w:r>
          </w:p>
        </w:tc>
      </w:tr>
      <w:tr w:rsidR="00094147" w:rsidRPr="00094147" w:rsidTr="00094147">
        <w:trPr>
          <w:trHeight w:val="1350"/>
        </w:trPr>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Май</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 xml:space="preserve">Поклонимся великим тем годам... </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Праздник «Последний звонок»</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Акция «Безопасное лето».</w:t>
            </w:r>
          </w:p>
        </w:tc>
      </w:tr>
      <w:tr w:rsidR="00094147" w:rsidRPr="00094147" w:rsidTr="00094147">
        <w:trPr>
          <w:trHeight w:val="820"/>
        </w:trPr>
        <w:tc>
          <w:tcPr>
            <w:tcW w:w="1271"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Июнь</w:t>
            </w:r>
          </w:p>
        </w:tc>
        <w:tc>
          <w:tcPr>
            <w:tcW w:w="8760" w:type="dxa"/>
            <w:tcBorders>
              <w:top w:val="single" w:sz="4" w:space="0" w:color="auto"/>
              <w:left w:val="single" w:sz="4" w:space="0" w:color="auto"/>
              <w:bottom w:val="single" w:sz="4" w:space="0" w:color="auto"/>
              <w:right w:val="single" w:sz="4" w:space="0" w:color="auto"/>
            </w:tcBorders>
          </w:tcPr>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Трудовая четверть</w:t>
            </w:r>
          </w:p>
          <w:p w:rsidR="00094147" w:rsidRPr="00094147" w:rsidRDefault="00094147" w:rsidP="00094147">
            <w:pPr>
              <w:spacing w:after="0" w:line="240" w:lineRule="auto"/>
              <w:jc w:val="both"/>
              <w:rPr>
                <w:rFonts w:ascii="Times New Roman" w:eastAsiaTheme="minorHAnsi" w:hAnsi="Times New Roman" w:cstheme="minorBidi"/>
                <w:sz w:val="24"/>
                <w:szCs w:val="24"/>
              </w:rPr>
            </w:pPr>
            <w:r w:rsidRPr="00094147">
              <w:rPr>
                <w:rFonts w:ascii="Times New Roman" w:eastAsiaTheme="minorHAnsi" w:hAnsi="Times New Roman" w:cstheme="minorBidi"/>
                <w:sz w:val="24"/>
                <w:szCs w:val="24"/>
              </w:rPr>
              <w:t>Летний оздоровительный лагерь «ДОМ»</w:t>
            </w:r>
          </w:p>
        </w:tc>
      </w:tr>
    </w:tbl>
    <w:p w:rsidR="00094147" w:rsidRPr="00094147" w:rsidRDefault="00094147" w:rsidP="00094147">
      <w:pPr>
        <w:spacing w:after="0"/>
        <w:ind w:left="720"/>
        <w:contextualSpacing/>
        <w:jc w:val="both"/>
        <w:rPr>
          <w:rFonts w:ascii="Times New Roman" w:eastAsiaTheme="minorEastAsia" w:hAnsi="Times New Roman" w:cs="Times New Roman"/>
          <w:sz w:val="24"/>
          <w:szCs w:val="24"/>
          <w:lang w:eastAsia="ru-RU"/>
        </w:rPr>
      </w:pPr>
    </w:p>
    <w:p w:rsidR="00094147" w:rsidRPr="00094147" w:rsidRDefault="00094147" w:rsidP="00094147">
      <w:pPr>
        <w:spacing w:after="0"/>
        <w:ind w:firstLine="708"/>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Высокий воспитательный эффект имеют нетрадиционные формы воспитания:</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 xml:space="preserve">Сентябрь </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Акция «Передай добро по кругу»</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Акция «Белый цветок»</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Октябрь</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 xml:space="preserve"> Школьный этап «Крым в моем сердце»</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День учителя. Праздничный концерт</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Ноябрь</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Смотр агитбригад «Моя будущая профессия»</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Декабрь</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Акция «СТОП ВИЧСПИД»</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Дискотека «Новогоднее шоу»</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Конкурс украшения кабинетов</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День Святого Николая(праздник-ярмарка)</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hAnsi="Times New Roman" w:cs="Times New Roman"/>
          <w:sz w:val="24"/>
          <w:szCs w:val="24"/>
        </w:rPr>
        <w:t>Новогодний бал для старшеклассников (для лидеров ш/с) «Новогодний сюрприз!»</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Январь</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sz w:val="24"/>
          <w:szCs w:val="24"/>
        </w:rPr>
        <w:t>Конкурс «Ученик года»</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Февраль</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Выпуск стенгазет ко дню Защитника Отечества</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lastRenderedPageBreak/>
        <w:t>Почта Святого Валентина</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Март</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Мероприятия, посвященные 8 Марта «Коса-девичья краса»</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Акция «Цветы – женщинам»</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Акция «Крым – Россия навсегда»</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Апрель</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Праздник «Масленица»</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Выступление агитбригады ЮИД</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Самый классный класс</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Акция «Георгиевская ленточка»</w:t>
      </w:r>
    </w:p>
    <w:p w:rsidR="00094147" w:rsidRPr="00094147" w:rsidRDefault="00094147" w:rsidP="00094147">
      <w:pPr>
        <w:spacing w:after="0" w:line="240" w:lineRule="auto"/>
        <w:jc w:val="both"/>
        <w:rPr>
          <w:rFonts w:ascii="Times New Roman" w:eastAsia="Times New Roman" w:hAnsi="Times New Roman" w:cs="Times New Roman"/>
          <w:b/>
          <w:color w:val="000000"/>
          <w:sz w:val="24"/>
          <w:szCs w:val="24"/>
          <w:u w:val="single"/>
          <w:lang w:eastAsia="ru-RU"/>
        </w:rPr>
      </w:pPr>
      <w:r w:rsidRPr="00094147">
        <w:rPr>
          <w:rFonts w:ascii="Times New Roman" w:eastAsia="Times New Roman" w:hAnsi="Times New Roman" w:cs="Times New Roman"/>
          <w:b/>
          <w:color w:val="000000"/>
          <w:sz w:val="24"/>
          <w:szCs w:val="24"/>
          <w:u w:val="single"/>
          <w:lang w:eastAsia="ru-RU"/>
        </w:rPr>
        <w:t>Май</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Акция «Помоги ветерану»</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r w:rsidRPr="00094147">
        <w:rPr>
          <w:rFonts w:ascii="Times New Roman" w:eastAsia="Times New Roman" w:hAnsi="Times New Roman" w:cs="Times New Roman"/>
          <w:color w:val="000000"/>
          <w:sz w:val="24"/>
          <w:szCs w:val="24"/>
          <w:lang w:eastAsia="ru-RU"/>
        </w:rPr>
        <w:t>Выпуск праздничной стенгазеты, посвященной 9 Мая</w:t>
      </w:r>
    </w:p>
    <w:p w:rsidR="00094147" w:rsidRPr="00094147" w:rsidRDefault="00094147" w:rsidP="00094147">
      <w:pPr>
        <w:spacing w:after="0" w:line="240" w:lineRule="auto"/>
        <w:jc w:val="both"/>
        <w:rPr>
          <w:rFonts w:ascii="Times New Roman" w:eastAsia="Times New Roman" w:hAnsi="Times New Roman" w:cs="Times New Roman"/>
          <w:color w:val="000000"/>
          <w:sz w:val="24"/>
          <w:szCs w:val="24"/>
          <w:lang w:eastAsia="ru-RU"/>
        </w:rPr>
      </w:pP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В своей работе мы стараемся в хорошо известные праздники внести что-то новое. Изменяется схема проведения, применяются новые технологии. Например, конкурсная программа для девочек на 8 Марта «Коса-девичья краса». Мероприятие вызвало большой  интерес у зрителей и участниц. Все мероприятия  по-прежнему остаются желанными для большинства  детей и их наставников.</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Итоги учебного года среди учащихся  подводит праздник Последнего звонка. Награждение лучших учеников и активистов школы всегда торжественно и приятно, стимулирует развитие учебного и творческого потенциала в будущем. Для 9 и 11–</w:t>
      </w:r>
      <w:proofErr w:type="spellStart"/>
      <w:r w:rsidRPr="00094147">
        <w:rPr>
          <w:rFonts w:ascii="Times New Roman" w:eastAsiaTheme="minorEastAsia" w:hAnsi="Times New Roman" w:cs="Times New Roman"/>
          <w:sz w:val="24"/>
          <w:szCs w:val="24"/>
          <w:lang w:eastAsia="ru-RU"/>
        </w:rPr>
        <w:t>классников</w:t>
      </w:r>
      <w:proofErr w:type="spellEnd"/>
      <w:r w:rsidRPr="00094147">
        <w:rPr>
          <w:rFonts w:ascii="Times New Roman" w:eastAsiaTheme="minorEastAsia" w:hAnsi="Times New Roman" w:cs="Times New Roman"/>
          <w:sz w:val="24"/>
          <w:szCs w:val="24"/>
          <w:lang w:eastAsia="ru-RU"/>
        </w:rPr>
        <w:t>,  завершающих свое обучение в школе, подведением итогов становится  Выпускной</w:t>
      </w:r>
      <w:r w:rsidRPr="00094147">
        <w:rPr>
          <w:rFonts w:ascii="Times New Roman" w:eastAsiaTheme="minorEastAsia" w:hAnsi="Times New Roman" w:cs="Times New Roman"/>
          <w:sz w:val="24"/>
          <w:szCs w:val="24"/>
          <w:lang w:eastAsia="ru-RU"/>
        </w:rPr>
        <w:tab/>
        <w:t>вечер.</w:t>
      </w:r>
      <w:r w:rsidRPr="00094147">
        <w:rPr>
          <w:rFonts w:ascii="Times New Roman" w:eastAsia="Times New Roman" w:hAnsi="Times New Roman" w:cs="Times New Roman"/>
          <w:sz w:val="24"/>
          <w:szCs w:val="24"/>
          <w:lang w:eastAsia="ru-RU"/>
        </w:rPr>
        <w:br/>
      </w:r>
    </w:p>
    <w:p w:rsidR="00094147" w:rsidRPr="00094147" w:rsidRDefault="00094147" w:rsidP="005A5435">
      <w:pPr>
        <w:numPr>
          <w:ilvl w:val="0"/>
          <w:numId w:val="12"/>
        </w:numPr>
        <w:spacing w:after="0" w:line="240" w:lineRule="auto"/>
        <w:contextualSpacing/>
        <w:jc w:val="both"/>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b/>
          <w:bCs/>
          <w:iCs/>
          <w:sz w:val="24"/>
          <w:szCs w:val="24"/>
          <w:lang w:eastAsia="ru-RU"/>
        </w:rPr>
        <w:t>Экологическое воспитание.</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в весенний и осенний периоды. Такая организация работы помогает учащимся уважать любой труд и содержать территорию школы в чистоте. В ходе месячника по экологическому воспитанию были проведены классные часы, конкурс рисунков и проектов «Наша планета Земля».</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 этом учебном году учащиеся школы приняли участие в следующих акциях и конкурсах:</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Дата</w:t>
      </w:r>
      <w:r w:rsidRPr="00094147">
        <w:rPr>
          <w:rFonts w:ascii="Times New Roman" w:eastAsiaTheme="minorEastAsia" w:hAnsi="Times New Roman" w:cs="Times New Roman"/>
          <w:sz w:val="24"/>
          <w:szCs w:val="24"/>
          <w:lang w:eastAsia="ru-RU"/>
        </w:rPr>
        <w:tab/>
        <w:t>Мероприятие</w:t>
      </w:r>
      <w:r w:rsidRPr="00094147">
        <w:rPr>
          <w:rFonts w:ascii="Times New Roman" w:eastAsiaTheme="minorEastAsia" w:hAnsi="Times New Roman" w:cs="Times New Roman"/>
          <w:sz w:val="24"/>
          <w:szCs w:val="24"/>
          <w:lang w:eastAsia="ru-RU"/>
        </w:rPr>
        <w:tab/>
        <w:t>Результат</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01-02.2019</w:t>
      </w:r>
      <w:r w:rsidRPr="00094147">
        <w:rPr>
          <w:rFonts w:ascii="Times New Roman" w:eastAsiaTheme="minorEastAsia" w:hAnsi="Times New Roman" w:cs="Times New Roman"/>
          <w:sz w:val="24"/>
          <w:szCs w:val="24"/>
          <w:lang w:eastAsia="ru-RU"/>
        </w:rPr>
        <w:tab/>
        <w:t>Акция «Кормушка»</w:t>
      </w:r>
      <w:r w:rsidRPr="00094147">
        <w:rPr>
          <w:rFonts w:ascii="Times New Roman" w:eastAsiaTheme="minorEastAsia" w:hAnsi="Times New Roman" w:cs="Times New Roman"/>
          <w:sz w:val="24"/>
          <w:szCs w:val="24"/>
          <w:lang w:eastAsia="ru-RU"/>
        </w:rPr>
        <w:tab/>
        <w:t>Изготовлено 35 кормушек</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16.10.2018</w:t>
      </w:r>
      <w:r w:rsidRPr="00094147">
        <w:rPr>
          <w:rFonts w:ascii="Times New Roman" w:eastAsiaTheme="minorEastAsia" w:hAnsi="Times New Roman" w:cs="Times New Roman"/>
          <w:sz w:val="24"/>
          <w:szCs w:val="24"/>
          <w:lang w:eastAsia="ru-RU"/>
        </w:rPr>
        <w:tab/>
        <w:t>Всероссийский урок «Экология и энергосбережение»</w:t>
      </w:r>
      <w:r w:rsidRPr="00094147">
        <w:rPr>
          <w:rFonts w:ascii="Times New Roman" w:eastAsiaTheme="minorEastAsia" w:hAnsi="Times New Roman" w:cs="Times New Roman"/>
          <w:sz w:val="24"/>
          <w:szCs w:val="24"/>
          <w:lang w:eastAsia="ru-RU"/>
        </w:rPr>
        <w:tab/>
        <w:t>Проведены единые уроки в 2-11 классах</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15-19.01.2019</w:t>
      </w:r>
      <w:r w:rsidRPr="00094147">
        <w:rPr>
          <w:rFonts w:ascii="Times New Roman" w:eastAsiaTheme="minorEastAsia" w:hAnsi="Times New Roman" w:cs="Times New Roman"/>
          <w:sz w:val="24"/>
          <w:szCs w:val="24"/>
          <w:lang w:eastAsia="ru-RU"/>
        </w:rPr>
        <w:tab/>
        <w:t>Конкурс рисунков «Сохраним природу вместе»</w:t>
      </w:r>
      <w:r w:rsidRPr="00094147">
        <w:rPr>
          <w:rFonts w:ascii="Times New Roman" w:eastAsiaTheme="minorEastAsia" w:hAnsi="Times New Roman" w:cs="Times New Roman"/>
          <w:sz w:val="24"/>
          <w:szCs w:val="24"/>
          <w:lang w:eastAsia="ru-RU"/>
        </w:rPr>
        <w:tab/>
        <w:t>20 участников акции</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16.01.2019</w:t>
      </w:r>
      <w:r w:rsidRPr="00094147">
        <w:rPr>
          <w:rFonts w:ascii="Times New Roman" w:eastAsiaTheme="minorEastAsia" w:hAnsi="Times New Roman" w:cs="Times New Roman"/>
          <w:sz w:val="24"/>
          <w:szCs w:val="24"/>
          <w:lang w:eastAsia="ru-RU"/>
        </w:rPr>
        <w:tab/>
        <w:t xml:space="preserve">Биологический </w:t>
      </w:r>
      <w:proofErr w:type="spellStart"/>
      <w:r w:rsidRPr="00094147">
        <w:rPr>
          <w:rFonts w:ascii="Times New Roman" w:eastAsiaTheme="minorEastAsia" w:hAnsi="Times New Roman" w:cs="Times New Roman"/>
          <w:sz w:val="24"/>
          <w:szCs w:val="24"/>
          <w:lang w:eastAsia="ru-RU"/>
        </w:rPr>
        <w:t>брейн</w:t>
      </w:r>
      <w:proofErr w:type="spellEnd"/>
      <w:r w:rsidRPr="00094147">
        <w:rPr>
          <w:rFonts w:ascii="Times New Roman" w:eastAsiaTheme="minorEastAsia" w:hAnsi="Times New Roman" w:cs="Times New Roman"/>
          <w:sz w:val="24"/>
          <w:szCs w:val="24"/>
          <w:lang w:eastAsia="ru-RU"/>
        </w:rPr>
        <w:t>-ринг</w:t>
      </w:r>
      <w:proofErr w:type="gramStart"/>
      <w:r w:rsidRPr="00094147">
        <w:rPr>
          <w:rFonts w:ascii="Times New Roman" w:eastAsiaTheme="minorEastAsia" w:hAnsi="Times New Roman" w:cs="Times New Roman"/>
          <w:sz w:val="24"/>
          <w:szCs w:val="24"/>
          <w:lang w:eastAsia="ru-RU"/>
        </w:rPr>
        <w:tab/>
        <w:t>У</w:t>
      </w:r>
      <w:proofErr w:type="gramEnd"/>
      <w:r w:rsidRPr="00094147">
        <w:rPr>
          <w:rFonts w:ascii="Times New Roman" w:eastAsiaTheme="minorEastAsia" w:hAnsi="Times New Roman" w:cs="Times New Roman"/>
          <w:sz w:val="24"/>
          <w:szCs w:val="24"/>
          <w:lang w:eastAsia="ru-RU"/>
        </w:rPr>
        <w:t>частвовали 7-е классы</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15.01.2019</w:t>
      </w:r>
      <w:r w:rsidRPr="00094147">
        <w:rPr>
          <w:rFonts w:ascii="Times New Roman" w:eastAsiaTheme="minorEastAsia" w:hAnsi="Times New Roman" w:cs="Times New Roman"/>
          <w:sz w:val="24"/>
          <w:szCs w:val="24"/>
          <w:lang w:eastAsia="ru-RU"/>
        </w:rPr>
        <w:tab/>
        <w:t>Викторина «Юный  биолог»</w:t>
      </w:r>
      <w:r w:rsidRPr="00094147">
        <w:rPr>
          <w:rFonts w:ascii="Times New Roman" w:eastAsiaTheme="minorEastAsia" w:hAnsi="Times New Roman" w:cs="Times New Roman"/>
          <w:sz w:val="24"/>
          <w:szCs w:val="24"/>
          <w:lang w:eastAsia="ru-RU"/>
        </w:rPr>
        <w:tab/>
        <w:t>Участвовали 5-е классы</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18.01.2019</w:t>
      </w:r>
      <w:r w:rsidRPr="00094147">
        <w:rPr>
          <w:rFonts w:ascii="Times New Roman" w:eastAsiaTheme="minorEastAsia" w:hAnsi="Times New Roman" w:cs="Times New Roman"/>
          <w:sz w:val="24"/>
          <w:szCs w:val="24"/>
          <w:lang w:eastAsia="ru-RU"/>
        </w:rPr>
        <w:tab/>
        <w:t>Открытое экологическое мероприятие</w:t>
      </w:r>
      <w:r w:rsidRPr="00094147">
        <w:rPr>
          <w:rFonts w:ascii="Times New Roman" w:eastAsiaTheme="minorEastAsia" w:hAnsi="Times New Roman" w:cs="Times New Roman"/>
          <w:sz w:val="24"/>
          <w:szCs w:val="24"/>
          <w:lang w:eastAsia="ru-RU"/>
        </w:rPr>
        <w:tab/>
        <w:t>Ведущие – 10 класс, зрители – 7,8-е классы</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16.04.2019</w:t>
      </w:r>
      <w:r w:rsidRPr="00094147">
        <w:rPr>
          <w:rFonts w:ascii="Times New Roman" w:eastAsiaTheme="minorEastAsia" w:hAnsi="Times New Roman" w:cs="Times New Roman"/>
          <w:sz w:val="24"/>
          <w:szCs w:val="24"/>
          <w:lang w:eastAsia="ru-RU"/>
        </w:rPr>
        <w:tab/>
        <w:t>Экологический урок «Природоохранные территории»</w:t>
      </w:r>
      <w:r w:rsidRPr="00094147">
        <w:rPr>
          <w:rFonts w:ascii="Times New Roman" w:eastAsiaTheme="minorEastAsia" w:hAnsi="Times New Roman" w:cs="Times New Roman"/>
          <w:sz w:val="24"/>
          <w:szCs w:val="24"/>
          <w:lang w:eastAsia="ru-RU"/>
        </w:rPr>
        <w:tab/>
        <w:t>8,9 классы</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lastRenderedPageBreak/>
        <w:t>апрель</w:t>
      </w:r>
      <w:r w:rsidRPr="00094147">
        <w:rPr>
          <w:rFonts w:ascii="Times New Roman" w:eastAsiaTheme="minorEastAsia" w:hAnsi="Times New Roman" w:cs="Times New Roman"/>
          <w:sz w:val="24"/>
          <w:szCs w:val="24"/>
          <w:lang w:eastAsia="ru-RU"/>
        </w:rPr>
        <w:tab/>
        <w:t>День земли (экологический трудовой десант)</w:t>
      </w:r>
      <w:r w:rsidRPr="00094147">
        <w:rPr>
          <w:rFonts w:ascii="Times New Roman" w:eastAsiaTheme="minorEastAsia" w:hAnsi="Times New Roman" w:cs="Times New Roman"/>
          <w:sz w:val="24"/>
          <w:szCs w:val="24"/>
          <w:lang w:eastAsia="ru-RU"/>
        </w:rPr>
        <w:tab/>
        <w:t>Территория школы приведена в порядок, посажены саженцы плодовых деревьев.</w:t>
      </w:r>
    </w:p>
    <w:p w:rsidR="00094147" w:rsidRPr="00094147" w:rsidRDefault="00094147" w:rsidP="00094147">
      <w:pPr>
        <w:spacing w:line="240" w:lineRule="auto"/>
        <w:ind w:left="720"/>
        <w:contextualSpacing/>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Вывод: в следующем учебном году нужно разнообразить формы проведения занятий по экологическому воспитанию и увеличить участие детей в природоохранных акциях, мероприятиях, конкурсах.</w:t>
      </w:r>
    </w:p>
    <w:p w:rsidR="00094147" w:rsidRPr="00094147" w:rsidRDefault="00094147" w:rsidP="00094147">
      <w:pPr>
        <w:spacing w:line="360" w:lineRule="auto"/>
        <w:ind w:firstLine="426"/>
        <w:rPr>
          <w:rFonts w:ascii="Times New Roman" w:eastAsia="Times New Roman" w:hAnsi="Times New Roman" w:cs="Times New Roman"/>
          <w:sz w:val="24"/>
          <w:szCs w:val="24"/>
          <w:lang w:eastAsia="ru-RU"/>
        </w:rPr>
      </w:pPr>
      <w:r w:rsidRPr="00094147">
        <w:rPr>
          <w:rFonts w:ascii="Times New Roman" w:eastAsiaTheme="minorEastAsia" w:hAnsi="Times New Roman" w:cs="Times New Roman"/>
          <w:b/>
          <w:sz w:val="24"/>
          <w:szCs w:val="24"/>
          <w:lang w:val="en-US" w:eastAsia="ru-RU"/>
        </w:rPr>
        <w:t>II</w:t>
      </w:r>
      <w:r w:rsidRPr="00094147">
        <w:rPr>
          <w:rFonts w:ascii="Times New Roman" w:eastAsiaTheme="minorEastAsia" w:hAnsi="Times New Roman" w:cs="Times New Roman"/>
          <w:b/>
          <w:sz w:val="24"/>
          <w:szCs w:val="24"/>
          <w:lang w:eastAsia="ru-RU"/>
        </w:rPr>
        <w:t>.</w:t>
      </w:r>
      <w:r w:rsidRPr="00094147">
        <w:rPr>
          <w:rFonts w:ascii="Times New Roman" w:eastAsia="Times New Roman" w:hAnsi="Times New Roman" w:cs="Times New Roman"/>
          <w:b/>
          <w:bCs/>
          <w:sz w:val="24"/>
          <w:szCs w:val="24"/>
          <w:lang w:eastAsia="ru-RU"/>
        </w:rPr>
        <w:t xml:space="preserve"> </w:t>
      </w:r>
      <w:r w:rsidRPr="00094147">
        <w:rPr>
          <w:rFonts w:ascii="Times New Roman" w:eastAsiaTheme="minorEastAsia" w:hAnsi="Times New Roman" w:cs="Times New Roman"/>
          <w:b/>
          <w:sz w:val="24"/>
          <w:szCs w:val="24"/>
          <w:lang w:eastAsia="ru-RU"/>
        </w:rPr>
        <w:t>Ученическое самоуправление. Детские общественные организации (</w:t>
      </w:r>
      <w:proofErr w:type="spellStart"/>
      <w:r w:rsidRPr="00094147">
        <w:rPr>
          <w:rFonts w:ascii="Times New Roman" w:eastAsiaTheme="minorEastAsia" w:hAnsi="Times New Roman" w:cs="Times New Roman"/>
          <w:b/>
          <w:sz w:val="24"/>
          <w:szCs w:val="24"/>
          <w:lang w:eastAsia="ru-RU"/>
        </w:rPr>
        <w:t>Юнармия</w:t>
      </w:r>
      <w:proofErr w:type="spellEnd"/>
      <w:r w:rsidRPr="00094147">
        <w:rPr>
          <w:rFonts w:ascii="Times New Roman" w:eastAsiaTheme="minorEastAsia" w:hAnsi="Times New Roman" w:cs="Times New Roman"/>
          <w:b/>
          <w:sz w:val="24"/>
          <w:szCs w:val="24"/>
          <w:lang w:eastAsia="ru-RU"/>
        </w:rPr>
        <w:t>, РДШ, Школьный спортивный клуб, Волонтёры Победы, юные пограничники, юные спасатели, ЮИД, юные друзья полиции, юные казаки, кадеты и т.д.)</w:t>
      </w:r>
      <w:r w:rsidRPr="00094147">
        <w:rPr>
          <w:rFonts w:ascii="Times New Roman" w:eastAsia="Times New Roman" w:hAnsi="Times New Roman" w:cs="Times New Roman"/>
          <w:sz w:val="24"/>
          <w:szCs w:val="24"/>
          <w:lang w:eastAsia="ru-RU"/>
        </w:rPr>
        <w:t xml:space="preserve"> Возросла творческая активность, сознательная заинтересованность и гражданская зрелость старшеклассников благодаря успешной работе школьного самоуправления, которое является школой ученического актива.</w:t>
      </w:r>
    </w:p>
    <w:p w:rsidR="00094147" w:rsidRPr="00094147" w:rsidRDefault="00094147" w:rsidP="00094147">
      <w:pPr>
        <w:spacing w:after="0" w:line="360" w:lineRule="auto"/>
        <w:ind w:firstLine="540"/>
        <w:jc w:val="both"/>
        <w:rPr>
          <w:rFonts w:ascii="Times New Roman" w:eastAsia="Times New Roman" w:hAnsi="Times New Roman" w:cs="Times New Roman"/>
          <w:color w:val="FF0000"/>
          <w:sz w:val="24"/>
          <w:szCs w:val="24"/>
          <w:lang w:eastAsia="ru-RU"/>
        </w:rPr>
      </w:pPr>
      <w:r w:rsidRPr="00094147">
        <w:rPr>
          <w:rFonts w:ascii="Times New Roman" w:eastAsia="Times New Roman" w:hAnsi="Times New Roman" w:cs="Times New Roman"/>
          <w:sz w:val="24"/>
          <w:szCs w:val="24"/>
          <w:lang w:eastAsia="ru-RU"/>
        </w:rPr>
        <w:t xml:space="preserve">  Президентом Д. О «ДОМ» была повторно выбрана на  выборах 23.10.18 года учащаяся 10 класса – Юхневич Елизавета</w:t>
      </w:r>
      <w:r w:rsidRPr="00094147">
        <w:rPr>
          <w:rFonts w:ascii="Times New Roman" w:eastAsia="Times New Roman" w:hAnsi="Times New Roman" w:cs="Times New Roman"/>
          <w:color w:val="FF0000"/>
          <w:sz w:val="24"/>
          <w:szCs w:val="24"/>
          <w:lang w:eastAsia="ru-RU"/>
        </w:rPr>
        <w:t>.</w:t>
      </w:r>
    </w:p>
    <w:p w:rsidR="00094147" w:rsidRPr="00094147" w:rsidRDefault="00094147" w:rsidP="00094147">
      <w:pPr>
        <w:spacing w:after="0" w:line="360" w:lineRule="auto"/>
        <w:ind w:firstLine="54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школе работают министерства:</w:t>
      </w:r>
    </w:p>
    <w:p w:rsidR="00094147" w:rsidRPr="00094147" w:rsidRDefault="00094147" w:rsidP="00094147">
      <w:pPr>
        <w:keepNext/>
        <w:keepLines/>
        <w:tabs>
          <w:tab w:val="left" w:pos="0"/>
          <w:tab w:val="left" w:pos="284"/>
          <w:tab w:val="left" w:pos="505"/>
        </w:tabs>
        <w:spacing w:after="0" w:line="360" w:lineRule="auto"/>
        <w:outlineLvl w:val="0"/>
        <w:rPr>
          <w:rFonts w:ascii="Times New Roman" w:eastAsia="Times New Roman" w:hAnsi="Times New Roman" w:cs="Times New Roman"/>
          <w:sz w:val="24"/>
          <w:szCs w:val="24"/>
          <w:lang w:eastAsia="ru-RU"/>
        </w:rPr>
      </w:pPr>
      <w:bookmarkStart w:id="0" w:name="bookmark7"/>
      <w:bookmarkStart w:id="1" w:name="bookmark9"/>
      <w:bookmarkStart w:id="2" w:name="bookmark10"/>
      <w:bookmarkStart w:id="3" w:name="bookmark11"/>
      <w:bookmarkStart w:id="4" w:name="bookmark12"/>
      <w:r w:rsidRPr="00094147">
        <w:rPr>
          <w:rFonts w:ascii="Times New Roman" w:eastAsia="Times New Roman" w:hAnsi="Times New Roman" w:cs="Times New Roman"/>
          <w:sz w:val="24"/>
          <w:szCs w:val="24"/>
          <w:lang w:eastAsia="ru-RU"/>
        </w:rPr>
        <w:t>- Министерство дисциплины и порядка</w:t>
      </w:r>
      <w:bookmarkEnd w:id="0"/>
      <w:r w:rsidRPr="00094147">
        <w:rPr>
          <w:rFonts w:ascii="Times New Roman" w:eastAsia="Times New Roman" w:hAnsi="Times New Roman" w:cs="Times New Roman"/>
          <w:sz w:val="24"/>
          <w:szCs w:val="24"/>
          <w:lang w:eastAsia="ru-RU"/>
        </w:rPr>
        <w:t>;</w:t>
      </w:r>
    </w:p>
    <w:p w:rsidR="00094147" w:rsidRPr="00094147" w:rsidRDefault="00094147" w:rsidP="00094147">
      <w:pPr>
        <w:spacing w:after="0" w:line="36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Министерство науки и образования;</w:t>
      </w:r>
    </w:p>
    <w:p w:rsidR="00094147" w:rsidRPr="00094147" w:rsidRDefault="00094147" w:rsidP="00094147">
      <w:pPr>
        <w:keepNext/>
        <w:keepLines/>
        <w:tabs>
          <w:tab w:val="left" w:pos="0"/>
          <w:tab w:val="left" w:pos="514"/>
        </w:tabs>
        <w:spacing w:after="0" w:line="360" w:lineRule="auto"/>
        <w:outlineLvl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Министр печати</w:t>
      </w:r>
      <w:bookmarkEnd w:id="1"/>
      <w:r w:rsidRPr="00094147">
        <w:rPr>
          <w:rFonts w:ascii="Times New Roman" w:eastAsia="Times New Roman" w:hAnsi="Times New Roman" w:cs="Times New Roman"/>
          <w:sz w:val="24"/>
          <w:szCs w:val="24"/>
          <w:lang w:eastAsia="ru-RU"/>
        </w:rPr>
        <w:t>;</w:t>
      </w:r>
    </w:p>
    <w:p w:rsidR="00094147" w:rsidRPr="00094147" w:rsidRDefault="00094147" w:rsidP="00094147">
      <w:pPr>
        <w:keepNext/>
        <w:keepLines/>
        <w:tabs>
          <w:tab w:val="left" w:pos="0"/>
          <w:tab w:val="left" w:pos="514"/>
        </w:tabs>
        <w:spacing w:after="0" w:line="360" w:lineRule="auto"/>
        <w:outlineLvl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Социальная служба</w:t>
      </w:r>
      <w:bookmarkEnd w:id="2"/>
      <w:r w:rsidRPr="00094147">
        <w:rPr>
          <w:rFonts w:ascii="Times New Roman" w:eastAsia="Times New Roman" w:hAnsi="Times New Roman" w:cs="Times New Roman"/>
          <w:sz w:val="24"/>
          <w:szCs w:val="24"/>
          <w:lang w:eastAsia="ru-RU"/>
        </w:rPr>
        <w:t>;</w:t>
      </w:r>
    </w:p>
    <w:p w:rsidR="00094147" w:rsidRPr="00094147" w:rsidRDefault="00094147" w:rsidP="00094147">
      <w:pPr>
        <w:keepNext/>
        <w:keepLines/>
        <w:tabs>
          <w:tab w:val="left" w:pos="0"/>
          <w:tab w:val="left" w:pos="510"/>
        </w:tabs>
        <w:spacing w:after="0" w:line="360" w:lineRule="auto"/>
        <w:outlineLvl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Министерство культуры и отдыха</w:t>
      </w:r>
      <w:bookmarkEnd w:id="3"/>
      <w:r w:rsidRPr="00094147">
        <w:rPr>
          <w:rFonts w:ascii="Times New Roman" w:eastAsia="Times New Roman" w:hAnsi="Times New Roman" w:cs="Times New Roman"/>
          <w:sz w:val="24"/>
          <w:szCs w:val="24"/>
          <w:lang w:eastAsia="ru-RU"/>
        </w:rPr>
        <w:t>;</w:t>
      </w:r>
    </w:p>
    <w:p w:rsidR="00094147" w:rsidRPr="00094147" w:rsidRDefault="00094147" w:rsidP="00094147">
      <w:pPr>
        <w:keepNext/>
        <w:keepLines/>
        <w:tabs>
          <w:tab w:val="left" w:pos="0"/>
          <w:tab w:val="left" w:pos="510"/>
        </w:tabs>
        <w:spacing w:after="0" w:line="360" w:lineRule="auto"/>
        <w:outlineLvl w:val="0"/>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Министерство спорта и охраны здоровья</w:t>
      </w:r>
      <w:bookmarkEnd w:id="4"/>
      <w:r w:rsidRPr="00094147">
        <w:rPr>
          <w:rFonts w:ascii="Times New Roman" w:eastAsia="Times New Roman" w:hAnsi="Times New Roman" w:cs="Times New Roman"/>
          <w:sz w:val="24"/>
          <w:szCs w:val="24"/>
          <w:lang w:eastAsia="ru-RU"/>
        </w:rPr>
        <w:t>.</w:t>
      </w:r>
    </w:p>
    <w:p w:rsidR="00094147" w:rsidRPr="00094147" w:rsidRDefault="00094147" w:rsidP="00094147">
      <w:pPr>
        <w:spacing w:after="0" w:line="360" w:lineRule="auto"/>
        <w:ind w:firstLine="54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Каждое министерство разработал план работы в рамках Концепции духовно- нравственного развития, согласно с ним проводились мероприятия. В каждом министерстве  имеется министр, который проводит учёбу, подводит итоги работы. </w:t>
      </w:r>
    </w:p>
    <w:p w:rsidR="00094147" w:rsidRPr="00094147" w:rsidRDefault="00094147" w:rsidP="00094147">
      <w:pPr>
        <w:spacing w:after="0" w:line="360" w:lineRule="auto"/>
        <w:ind w:firstLine="567"/>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 еженедельной линейке заслушиваются результаты соревнований и объявляются победители между учащимися 1-11 классов. Победители награждаются грамотами. Министром дисциплины и порядка организовывает и контролирует  дежурство учащихся по школе. Итоги дежурства подводились на еженедельной линейке. Большое внимание уделяется проведению мероприятий, приуроченных к памятным датам. Стали традиционными краеведческие экспедиции, мероприятия, связанные с историческими событиями Великой Отечественной войны 1941-1945гг., акции « Белый цветок», «Сделаем вместе, «Живи со смыслом ярко», «Мой выбор спорт, туризм, творчество» , День героев Отечества, , День народного единства, День гражданской обороны, « День Государственного герба и Государственного флага Республики Крым», «От памятника к памятнику», «Вахта памяти», «Ветеран живет рядом», «Матери Афганистана», День Космонавтики, День Республики Крым, День участников ликвидации последствий радиационных аварий и катастроф и памяти жертв этих катастроф.</w:t>
      </w:r>
    </w:p>
    <w:p w:rsidR="00094147" w:rsidRPr="00094147" w:rsidRDefault="00094147" w:rsidP="00094147">
      <w:pPr>
        <w:spacing w:after="0" w:line="360" w:lineRule="auto"/>
        <w:ind w:firstLine="567"/>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На заседаниях школьного совета Д.О. «ДОМ» были рассмотрены вопросы «Посещаемость учащихся в классах», «Всеобуч», «Рейтинг участия в  школьной жизни», «Разработка мероприятий по осуществлению контроля по соблюдению правопорядка и  этических норм  при проведении школьных тематических мероприятий».</w:t>
      </w:r>
    </w:p>
    <w:p w:rsidR="00094147" w:rsidRPr="00094147" w:rsidRDefault="00094147" w:rsidP="00094147">
      <w:pPr>
        <w:spacing w:after="0" w:line="360" w:lineRule="auto"/>
        <w:ind w:firstLine="567"/>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школе уделяется внимание воспитанию уважения к государственной символике России и  Республики Крым. Оформлены стенды, установлены флаги и гербы. По традиции 2 раза в год проводятся месячники правовых знаний, в рамках которых активизируется работа по проведению  мероприятий, направленных  на изучение нормативных документов, Конституции России и Республики Крым.</w:t>
      </w:r>
    </w:p>
    <w:p w:rsidR="00094147" w:rsidRPr="00094147" w:rsidRDefault="00094147" w:rsidP="00094147">
      <w:pPr>
        <w:spacing w:after="0" w:line="360" w:lineRule="auto"/>
        <w:ind w:firstLine="60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Экологическое воспитание учащихся продолжило то направление, что и несло ранее. Все общешкольные дела, праздники, конкурсы, игры проводились на должном уровне. </w:t>
      </w:r>
    </w:p>
    <w:p w:rsidR="00094147" w:rsidRPr="00094147" w:rsidRDefault="00094147" w:rsidP="00094147">
      <w:pPr>
        <w:spacing w:after="0" w:line="360" w:lineRule="auto"/>
        <w:ind w:firstLine="60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 общешкольные мероприятия, подготовленные  педагогом-организатором, были проведены качественно, на высоком методическом уровне. Нужно отметить качественную подготовку к школьным праздникам, конкурсам, фестивалям классных коллективов. Все классные руководители старались подготовить своих воспитанников к школьным мероприятиям.</w:t>
      </w:r>
    </w:p>
    <w:p w:rsidR="00094147" w:rsidRPr="00094147" w:rsidRDefault="00094147" w:rsidP="00094147">
      <w:pPr>
        <w:spacing w:after="0" w:line="360" w:lineRule="auto"/>
        <w:ind w:firstLine="60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течение года  проводились конкурсы рисунков, плакатов и газет к праздникам Нового года, Дню учителя; к районным  мероприятиям.</w:t>
      </w:r>
    </w:p>
    <w:p w:rsidR="00094147" w:rsidRPr="00094147" w:rsidRDefault="00094147" w:rsidP="00094147">
      <w:pPr>
        <w:spacing w:after="0" w:line="360" w:lineRule="auto"/>
        <w:ind w:firstLine="60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 С этой целью были организованы и проведены внеклассные мероприятия с привлечением родителей.</w:t>
      </w:r>
    </w:p>
    <w:p w:rsidR="00094147" w:rsidRPr="00094147" w:rsidRDefault="00094147" w:rsidP="00094147">
      <w:pPr>
        <w:spacing w:after="0" w:line="360" w:lineRule="auto"/>
        <w:ind w:firstLine="600"/>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Вся проделанная работа по данному направлению заслуживает удовлетворительной оценки. За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094147" w:rsidRPr="00094147" w:rsidRDefault="00094147" w:rsidP="00094147">
      <w:pPr>
        <w:spacing w:line="240" w:lineRule="auto"/>
        <w:ind w:left="720"/>
        <w:contextualSpacing/>
        <w:jc w:val="both"/>
        <w:rPr>
          <w:rFonts w:ascii="Times New Roman" w:eastAsiaTheme="minorEastAsia" w:hAnsi="Times New Roman" w:cs="Times New Roman"/>
          <w:b/>
          <w:sz w:val="24"/>
          <w:szCs w:val="24"/>
          <w:lang w:eastAsia="ru-RU"/>
        </w:rPr>
      </w:pPr>
    </w:p>
    <w:p w:rsidR="00094147" w:rsidRPr="00094147" w:rsidRDefault="00094147" w:rsidP="00094147">
      <w:pPr>
        <w:spacing w:line="240" w:lineRule="auto"/>
        <w:ind w:left="720"/>
        <w:contextualSpacing/>
        <w:jc w:val="both"/>
        <w:rPr>
          <w:rFonts w:ascii="Times New Roman" w:eastAsia="Times New Roman" w:hAnsi="Times New Roman" w:cs="Times New Roman"/>
          <w:b/>
          <w:bCs/>
          <w:sz w:val="24"/>
          <w:szCs w:val="24"/>
          <w:lang w:eastAsia="ru-RU"/>
        </w:rPr>
      </w:pPr>
    </w:p>
    <w:p w:rsidR="00094147" w:rsidRPr="00094147" w:rsidRDefault="00094147" w:rsidP="00094147">
      <w:pPr>
        <w:shd w:val="clear" w:color="auto" w:fill="FFFFFF"/>
        <w:spacing w:after="0" w:line="240" w:lineRule="auto"/>
        <w:rPr>
          <w:rFonts w:ascii="Times New Roman" w:eastAsia="Times New Roman" w:hAnsi="Times New Roman" w:cs="Times New Roman"/>
          <w:b/>
          <w:bCs/>
          <w:iCs/>
          <w:sz w:val="24"/>
          <w:szCs w:val="24"/>
          <w:lang w:eastAsia="ru-RU"/>
        </w:rPr>
      </w:pPr>
      <w:r w:rsidRPr="00094147">
        <w:rPr>
          <w:rFonts w:ascii="Times New Roman" w:eastAsiaTheme="minorEastAsia" w:hAnsi="Times New Roman" w:cs="Times New Roman"/>
          <w:b/>
          <w:sz w:val="24"/>
          <w:szCs w:val="24"/>
          <w:lang w:val="en-US" w:eastAsia="ru-RU"/>
        </w:rPr>
        <w:t>III</w:t>
      </w:r>
      <w:r w:rsidRPr="00094147">
        <w:rPr>
          <w:rFonts w:ascii="Times New Roman" w:eastAsiaTheme="minorEastAsia" w:hAnsi="Times New Roman" w:cs="Times New Roman"/>
          <w:b/>
          <w:sz w:val="24"/>
          <w:szCs w:val="24"/>
          <w:lang w:eastAsia="ru-RU"/>
        </w:rPr>
        <w:t>.</w:t>
      </w:r>
      <w:r w:rsidRPr="00094147">
        <w:rPr>
          <w:rFonts w:ascii="Times New Roman" w:eastAsia="Times New Roman" w:hAnsi="Times New Roman" w:cs="Times New Roman"/>
          <w:b/>
          <w:bCs/>
          <w:iCs/>
          <w:sz w:val="24"/>
          <w:szCs w:val="24"/>
          <w:lang w:eastAsia="ru-RU"/>
        </w:rPr>
        <w:t xml:space="preserve">Работа с родителями. Школа - семья. (Консультационный пункт, родительские комитеты, родительские собрания </w:t>
      </w:r>
      <w:proofErr w:type="spellStart"/>
      <w:r w:rsidRPr="00094147">
        <w:rPr>
          <w:rFonts w:ascii="Times New Roman" w:eastAsia="Times New Roman" w:hAnsi="Times New Roman" w:cs="Times New Roman"/>
          <w:b/>
          <w:bCs/>
          <w:iCs/>
          <w:sz w:val="24"/>
          <w:szCs w:val="24"/>
          <w:lang w:eastAsia="ru-RU"/>
        </w:rPr>
        <w:t>и.т.д</w:t>
      </w:r>
      <w:proofErr w:type="spellEnd"/>
      <w:r w:rsidRPr="00094147">
        <w:rPr>
          <w:rFonts w:ascii="Times New Roman" w:eastAsia="Times New Roman" w:hAnsi="Times New Roman" w:cs="Times New Roman"/>
          <w:b/>
          <w:bCs/>
          <w:iCs/>
          <w:sz w:val="24"/>
          <w:szCs w:val="24"/>
          <w:lang w:eastAsia="ru-RU"/>
        </w:rPr>
        <w:t xml:space="preserve">.)  </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eastAsia="Times New Roman" w:hAnsi="Times New Roman" w:cs="Times New Roman"/>
          <w:bCs/>
          <w:iCs/>
          <w:sz w:val="24"/>
          <w:szCs w:val="24"/>
          <w:lang w:eastAsia="ru-RU"/>
        </w:rPr>
        <w:lastRenderedPageBreak/>
        <w:t xml:space="preserve">С целью </w:t>
      </w:r>
      <w:r w:rsidRPr="00094147">
        <w:rPr>
          <w:rFonts w:ascii="Times New Roman" w:hAnsi="Times New Roman" w:cs="Times New Roman"/>
          <w:color w:val="000000"/>
          <w:sz w:val="24"/>
          <w:szCs w:val="24"/>
          <w:lang w:eastAsia="ru-RU"/>
        </w:rPr>
        <w:t>укрепления связей между семьей и общеобразовательным учреждением в целях установления единства  воспитательного влияния на учащихся школы.</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b/>
          <w:bCs/>
          <w:i/>
          <w:iCs/>
          <w:color w:val="000000"/>
          <w:sz w:val="24"/>
          <w:szCs w:val="24"/>
          <w:lang w:eastAsia="ru-RU"/>
        </w:rPr>
        <w:t>Задачи:</w:t>
      </w:r>
    </w:p>
    <w:p w:rsidR="00094147" w:rsidRPr="00094147" w:rsidRDefault="00094147" w:rsidP="005A5435">
      <w:pPr>
        <w:numPr>
          <w:ilvl w:val="0"/>
          <w:numId w:val="19"/>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Привлечение родительской общественности к организации внеклассной и внешкольной воспитательной работы.</w:t>
      </w:r>
    </w:p>
    <w:p w:rsidR="00094147" w:rsidRPr="00094147" w:rsidRDefault="00094147" w:rsidP="005A5435">
      <w:pPr>
        <w:numPr>
          <w:ilvl w:val="0"/>
          <w:numId w:val="19"/>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Оказание помощи педагогам школы в организации пропаганды педагогических знаний среди родителей.</w:t>
      </w:r>
    </w:p>
    <w:p w:rsidR="00094147" w:rsidRPr="00094147" w:rsidRDefault="00094147" w:rsidP="005A5435">
      <w:pPr>
        <w:numPr>
          <w:ilvl w:val="0"/>
          <w:numId w:val="19"/>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Установление взаимодействия школы, семьи и общественных организаций по профилактике правонарушений среди учащихся и семейного неблагополучия.</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b/>
          <w:bCs/>
          <w:i/>
          <w:iCs/>
          <w:color w:val="000000"/>
          <w:sz w:val="24"/>
          <w:szCs w:val="24"/>
          <w:lang w:eastAsia="ru-RU"/>
        </w:rPr>
        <w:t>Направления деятельности:</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Диагностика семьи</w:t>
      </w:r>
      <w:proofErr w:type="gramStart"/>
      <w:r w:rsidRPr="00094147">
        <w:rPr>
          <w:rFonts w:ascii="Times New Roman" w:hAnsi="Times New Roman" w:cs="Times New Roman"/>
          <w:color w:val="000000"/>
          <w:sz w:val="24"/>
          <w:szCs w:val="24"/>
          <w:lang w:eastAsia="ru-RU"/>
        </w:rPr>
        <w:t>.(</w:t>
      </w:r>
      <w:proofErr w:type="gramEnd"/>
      <w:r w:rsidRPr="00094147">
        <w:rPr>
          <w:rFonts w:ascii="Times New Roman" w:hAnsi="Times New Roman" w:cs="Times New Roman"/>
          <w:color w:val="000000"/>
          <w:sz w:val="24"/>
          <w:szCs w:val="24"/>
          <w:lang w:eastAsia="ru-RU"/>
        </w:rPr>
        <w:t>составление социального паспорта)</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Взаимоотношения с родителями обучающихся.</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Работа с нестандартными семьями (многодетными, неполными, неблагополучными) через администрацию школы, инспектора ПДН.</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Организация досуга учащихся.</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Проведение родительских собраний.</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Индивидуальные и групповые консультации.</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Привлечение родителей к сотрудничеству по всем направлениям деятельности школы.</w:t>
      </w:r>
    </w:p>
    <w:p w:rsidR="00094147" w:rsidRPr="00094147" w:rsidRDefault="00094147" w:rsidP="005A5435">
      <w:pPr>
        <w:numPr>
          <w:ilvl w:val="0"/>
          <w:numId w:val="20"/>
        </w:num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Пропаганда здорового образа жизни.</w:t>
      </w:r>
    </w:p>
    <w:p w:rsidR="00094147" w:rsidRPr="00094147" w:rsidRDefault="00094147" w:rsidP="00094147">
      <w:pPr>
        <w:shd w:val="clear" w:color="auto" w:fill="FFFFFF"/>
        <w:spacing w:after="0" w:line="240" w:lineRule="auto"/>
        <w:ind w:left="720"/>
        <w:rPr>
          <w:rFonts w:ascii="Times New Roman" w:hAnsi="Times New Roman" w:cs="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
        <w:gridCol w:w="6300"/>
        <w:gridCol w:w="1800"/>
        <w:gridCol w:w="1440"/>
      </w:tblGrid>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№п/п</w:t>
            </w:r>
          </w:p>
        </w:tc>
        <w:tc>
          <w:tcPr>
            <w:tcW w:w="630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вопросы</w:t>
            </w:r>
          </w:p>
        </w:tc>
        <w:tc>
          <w:tcPr>
            <w:tcW w:w="180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ответственный</w:t>
            </w: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сроки</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 Основные направления деятельности родительского комитета в соответствии с законодательством Р.Ф., Уставом общеобразовательного учреждения и Положением об общешкольном родительском комитете.</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 Утверждение плана работы родительского комитета школы.</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 Утверждение состава  родительского комитета школы. </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4. Выборы председателя и секретаря родительского комитета школы.</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5.Беседа «Обеспечение личной безопасности учащихся». ГИБДД предупреждает «Осторожно Дети!». Профилактика дорожно - транспортного травматизма.</w:t>
            </w:r>
          </w:p>
          <w:p w:rsidR="00094147" w:rsidRPr="00094147" w:rsidRDefault="00094147" w:rsidP="00094147">
            <w:pPr>
              <w:spacing w:after="0" w:line="240" w:lineRule="auto"/>
              <w:jc w:val="both"/>
              <w:rPr>
                <w:rFonts w:ascii="Times New Roman" w:hAnsi="Times New Roman" w:cs="Times New Roman"/>
                <w:sz w:val="24"/>
                <w:szCs w:val="24"/>
              </w:rPr>
            </w:pPr>
            <w:r w:rsidRPr="00094147">
              <w:rPr>
                <w:rFonts w:ascii="Times New Roman" w:hAnsi="Times New Roman" w:cs="Times New Roman"/>
                <w:color w:val="000000"/>
                <w:sz w:val="24"/>
                <w:szCs w:val="24"/>
                <w:lang w:eastAsia="ru-RU"/>
              </w:rPr>
              <w:t>6.</w:t>
            </w:r>
            <w:r w:rsidRPr="00094147">
              <w:rPr>
                <w:rFonts w:ascii="Times New Roman" w:hAnsi="Times New Roman" w:cs="Times New Roman"/>
                <w:sz w:val="24"/>
                <w:szCs w:val="24"/>
              </w:rPr>
              <w:t>Организация горячего питания, медицинского обслуживания в школе.</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p>
        </w:tc>
        <w:tc>
          <w:tcPr>
            <w:tcW w:w="1800" w:type="dxa"/>
            <w:vMerge w:val="restart"/>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председатель РК,                       директор,</w:t>
            </w:r>
          </w:p>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зам. директора.</w:t>
            </w: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сентябрь</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1.Беседы членов родительского комитета с родителями, не обеспечивающими контроль за своими детьми.</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2.Контроль за выполнением санитарно-гигиенического режима в школе, за организацией питания школьников, медицинского обслуживания.</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3.Работа с семьями, находящимися в СОП.</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4. Об итогах рейдов по проверке организации питания в школьной столовой.</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октябрь</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 «Влияние семьи, школы, социума на формирование личности. Профилактика правонарушений, предупреждение асоциального поведения».</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 xml:space="preserve">2. Организация досуговой деятельности обучающихся. </w:t>
            </w:r>
            <w:r w:rsidRPr="00094147">
              <w:rPr>
                <w:rFonts w:ascii="Times New Roman" w:hAnsi="Times New Roman" w:cs="Times New Roman"/>
                <w:color w:val="000000"/>
                <w:sz w:val="24"/>
                <w:szCs w:val="24"/>
                <w:lang w:eastAsia="ru-RU"/>
              </w:rPr>
              <w:lastRenderedPageBreak/>
              <w:t>Помощь в проведении общешкольных мероприятий.</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3.Занятость обучающихся в дополнительном образовании и творческих объединениях.</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4. Подготовка к Новому году.</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5. Организация дежурства на Новогодних праздниках.</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color w:val="000000"/>
                <w:sz w:val="24"/>
                <w:szCs w:val="24"/>
                <w:lang w:eastAsia="ru-RU"/>
              </w:rPr>
              <w:t>6.</w:t>
            </w:r>
            <w:r w:rsidRPr="00094147">
              <w:rPr>
                <w:rFonts w:ascii="Times New Roman" w:hAnsi="Times New Roman" w:cs="Times New Roman"/>
                <w:sz w:val="24"/>
                <w:szCs w:val="24"/>
              </w:rPr>
              <w:t>Профилактика дорожно-транспортных нарушений школьниками.</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7.Итоги рейдов, проведённых в 1 полугодии.</w:t>
            </w:r>
          </w:p>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8.</w:t>
            </w:r>
            <w:r w:rsidRPr="00094147">
              <w:rPr>
                <w:rFonts w:ascii="Times New Roman" w:hAnsi="Times New Roman" w:cs="Times New Roman"/>
                <w:sz w:val="24"/>
                <w:szCs w:val="24"/>
              </w:rPr>
              <w:t>Приглашение родителей, уклоняющихся от воспитания детей.</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декабрь</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lastRenderedPageBreak/>
              <w:t>4.</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1.Привлечение родителей к проведению бесед по классам о своих профессиях.</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2.Круглый стол для 9-11 классов с участием родителей «Моя будущая профессия – мой осознанный выбор».</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 Итоги проведения промежуточной аттестации обучающихся.</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3.Организация рождественских праздников и досуговой деятельности на каникулах.</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январь</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5.</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bCs/>
                <w:color w:val="000000"/>
                <w:sz w:val="24"/>
                <w:szCs w:val="24"/>
                <w:lang w:eastAsia="ru-RU"/>
              </w:rPr>
              <w:t xml:space="preserve">1.О совместной работе школы и семьи по созданию </w:t>
            </w:r>
            <w:proofErr w:type="spellStart"/>
            <w:r w:rsidRPr="00094147">
              <w:rPr>
                <w:rFonts w:ascii="Times New Roman" w:hAnsi="Times New Roman" w:cs="Times New Roman"/>
                <w:bCs/>
                <w:color w:val="000000"/>
                <w:sz w:val="24"/>
                <w:szCs w:val="24"/>
                <w:lang w:eastAsia="ru-RU"/>
              </w:rPr>
              <w:t>здоровьесберегающего</w:t>
            </w:r>
            <w:proofErr w:type="spellEnd"/>
            <w:r w:rsidRPr="00094147">
              <w:rPr>
                <w:rFonts w:ascii="Times New Roman" w:hAnsi="Times New Roman" w:cs="Times New Roman"/>
                <w:bCs/>
                <w:color w:val="000000"/>
                <w:sz w:val="24"/>
                <w:szCs w:val="24"/>
                <w:lang w:eastAsia="ru-RU"/>
              </w:rPr>
              <w:t xml:space="preserve"> пространства</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 Подготовка к общешкольной родительской конференции «Здоровый образ жизни семьи - залог полноценного физического и психического здоровья ребенка».</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 Об итогах рейдов по проверке организации питания в школьной столовой.</w:t>
            </w:r>
          </w:p>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4.</w:t>
            </w:r>
            <w:r w:rsidRPr="00094147">
              <w:rPr>
                <w:rFonts w:ascii="Times New Roman" w:hAnsi="Times New Roman" w:cs="Times New Roman"/>
                <w:sz w:val="24"/>
                <w:szCs w:val="24"/>
              </w:rPr>
              <w:t xml:space="preserve">Профилактика правонарушений школьниками. Роль классных родительских комитетов в данной работе.  </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февраль</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6.</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 Конкурс «Лучший родительский комитет школы»  -  подведение итогов работы классных родительских комитетов.</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 Подготовка к проведению Последних звонков для уч-ся 9-х и 11-х классов и выпускных вечеров для уч-ся 11-х классов.</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 Отчет о работе секторов по осуществлению контроля за питанием, медицинским обслуживанием, безопасностью обучающихся, культурно-массовой деятельностью.</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4. Подготовка к проведению праздника «Последний звонок»</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5. Роль родительской общественности в проведении акции "Помоги своей школе!" (ремонт школы).</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6.</w:t>
            </w:r>
            <w:r w:rsidRPr="00094147">
              <w:rPr>
                <w:rFonts w:ascii="Times New Roman" w:hAnsi="Times New Roman" w:cs="Times New Roman"/>
                <w:sz w:val="24"/>
                <w:szCs w:val="24"/>
              </w:rPr>
              <w:t>Приглашение родителей, уклоняющихся от воспитания детей.</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апрель</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7.</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 Анализ работы общешкольного родительского комитета за 2018/2019учебный год.</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 Летняя оздоровительная кампания.</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3. Планирование работы родительского комитета школы на 2018/2020 учебный год.</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4. Мониторинг «Уровень удовлетворённости родителей работой школы».</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color w:val="000000"/>
                <w:sz w:val="24"/>
                <w:szCs w:val="24"/>
                <w:lang w:eastAsia="ru-RU"/>
              </w:rPr>
              <w:t>5.</w:t>
            </w:r>
            <w:r w:rsidRPr="00094147">
              <w:rPr>
                <w:rFonts w:ascii="Times New Roman" w:hAnsi="Times New Roman" w:cs="Times New Roman"/>
                <w:sz w:val="24"/>
                <w:szCs w:val="24"/>
              </w:rPr>
              <w:t>Профилактика дорожно-транспортных нарушений школьниками.</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6. Итоги рейдов во 2 полугодии.</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6.Чествование родителей за успехи в воспитании детей, за активную помощь школе</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май</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lastRenderedPageBreak/>
              <w:t>8.</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 xml:space="preserve">Привлечение родителей к оказанию практической помощи в проведении классных и общешкольных внеклассных мероприятий, соревнований </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 течение года</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9.</w:t>
            </w:r>
          </w:p>
        </w:tc>
        <w:tc>
          <w:tcPr>
            <w:tcW w:w="6300" w:type="dxa"/>
          </w:tcPr>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1.Родительские четверги.  Консультации для  родителей  по интересующим их вопросам «</w:t>
            </w:r>
            <w:proofErr w:type="gramStart"/>
            <w:r w:rsidRPr="00094147">
              <w:rPr>
                <w:rFonts w:ascii="Times New Roman" w:hAnsi="Times New Roman" w:cs="Times New Roman"/>
                <w:color w:val="000000"/>
                <w:sz w:val="24"/>
                <w:szCs w:val="24"/>
                <w:lang w:eastAsia="ru-RU"/>
              </w:rPr>
              <w:t>Спрашивайте-отвечаем</w:t>
            </w:r>
            <w:proofErr w:type="gramEnd"/>
            <w:r w:rsidRPr="00094147">
              <w:rPr>
                <w:rFonts w:ascii="Times New Roman" w:hAnsi="Times New Roman" w:cs="Times New Roman"/>
                <w:color w:val="000000"/>
                <w:sz w:val="24"/>
                <w:szCs w:val="24"/>
                <w:lang w:eastAsia="ru-RU"/>
              </w:rPr>
              <w:t>».</w:t>
            </w:r>
          </w:p>
          <w:p w:rsidR="00094147" w:rsidRPr="00094147" w:rsidRDefault="00094147" w:rsidP="00094147">
            <w:pPr>
              <w:shd w:val="clear" w:color="auto" w:fill="FFFFFF"/>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 Участие в работе общественной приёмной.</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 течение года</w:t>
            </w:r>
          </w:p>
        </w:tc>
      </w:tr>
      <w:tr w:rsidR="00094147" w:rsidRPr="00094147" w:rsidTr="00094147">
        <w:tc>
          <w:tcPr>
            <w:tcW w:w="36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10.</w:t>
            </w:r>
          </w:p>
        </w:tc>
        <w:tc>
          <w:tcPr>
            <w:tcW w:w="630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Участие в проведении Дней открытых дверей, фестивалей, конференций, круглых столов и т.д.</w:t>
            </w:r>
          </w:p>
        </w:tc>
        <w:tc>
          <w:tcPr>
            <w:tcW w:w="1800" w:type="dxa"/>
            <w:vMerge/>
          </w:tcPr>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1440" w:type="dxa"/>
          </w:tcPr>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 течение года</w:t>
            </w:r>
          </w:p>
        </w:tc>
      </w:tr>
    </w:tbl>
    <w:p w:rsidR="00094147" w:rsidRPr="00094147" w:rsidRDefault="00094147" w:rsidP="00094147">
      <w:pPr>
        <w:spacing w:line="240" w:lineRule="auto"/>
        <w:ind w:left="720"/>
        <w:contextualSpacing/>
        <w:jc w:val="both"/>
        <w:rPr>
          <w:rFonts w:ascii="Times New Roman" w:eastAsia="Times New Roman" w:hAnsi="Times New Roman" w:cs="Times New Roman"/>
          <w:b/>
          <w:bCs/>
          <w:iCs/>
          <w:sz w:val="24"/>
          <w:szCs w:val="24"/>
          <w:lang w:eastAsia="ru-RU"/>
        </w:rPr>
      </w:pPr>
    </w:p>
    <w:p w:rsidR="00094147" w:rsidRPr="00094147" w:rsidRDefault="00094147" w:rsidP="00094147">
      <w:pPr>
        <w:spacing w:line="240" w:lineRule="auto"/>
        <w:ind w:left="720"/>
        <w:contextualSpacing/>
        <w:jc w:val="both"/>
        <w:rPr>
          <w:rFonts w:ascii="Times New Roman" w:eastAsia="Times New Roman" w:hAnsi="Times New Roman" w:cs="Times New Roman"/>
          <w:bCs/>
          <w:iCs/>
          <w:sz w:val="24"/>
          <w:szCs w:val="24"/>
          <w:lang w:eastAsia="ru-RU"/>
        </w:rPr>
      </w:pPr>
    </w:p>
    <w:p w:rsidR="00094147" w:rsidRPr="00094147" w:rsidRDefault="00094147" w:rsidP="00094147">
      <w:pPr>
        <w:spacing w:line="240" w:lineRule="auto"/>
        <w:ind w:left="720"/>
        <w:contextualSpacing/>
        <w:jc w:val="both"/>
        <w:rPr>
          <w:rFonts w:ascii="Times New Roman" w:eastAsia="Times New Roman" w:hAnsi="Times New Roman" w:cs="Times New Roman"/>
          <w:bCs/>
          <w:iCs/>
          <w:sz w:val="24"/>
          <w:szCs w:val="24"/>
          <w:lang w:eastAsia="ru-RU"/>
        </w:rPr>
      </w:pPr>
    </w:p>
    <w:p w:rsidR="00094147" w:rsidRPr="00094147" w:rsidRDefault="00094147" w:rsidP="00094147">
      <w:pPr>
        <w:spacing w:line="240" w:lineRule="auto"/>
        <w:ind w:left="720"/>
        <w:contextualSpacing/>
        <w:jc w:val="both"/>
        <w:rPr>
          <w:rFonts w:ascii="Times New Roman" w:eastAsia="Times New Roman" w:hAnsi="Times New Roman" w:cs="Times New Roman"/>
          <w:bCs/>
          <w:iCs/>
          <w:sz w:val="24"/>
          <w:szCs w:val="24"/>
          <w:lang w:eastAsia="ru-RU"/>
        </w:rPr>
      </w:pPr>
      <w:r w:rsidRPr="00094147">
        <w:rPr>
          <w:rFonts w:ascii="Times New Roman" w:eastAsia="Times New Roman" w:hAnsi="Times New Roman" w:cs="Times New Roman"/>
          <w:bCs/>
          <w:iCs/>
          <w:sz w:val="24"/>
          <w:szCs w:val="24"/>
          <w:lang w:eastAsia="ru-RU"/>
        </w:rPr>
        <w:t xml:space="preserve">В школе разработана и утверждена программа обучения родителей основам психологии и педагогики. </w:t>
      </w:r>
    </w:p>
    <w:p w:rsidR="00094147" w:rsidRPr="00094147" w:rsidRDefault="00094147" w:rsidP="00094147">
      <w:pPr>
        <w:spacing w:after="0" w:line="240" w:lineRule="auto"/>
        <w:jc w:val="cente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Так рамках данной программы были проведены следующие мероприятия: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33"/>
        <w:gridCol w:w="978"/>
        <w:gridCol w:w="1070"/>
        <w:gridCol w:w="1338"/>
        <w:gridCol w:w="802"/>
        <w:gridCol w:w="1070"/>
        <w:gridCol w:w="802"/>
        <w:gridCol w:w="865"/>
        <w:gridCol w:w="1216"/>
      </w:tblGrid>
      <w:tr w:rsidR="00094147" w:rsidRPr="00094147" w:rsidTr="00094147">
        <w:tc>
          <w:tcPr>
            <w:tcW w:w="364"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c>
          <w:tcPr>
            <w:tcW w:w="383"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Кол-во образовательных организаций в регионе</w:t>
            </w:r>
          </w:p>
        </w:tc>
        <w:tc>
          <w:tcPr>
            <w:tcW w:w="511"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Общее кол-во родителей* и законных представителей</w:t>
            </w:r>
          </w:p>
        </w:tc>
        <w:tc>
          <w:tcPr>
            <w:tcW w:w="55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Кол-во родителей систематически участвующих в родительском всеобуче (фактически присутствовавших)</w:t>
            </w:r>
          </w:p>
        </w:tc>
        <w:tc>
          <w:tcPr>
            <w:tcW w:w="69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утвержденной программы родительского всеобуча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процентном соотношении от кол-ва ОО)</w:t>
            </w:r>
          </w:p>
        </w:tc>
        <w:tc>
          <w:tcPr>
            <w:tcW w:w="41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печатной продукции по просвещению родителей</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в процентном соотношении)</w:t>
            </w:r>
          </w:p>
        </w:tc>
        <w:tc>
          <w:tcPr>
            <w:tcW w:w="55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стендов для родителей по вопросам педагогики и психологии</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процентном соотношении)</w:t>
            </w:r>
          </w:p>
        </w:tc>
        <w:tc>
          <w:tcPr>
            <w:tcW w:w="41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Наличие программ для </w:t>
            </w:r>
            <w:proofErr w:type="spellStart"/>
            <w:r w:rsidRPr="00094147">
              <w:rPr>
                <w:rFonts w:ascii="Times New Roman" w:eastAsia="Times New Roman" w:hAnsi="Times New Roman" w:cs="Times New Roman"/>
                <w:sz w:val="24"/>
                <w:szCs w:val="24"/>
                <w:lang w:eastAsia="ru-RU"/>
              </w:rPr>
              <w:t>высокомоти</w:t>
            </w:r>
            <w:proofErr w:type="spellEnd"/>
            <w:r w:rsidRPr="00094147">
              <w:rPr>
                <w:rFonts w:ascii="Times New Roman" w:eastAsia="Times New Roman" w:hAnsi="Times New Roman" w:cs="Times New Roman"/>
                <w:sz w:val="24"/>
                <w:szCs w:val="24"/>
                <w:lang w:eastAsia="ru-RU"/>
              </w:rPr>
              <w:t>-</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roofErr w:type="spellStart"/>
            <w:r w:rsidRPr="00094147">
              <w:rPr>
                <w:rFonts w:ascii="Times New Roman" w:eastAsia="Times New Roman" w:hAnsi="Times New Roman" w:cs="Times New Roman"/>
                <w:sz w:val="24"/>
                <w:szCs w:val="24"/>
                <w:lang w:eastAsia="ru-RU"/>
              </w:rPr>
              <w:t>вированных</w:t>
            </w:r>
            <w:proofErr w:type="spellEnd"/>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родителей</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процентном соотношении)</w:t>
            </w:r>
          </w:p>
        </w:tc>
        <w:tc>
          <w:tcPr>
            <w:tcW w:w="452"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программ для родителей детей «группы риска»</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процентном соотношении)</w:t>
            </w:r>
          </w:p>
        </w:tc>
        <w:tc>
          <w:tcPr>
            <w:tcW w:w="635"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ФИО ответственного за данное направление в регионе </w:t>
            </w:r>
            <w:r w:rsidRPr="00094147">
              <w:rPr>
                <w:rFonts w:ascii="Times New Roman" w:eastAsia="Times New Roman" w:hAnsi="Times New Roman" w:cs="Times New Roman"/>
                <w:b/>
                <w:sz w:val="24"/>
                <w:szCs w:val="24"/>
                <w:lang w:eastAsia="ru-RU"/>
              </w:rPr>
              <w:t>моб. тел</w:t>
            </w:r>
            <w:r w:rsidRPr="00094147">
              <w:rPr>
                <w:rFonts w:ascii="Times New Roman" w:eastAsia="Times New Roman" w:hAnsi="Times New Roman" w:cs="Times New Roman"/>
                <w:sz w:val="24"/>
                <w:szCs w:val="24"/>
                <w:lang w:eastAsia="ru-RU"/>
              </w:rPr>
              <w:t>, е-</w:t>
            </w:r>
            <w:r w:rsidRPr="00094147">
              <w:rPr>
                <w:rFonts w:ascii="Times New Roman" w:eastAsia="Times New Roman" w:hAnsi="Times New Roman" w:cs="Times New Roman"/>
                <w:sz w:val="24"/>
                <w:szCs w:val="24"/>
                <w:lang w:val="en-US" w:eastAsia="ru-RU"/>
              </w:rPr>
              <w:t>mail</w:t>
            </w:r>
            <w:r w:rsidRPr="00094147">
              <w:rPr>
                <w:rFonts w:ascii="Times New Roman" w:eastAsia="Times New Roman" w:hAnsi="Times New Roman" w:cs="Times New Roman"/>
                <w:sz w:val="24"/>
                <w:szCs w:val="24"/>
                <w:lang w:eastAsia="ru-RU"/>
              </w:rPr>
              <w:t xml:space="preserve"> от региона</w:t>
            </w:r>
          </w:p>
        </w:tc>
      </w:tr>
      <w:tr w:rsidR="00094147" w:rsidRPr="00094147" w:rsidTr="00094147">
        <w:tc>
          <w:tcPr>
            <w:tcW w:w="364"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ОО</w:t>
            </w:r>
          </w:p>
        </w:tc>
        <w:tc>
          <w:tcPr>
            <w:tcW w:w="383"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511"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553</w:t>
            </w:r>
          </w:p>
        </w:tc>
        <w:tc>
          <w:tcPr>
            <w:tcW w:w="55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278</w:t>
            </w:r>
          </w:p>
        </w:tc>
        <w:tc>
          <w:tcPr>
            <w:tcW w:w="69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100 %</w:t>
            </w:r>
          </w:p>
        </w:tc>
        <w:tc>
          <w:tcPr>
            <w:tcW w:w="41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val="en-US" w:eastAsia="ru-RU"/>
              </w:rPr>
              <w:t xml:space="preserve">30 </w:t>
            </w:r>
            <w:r w:rsidRPr="00094147">
              <w:rPr>
                <w:rFonts w:ascii="Times New Roman" w:eastAsia="Times New Roman" w:hAnsi="Times New Roman" w:cs="Times New Roman"/>
                <w:sz w:val="24"/>
                <w:szCs w:val="24"/>
                <w:lang w:eastAsia="ru-RU"/>
              </w:rPr>
              <w:t>%</w:t>
            </w:r>
          </w:p>
        </w:tc>
        <w:tc>
          <w:tcPr>
            <w:tcW w:w="559" w:type="pct"/>
          </w:tcPr>
          <w:p w:rsidR="00094147" w:rsidRPr="00094147" w:rsidRDefault="00094147" w:rsidP="005A5435">
            <w:pPr>
              <w:numPr>
                <w:ilvl w:val="0"/>
                <w:numId w:val="18"/>
              </w:num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c>
          <w:tcPr>
            <w:tcW w:w="419"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val="en-US" w:eastAsia="ru-RU"/>
              </w:rPr>
              <w:t xml:space="preserve">0 </w:t>
            </w:r>
            <w:r w:rsidRPr="00094147">
              <w:rPr>
                <w:rFonts w:ascii="Times New Roman" w:eastAsia="Times New Roman" w:hAnsi="Times New Roman" w:cs="Times New Roman"/>
                <w:sz w:val="24"/>
                <w:szCs w:val="24"/>
                <w:lang w:eastAsia="ru-RU"/>
              </w:rPr>
              <w:t>%</w:t>
            </w:r>
          </w:p>
        </w:tc>
        <w:tc>
          <w:tcPr>
            <w:tcW w:w="452" w:type="pct"/>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val="en-US" w:eastAsia="ru-RU"/>
              </w:rPr>
              <w:t xml:space="preserve">0 </w:t>
            </w:r>
            <w:r w:rsidRPr="00094147">
              <w:rPr>
                <w:rFonts w:ascii="Times New Roman" w:eastAsia="Times New Roman" w:hAnsi="Times New Roman" w:cs="Times New Roman"/>
                <w:sz w:val="24"/>
                <w:szCs w:val="24"/>
                <w:lang w:eastAsia="ru-RU"/>
              </w:rPr>
              <w:t>%</w:t>
            </w:r>
          </w:p>
        </w:tc>
        <w:tc>
          <w:tcPr>
            <w:tcW w:w="635" w:type="pct"/>
          </w:tcPr>
          <w:p w:rsidR="00094147" w:rsidRPr="00094147" w:rsidRDefault="00094147" w:rsidP="00094147">
            <w:pPr>
              <w:spacing w:after="0" w:line="240" w:lineRule="auto"/>
              <w:rPr>
                <w:rFonts w:ascii="Times New Roman" w:eastAsia="Times New Roman" w:hAnsi="Times New Roman" w:cs="Times New Roman"/>
                <w:sz w:val="24"/>
                <w:szCs w:val="24"/>
                <w:lang w:val="en-US" w:eastAsia="ru-RU"/>
              </w:rPr>
            </w:pPr>
            <w:r w:rsidRPr="00094147">
              <w:rPr>
                <w:rFonts w:ascii="Times New Roman" w:eastAsia="Times New Roman" w:hAnsi="Times New Roman" w:cs="Times New Roman"/>
                <w:sz w:val="24"/>
                <w:szCs w:val="24"/>
                <w:lang w:eastAsia="ru-RU"/>
              </w:rPr>
              <w:t>Дрыгина Е. В.</w:t>
            </w:r>
          </w:p>
          <w:p w:rsidR="00094147" w:rsidRPr="00094147" w:rsidRDefault="00E304B1" w:rsidP="00094147">
            <w:pPr>
              <w:spacing w:after="0" w:line="240" w:lineRule="auto"/>
              <w:rPr>
                <w:rFonts w:ascii="Times New Roman" w:eastAsia="Times New Roman" w:hAnsi="Times New Roman" w:cs="Times New Roman"/>
                <w:sz w:val="24"/>
                <w:szCs w:val="24"/>
                <w:lang w:eastAsia="ru-RU"/>
              </w:rPr>
            </w:pPr>
            <w:hyperlink r:id="rId10" w:history="1">
              <w:r w:rsidR="00094147" w:rsidRPr="00094147">
                <w:rPr>
                  <w:rFonts w:ascii="Times New Roman" w:eastAsia="Times New Roman" w:hAnsi="Times New Roman" w:cs="Times New Roman"/>
                  <w:color w:val="0000FF"/>
                  <w:sz w:val="24"/>
                  <w:szCs w:val="24"/>
                  <w:u w:val="single"/>
                  <w:lang w:val="en-US" w:eastAsia="ru-RU"/>
                </w:rPr>
                <w:t>el</w:t>
              </w:r>
              <w:r w:rsidR="00094147" w:rsidRPr="00094147">
                <w:rPr>
                  <w:rFonts w:ascii="Times New Roman" w:eastAsia="Times New Roman" w:hAnsi="Times New Roman" w:cs="Times New Roman"/>
                  <w:color w:val="0000FF"/>
                  <w:sz w:val="24"/>
                  <w:szCs w:val="24"/>
                  <w:u w:val="single"/>
                  <w:lang w:eastAsia="ru-RU"/>
                </w:rPr>
                <w:t>.</w:t>
              </w:r>
              <w:r w:rsidR="00094147" w:rsidRPr="00094147">
                <w:rPr>
                  <w:rFonts w:ascii="Times New Roman" w:eastAsia="Times New Roman" w:hAnsi="Times New Roman" w:cs="Times New Roman"/>
                  <w:color w:val="0000FF"/>
                  <w:sz w:val="24"/>
                  <w:szCs w:val="24"/>
                  <w:u w:val="single"/>
                  <w:lang w:val="en-US" w:eastAsia="ru-RU"/>
                </w:rPr>
                <w:t>drygina</w:t>
              </w:r>
              <w:r w:rsidR="00094147" w:rsidRPr="00094147">
                <w:rPr>
                  <w:rFonts w:ascii="Times New Roman" w:eastAsia="Times New Roman" w:hAnsi="Times New Roman" w:cs="Times New Roman"/>
                  <w:color w:val="0000FF"/>
                  <w:sz w:val="24"/>
                  <w:szCs w:val="24"/>
                  <w:u w:val="single"/>
                  <w:lang w:eastAsia="ru-RU"/>
                </w:rPr>
                <w:t>@</w:t>
              </w:r>
              <w:r w:rsidR="00094147" w:rsidRPr="00094147">
                <w:rPr>
                  <w:rFonts w:ascii="Times New Roman" w:eastAsia="Times New Roman" w:hAnsi="Times New Roman" w:cs="Times New Roman"/>
                  <w:color w:val="0000FF"/>
                  <w:sz w:val="24"/>
                  <w:szCs w:val="24"/>
                  <w:u w:val="single"/>
                  <w:lang w:val="en-US" w:eastAsia="ru-RU"/>
                </w:rPr>
                <w:t>yandex.ru</w:t>
              </w:r>
            </w:hyperlink>
            <w:r w:rsidR="00094147" w:rsidRPr="00094147">
              <w:rPr>
                <w:rFonts w:ascii="Times New Roman" w:eastAsia="Times New Roman" w:hAnsi="Times New Roman" w:cs="Times New Roman"/>
                <w:sz w:val="24"/>
                <w:szCs w:val="24"/>
                <w:lang w:eastAsia="ru-RU"/>
              </w:rPr>
              <w:t>, +79788961956</w:t>
            </w:r>
          </w:p>
          <w:p w:rsidR="00094147" w:rsidRPr="00094147" w:rsidRDefault="00094147" w:rsidP="00094147">
            <w:pPr>
              <w:spacing w:after="0" w:line="240" w:lineRule="auto"/>
              <w:rPr>
                <w:rFonts w:ascii="Times New Roman" w:eastAsia="Times New Roman" w:hAnsi="Times New Roman" w:cs="Times New Roman"/>
                <w:sz w:val="24"/>
                <w:szCs w:val="24"/>
                <w:lang w:eastAsia="ru-RU"/>
              </w:rPr>
            </w:pPr>
          </w:p>
        </w:tc>
      </w:tr>
    </w:tbl>
    <w:p w:rsidR="00094147" w:rsidRPr="00094147" w:rsidRDefault="00094147" w:rsidP="005A5435">
      <w:pPr>
        <w:numPr>
          <w:ilvl w:val="0"/>
          <w:numId w:val="17"/>
        </w:numPr>
        <w:tabs>
          <w:tab w:val="left" w:pos="993"/>
        </w:tabs>
        <w:spacing w:after="0" w:line="240" w:lineRule="auto"/>
        <w:ind w:left="993" w:hanging="633"/>
        <w:contextualSpacing/>
        <w:jc w:val="center"/>
        <w:rPr>
          <w:rFonts w:ascii="Times New Roman" w:hAnsi="Times New Roman" w:cs="Times New Roman"/>
          <w:sz w:val="24"/>
          <w:szCs w:val="24"/>
        </w:rPr>
      </w:pPr>
      <w:r w:rsidRPr="00094147">
        <w:rPr>
          <w:rFonts w:ascii="Times New Roman" w:hAnsi="Times New Roman" w:cs="Times New Roman"/>
          <w:sz w:val="24"/>
          <w:szCs w:val="24"/>
        </w:rPr>
        <w:t>Мероприятия муниципального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96"/>
        <w:gridCol w:w="1320"/>
        <w:gridCol w:w="1932"/>
        <w:gridCol w:w="2529"/>
        <w:gridCol w:w="1925"/>
      </w:tblGrid>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 п/п</w:t>
            </w:r>
          </w:p>
        </w:tc>
        <w:tc>
          <w:tcPr>
            <w:tcW w:w="1221"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Дата</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Целевая группа</w:t>
            </w: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Форма проведения</w:t>
            </w:r>
          </w:p>
        </w:tc>
        <w:tc>
          <w:tcPr>
            <w:tcW w:w="4960"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Тема</w:t>
            </w:r>
          </w:p>
        </w:tc>
        <w:tc>
          <w:tcPr>
            <w:tcW w:w="2971"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Ответственный за проведение (ФИО, должность)</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val="en-US" w:eastAsia="ru-RU"/>
              </w:rPr>
            </w:pPr>
            <w:r w:rsidRPr="00094147">
              <w:rPr>
                <w:rFonts w:ascii="Times New Roman" w:hAnsi="Times New Roman" w:cs="Times New Roman"/>
                <w:sz w:val="24"/>
                <w:szCs w:val="24"/>
                <w:lang w:val="en-US" w:eastAsia="ru-RU"/>
              </w:rPr>
              <w:lastRenderedPageBreak/>
              <w:t>1.</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Родители </w:t>
            </w:r>
            <w:r w:rsidRPr="00094147">
              <w:rPr>
                <w:rFonts w:ascii="Times New Roman" w:hAnsi="Times New Roman" w:cs="Times New Roman"/>
                <w:sz w:val="24"/>
                <w:szCs w:val="24"/>
                <w:lang w:val="en-US" w:eastAsia="ru-RU"/>
              </w:rPr>
              <w:t xml:space="preserve">1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Час общения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Что нужно знать родителям, если их ребенок пошел в первый класс.</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Османова Н. Н., Пышнограева И.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23.11.18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использованием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«Доброе начало</w:t>
            </w:r>
            <w:proofErr w:type="gramStart"/>
            <w:r w:rsidRPr="00094147">
              <w:rPr>
                <w:rFonts w:ascii="Times New Roman" w:hAnsi="Times New Roman" w:cs="Times New Roman"/>
                <w:sz w:val="24"/>
                <w:szCs w:val="24"/>
                <w:lang w:eastAsia="ru-RU"/>
              </w:rPr>
              <w:t xml:space="preserve"> ,</w:t>
            </w:r>
            <w:proofErr w:type="gramEnd"/>
            <w:r w:rsidRPr="00094147">
              <w:rPr>
                <w:rFonts w:ascii="Times New Roman" w:hAnsi="Times New Roman" w:cs="Times New Roman"/>
                <w:sz w:val="24"/>
                <w:szCs w:val="24"/>
                <w:lang w:eastAsia="ru-RU"/>
              </w:rPr>
              <w:t xml:space="preserve"> или  как помочь первокласснику адаптироваться к школе»</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12.02.19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Круглый стол</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Формирование личности в младшем школьном возрасте.</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07.05.19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Влияние здорового образа жизни на развитие и воспитание первоклассника.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Османова Н. Н..,</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5.</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2</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Общение родителей с детьми младшего школьного возраста.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w:t>
            </w:r>
            <w:proofErr w:type="gramStart"/>
            <w:r w:rsidRPr="00094147">
              <w:rPr>
                <w:rFonts w:ascii="Times New Roman" w:hAnsi="Times New Roman" w:cs="Times New Roman"/>
                <w:color w:val="000000"/>
                <w:sz w:val="24"/>
                <w:szCs w:val="24"/>
                <w:lang w:eastAsia="ru-RU"/>
              </w:rPr>
              <w:t>.д</w:t>
            </w:r>
            <w:proofErr w:type="gramEnd"/>
            <w:r w:rsidRPr="00094147">
              <w:rPr>
                <w:rFonts w:ascii="Times New Roman" w:hAnsi="Times New Roman" w:cs="Times New Roman"/>
                <w:color w:val="000000"/>
                <w:sz w:val="24"/>
                <w:szCs w:val="24"/>
                <w:lang w:eastAsia="ru-RU"/>
              </w:rPr>
              <w:t>иректра</w:t>
            </w:r>
            <w:proofErr w:type="spellEnd"/>
            <w:r w:rsidRPr="00094147">
              <w:rPr>
                <w:rFonts w:ascii="Times New Roman" w:hAnsi="Times New Roman" w:cs="Times New Roman"/>
                <w:color w:val="000000"/>
                <w:sz w:val="24"/>
                <w:szCs w:val="24"/>
                <w:lang w:eastAsia="ru-RU"/>
              </w:rPr>
              <w:t xml:space="preserve"> по ВР- Дрыгина Е. В., Классный руководитель- Ильиных В. Н. .</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6.</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22.11.18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2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Видеолекторий. Беседа с элементами тренинга</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Воспитание коллективизма в начальной школе.</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7.</w:t>
            </w: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8.</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12.12.19</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2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Практическое занятие</w:t>
            </w: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Беседа с элементами тренинга</w:t>
            </w:r>
          </w:p>
        </w:tc>
        <w:tc>
          <w:tcPr>
            <w:tcW w:w="4960" w:type="dxa"/>
            <w:shd w:val="clear" w:color="auto" w:fill="auto"/>
          </w:tcPr>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«Как помочь детям стать внимательнее»</w:t>
            </w:r>
          </w:p>
          <w:p w:rsidR="00094147" w:rsidRPr="00094147" w:rsidRDefault="00094147" w:rsidP="00094147">
            <w:pPr>
              <w:spacing w:after="0"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«Эти трудные домашние задания»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9.</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07.05.19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Практические советы</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Десять ошибок в семейном воспитании, которые все когда-нибудь совершали.</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Пышнограева И.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10</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18.09.18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3</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Викторина</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Семейный досуг.</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11.</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12.12.18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3</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tc>
        <w:tc>
          <w:tcPr>
            <w:tcW w:w="4960" w:type="dxa"/>
            <w:shd w:val="clear" w:color="auto" w:fill="auto"/>
          </w:tcPr>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«Возрастные особенности третьеклассников»</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«О стилях семейного воспитания» «Возрастные особенности третьеклассников»</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lastRenderedPageBreak/>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lastRenderedPageBreak/>
              <w:t>12.</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18.02.19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3</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Беседа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 xml:space="preserve">Методы семейного воспитания. Наказание и поощрение в </w:t>
            </w:r>
            <w:proofErr w:type="spellStart"/>
            <w:r w:rsidRPr="00094147">
              <w:rPr>
                <w:rFonts w:ascii="Times New Roman" w:hAnsi="Times New Roman" w:cs="Times New Roman"/>
                <w:color w:val="000000"/>
                <w:sz w:val="24"/>
                <w:szCs w:val="24"/>
                <w:lang w:eastAsia="ru-RU"/>
              </w:rPr>
              <w:t>семье</w:t>
            </w:r>
            <w:proofErr w:type="gramStart"/>
            <w:r w:rsidRPr="00094147">
              <w:rPr>
                <w:rFonts w:ascii="Times New Roman" w:hAnsi="Times New Roman" w:cs="Times New Roman"/>
                <w:color w:val="000000"/>
                <w:sz w:val="24"/>
                <w:szCs w:val="24"/>
                <w:lang w:eastAsia="ru-RU"/>
              </w:rPr>
              <w:t>:з</w:t>
            </w:r>
            <w:proofErr w:type="gramEnd"/>
            <w:r w:rsidRPr="00094147">
              <w:rPr>
                <w:rFonts w:ascii="Times New Roman" w:hAnsi="Times New Roman" w:cs="Times New Roman"/>
                <w:color w:val="000000"/>
                <w:sz w:val="24"/>
                <w:szCs w:val="24"/>
                <w:lang w:eastAsia="ru-RU"/>
              </w:rPr>
              <w:t>а</w:t>
            </w:r>
            <w:proofErr w:type="spellEnd"/>
            <w:r w:rsidRPr="00094147">
              <w:rPr>
                <w:rFonts w:ascii="Times New Roman" w:hAnsi="Times New Roman" w:cs="Times New Roman"/>
                <w:color w:val="000000"/>
                <w:sz w:val="24"/>
                <w:szCs w:val="24"/>
                <w:lang w:eastAsia="ru-RU"/>
              </w:rPr>
              <w:t xml:space="preserve"> и против.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Классный руководитель</w:t>
            </w:r>
          </w:p>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Кирьянова Н. С</w:t>
            </w:r>
            <w:proofErr w:type="gramStart"/>
            <w:r w:rsidRPr="00094147">
              <w:rPr>
                <w:rFonts w:ascii="Times New Roman" w:hAnsi="Times New Roman" w:cs="Times New Roman"/>
                <w:color w:val="000000"/>
                <w:sz w:val="24"/>
                <w:szCs w:val="24"/>
                <w:lang w:eastAsia="ru-RU"/>
              </w:rPr>
              <w:t xml:space="preserve">,, </w:t>
            </w:r>
            <w:proofErr w:type="gramEnd"/>
            <w:r w:rsidRPr="00094147">
              <w:rPr>
                <w:rFonts w:ascii="Times New Roman" w:hAnsi="Times New Roman" w:cs="Times New Roman"/>
                <w:color w:val="000000"/>
                <w:sz w:val="24"/>
                <w:szCs w:val="24"/>
                <w:lang w:eastAsia="ru-RU"/>
              </w:rPr>
              <w:t>Руденко Т. С.</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13.</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07.05.19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3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Роль семьи в воспитании здорового поколения.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 Классный руководитель- Руденко Т. С.</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14.</w:t>
            </w: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15.</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23.11.18</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22.03.19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4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tc>
        <w:tc>
          <w:tcPr>
            <w:tcW w:w="4960" w:type="dxa"/>
            <w:shd w:val="clear" w:color="auto" w:fill="auto"/>
          </w:tcPr>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«Агрессия детей: ее причины и предупреждение»</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«Очередной этап взросления. Сложности перехода в среднее звено»</w:t>
            </w:r>
          </w:p>
          <w:p w:rsidR="00094147" w:rsidRPr="00094147" w:rsidRDefault="00094147" w:rsidP="00094147">
            <w:pPr>
              <w:tabs>
                <w:tab w:val="left" w:pos="225"/>
              </w:tabs>
              <w:spacing w:before="100" w:beforeAutospacing="1" w:after="100" w:afterAutospacing="1" w:line="240" w:lineRule="auto"/>
              <w:rPr>
                <w:rFonts w:ascii="Times New Roman" w:hAnsi="Times New Roman" w:cs="Times New Roman"/>
                <w:color w:val="000000"/>
                <w:sz w:val="24"/>
                <w:szCs w:val="24"/>
                <w:lang w:eastAsia="ru-RU"/>
              </w:rPr>
            </w:pP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16</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15.11.18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4</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Час общения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Развитие у детей самостоятельности, важной для дальнейшего обучения.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Кадырова Л. Р.</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17.</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22.02.19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4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Ребенок среди сверстников.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w:t>
            </w:r>
            <w:proofErr w:type="gramStart"/>
            <w:r w:rsidRPr="00094147">
              <w:rPr>
                <w:rFonts w:ascii="Times New Roman" w:hAnsi="Times New Roman" w:cs="Times New Roman"/>
                <w:color w:val="000000"/>
                <w:sz w:val="24"/>
                <w:szCs w:val="24"/>
                <w:lang w:eastAsia="ru-RU"/>
              </w:rPr>
              <w:t>.д</w:t>
            </w:r>
            <w:proofErr w:type="gramEnd"/>
            <w:r w:rsidRPr="00094147">
              <w:rPr>
                <w:rFonts w:ascii="Times New Roman" w:hAnsi="Times New Roman" w:cs="Times New Roman"/>
                <w:color w:val="000000"/>
                <w:sz w:val="24"/>
                <w:szCs w:val="24"/>
                <w:lang w:eastAsia="ru-RU"/>
              </w:rPr>
              <w:t>иректра</w:t>
            </w:r>
            <w:proofErr w:type="spellEnd"/>
            <w:r w:rsidRPr="00094147">
              <w:rPr>
                <w:rFonts w:ascii="Times New Roman" w:hAnsi="Times New Roman" w:cs="Times New Roman"/>
                <w:color w:val="000000"/>
                <w:sz w:val="24"/>
                <w:szCs w:val="24"/>
                <w:lang w:eastAsia="ru-RU"/>
              </w:rPr>
              <w:t xml:space="preserve"> по ВР Дрыгина Е. В -, Классный руководитель- Рыжкова Е.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18.</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16.05.19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4</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Практическое занятие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Организация свободного времени у детей младшего школьного возраста.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Колупаева М. В.</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19.</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5</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Круглый стол</w:t>
            </w:r>
          </w:p>
        </w:tc>
        <w:tc>
          <w:tcPr>
            <w:tcW w:w="4960" w:type="dxa"/>
            <w:shd w:val="clear" w:color="auto" w:fill="auto"/>
          </w:tcPr>
          <w:p w:rsidR="00094147" w:rsidRPr="00094147" w:rsidRDefault="00094147" w:rsidP="00094147">
            <w:pPr>
              <w:tabs>
                <w:tab w:val="left" w:pos="225"/>
                <w:tab w:val="left" w:pos="315"/>
              </w:tabs>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Социализация ребенка в семье.</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Классные руководители</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20.</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25.01.19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5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tabs>
                <w:tab w:val="left" w:pos="270"/>
              </w:tabs>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Здоровый ребенок – здоровое общество.</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21.</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08.02.2019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Родители </w:t>
            </w:r>
            <w:r w:rsidRPr="00094147">
              <w:rPr>
                <w:rFonts w:ascii="Times New Roman" w:hAnsi="Times New Roman" w:cs="Times New Roman"/>
                <w:sz w:val="24"/>
                <w:szCs w:val="24"/>
                <w:lang w:eastAsia="ru-RU"/>
              </w:rPr>
              <w:lastRenderedPageBreak/>
              <w:t>5</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lastRenderedPageBreak/>
              <w:t>Видеолекторий.</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 xml:space="preserve">Мотив как регулятор </w:t>
            </w:r>
            <w:r w:rsidRPr="00094147">
              <w:rPr>
                <w:rFonts w:ascii="Times New Roman" w:hAnsi="Times New Roman" w:cs="Times New Roman"/>
                <w:color w:val="000000"/>
                <w:sz w:val="24"/>
                <w:szCs w:val="24"/>
                <w:lang w:eastAsia="ru-RU"/>
              </w:rPr>
              <w:lastRenderedPageBreak/>
              <w:t>поведения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lastRenderedPageBreak/>
              <w:t xml:space="preserve">социальный </w:t>
            </w:r>
            <w:r w:rsidRPr="00094147">
              <w:rPr>
                <w:rFonts w:ascii="Times New Roman" w:hAnsi="Times New Roman" w:cs="Times New Roman"/>
                <w:color w:val="000000"/>
                <w:sz w:val="24"/>
                <w:szCs w:val="24"/>
                <w:lang w:eastAsia="ru-RU"/>
              </w:rPr>
              <w:lastRenderedPageBreak/>
              <w:t>педагог</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Калашникова М. А.</w:t>
            </w:r>
          </w:p>
        </w:tc>
      </w:tr>
      <w:tr w:rsidR="00094147" w:rsidRPr="00094147" w:rsidTr="00094147">
        <w:trPr>
          <w:trHeight w:val="2168"/>
        </w:trPr>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lastRenderedPageBreak/>
              <w:t>22.</w:t>
            </w: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23.</w:t>
            </w:r>
          </w:p>
        </w:tc>
        <w:tc>
          <w:tcPr>
            <w:tcW w:w="1221" w:type="dxa"/>
            <w:shd w:val="clear" w:color="auto" w:fill="auto"/>
          </w:tcPr>
          <w:p w:rsidR="00094147" w:rsidRPr="00094147" w:rsidRDefault="00094147" w:rsidP="00094147">
            <w:pPr>
              <w:widowControl w:val="0"/>
              <w:autoSpaceDE w:val="0"/>
              <w:autoSpaceDN w:val="0"/>
              <w:adjustRightInd w:val="0"/>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16.11.18</w:t>
            </w:r>
          </w:p>
          <w:p w:rsidR="00094147" w:rsidRPr="00094147" w:rsidRDefault="00094147" w:rsidP="00094147">
            <w:pPr>
              <w:widowControl w:val="0"/>
              <w:autoSpaceDE w:val="0"/>
              <w:autoSpaceDN w:val="0"/>
              <w:adjustRightInd w:val="0"/>
              <w:spacing w:after="0" w:line="240" w:lineRule="auto"/>
              <w:rPr>
                <w:rFonts w:ascii="Times New Roman" w:hAnsi="Times New Roman" w:cs="Times New Roman"/>
                <w:sz w:val="24"/>
                <w:szCs w:val="24"/>
                <w:lang w:eastAsia="ru-RU"/>
              </w:rPr>
            </w:pPr>
          </w:p>
          <w:p w:rsidR="00094147" w:rsidRPr="00094147" w:rsidRDefault="00094147" w:rsidP="00094147">
            <w:pPr>
              <w:widowControl w:val="0"/>
              <w:autoSpaceDE w:val="0"/>
              <w:autoSpaceDN w:val="0"/>
              <w:adjustRightInd w:val="0"/>
              <w:spacing w:after="0" w:line="240" w:lineRule="auto"/>
              <w:rPr>
                <w:rFonts w:ascii="Times New Roman" w:hAnsi="Times New Roman" w:cs="Times New Roman"/>
                <w:sz w:val="24"/>
                <w:szCs w:val="24"/>
                <w:lang w:eastAsia="ru-RU"/>
              </w:rPr>
            </w:pPr>
          </w:p>
          <w:p w:rsidR="00094147" w:rsidRPr="00094147" w:rsidRDefault="00094147" w:rsidP="00094147">
            <w:pPr>
              <w:widowControl w:val="0"/>
              <w:autoSpaceDE w:val="0"/>
              <w:autoSpaceDN w:val="0"/>
              <w:adjustRightInd w:val="0"/>
              <w:spacing w:after="0" w:line="240" w:lineRule="auto"/>
              <w:rPr>
                <w:rFonts w:ascii="Times New Roman" w:hAnsi="Times New Roman" w:cs="Times New Roman"/>
                <w:sz w:val="24"/>
                <w:szCs w:val="24"/>
                <w:lang w:eastAsia="ru-RU"/>
              </w:rPr>
            </w:pP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16.05.19</w:t>
            </w:r>
          </w:p>
        </w:tc>
        <w:tc>
          <w:tcPr>
            <w:tcW w:w="2466" w:type="dxa"/>
            <w:shd w:val="clear" w:color="auto" w:fill="auto"/>
          </w:tcPr>
          <w:p w:rsidR="00094147" w:rsidRPr="00094147" w:rsidRDefault="00094147" w:rsidP="00094147">
            <w:pPr>
              <w:widowControl w:val="0"/>
              <w:autoSpaceDE w:val="0"/>
              <w:autoSpaceDN w:val="0"/>
              <w:adjustRightInd w:val="0"/>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5</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Практическое занятие с применением ИКТ</w:t>
            </w:r>
          </w:p>
        </w:tc>
        <w:tc>
          <w:tcPr>
            <w:tcW w:w="4960" w:type="dxa"/>
            <w:shd w:val="clear" w:color="auto" w:fill="auto"/>
          </w:tcPr>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Первый раз в 5-ый класс. Адаптация пятиклассников к обучению в среднем звене. Анализ результатов обследования учащихся 5-го класса».</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«Стили семейного воспитания и их влияние на развитие личности ребенка»</w:t>
            </w:r>
          </w:p>
          <w:p w:rsidR="00094147" w:rsidRPr="00094147" w:rsidRDefault="00094147" w:rsidP="00094147">
            <w:pPr>
              <w:tabs>
                <w:tab w:val="left" w:pos="195"/>
              </w:tabs>
              <w:spacing w:before="100" w:beforeAutospacing="1" w:after="100" w:afterAutospacing="1" w:line="240" w:lineRule="auto"/>
              <w:rPr>
                <w:rFonts w:ascii="Times New Roman" w:hAnsi="Times New Roman" w:cs="Times New Roman"/>
                <w:color w:val="000000"/>
                <w:sz w:val="24"/>
                <w:szCs w:val="24"/>
                <w:lang w:eastAsia="ru-RU"/>
              </w:rPr>
            </w:pP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24.</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6</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Самооценка школьника-подростка.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 Классный руководитель- </w:t>
            </w:r>
            <w:proofErr w:type="spellStart"/>
            <w:r w:rsidRPr="00094147">
              <w:rPr>
                <w:rFonts w:ascii="Times New Roman" w:hAnsi="Times New Roman" w:cs="Times New Roman"/>
                <w:color w:val="000000"/>
                <w:sz w:val="24"/>
                <w:szCs w:val="24"/>
                <w:lang w:eastAsia="ru-RU"/>
              </w:rPr>
              <w:t>Джемилова</w:t>
            </w:r>
            <w:proofErr w:type="spellEnd"/>
            <w:r w:rsidRPr="00094147">
              <w:rPr>
                <w:rFonts w:ascii="Times New Roman" w:hAnsi="Times New Roman" w:cs="Times New Roman"/>
                <w:color w:val="000000"/>
                <w:sz w:val="24"/>
                <w:szCs w:val="24"/>
                <w:lang w:eastAsia="ru-RU"/>
              </w:rPr>
              <w:t xml:space="preserve"> Ф. В., Халах Л. Р.</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25.</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16.11.2018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6</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Практическое занятие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Детское общественное объединение.</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29.11.18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6</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«Типы неправильного семейного воспитания,  его влияние на развитие личности ребенка»</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bCs/>
                <w:sz w:val="24"/>
                <w:szCs w:val="24"/>
                <w:shd w:val="clear" w:color="auto" w:fill="FFFFFF"/>
                <w:lang w:eastAsia="ru-RU"/>
              </w:rPr>
              <w:t>«Взаимоотношения подростков со сверстниками»</w:t>
            </w:r>
          </w:p>
          <w:p w:rsidR="00094147" w:rsidRPr="00094147" w:rsidRDefault="00094147" w:rsidP="00094147">
            <w:pPr>
              <w:spacing w:after="0" w:line="240" w:lineRule="auto"/>
              <w:rPr>
                <w:rFonts w:ascii="Times New Roman" w:hAnsi="Times New Roman" w:cs="Times New Roman"/>
                <w:color w:val="000000"/>
                <w:sz w:val="24"/>
                <w:szCs w:val="24"/>
                <w:lang w:eastAsia="ru-RU"/>
              </w:rPr>
            </w:pP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26.</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16.05.19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6</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Воспитание характера школьника.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Гурщенко Г.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27.</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7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Час общения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Ориентация подростка на социально значимые ценности.</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28.</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12.12.18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7</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Возрастные физиологические и психологические особенности подростков»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lastRenderedPageBreak/>
              <w:t>29.</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22.02.19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7</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Межличностное общение подростков.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руководитель-Александрова В. Н..</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30</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16.05.19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7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Проблемное поведение подростка.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 Классный руководитель Гурщенко Г.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31.</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12.12.18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8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Проблема вредных привычек у детей и подростков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32.</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17.11.18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8</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Час общения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 Культура общения подростка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руководитель-Федорчук С.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33.</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22.02.19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8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Детско-родительские отношения.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w:t>
            </w:r>
            <w:proofErr w:type="gramStart"/>
            <w:r w:rsidRPr="00094147">
              <w:rPr>
                <w:rFonts w:ascii="Times New Roman" w:hAnsi="Times New Roman" w:cs="Times New Roman"/>
                <w:color w:val="000000"/>
                <w:sz w:val="24"/>
                <w:szCs w:val="24"/>
                <w:lang w:eastAsia="ru-RU"/>
              </w:rPr>
              <w:t>.д</w:t>
            </w:r>
            <w:proofErr w:type="gramEnd"/>
            <w:r w:rsidRPr="00094147">
              <w:rPr>
                <w:rFonts w:ascii="Times New Roman" w:hAnsi="Times New Roman" w:cs="Times New Roman"/>
                <w:color w:val="000000"/>
                <w:sz w:val="24"/>
                <w:szCs w:val="24"/>
                <w:lang w:eastAsia="ru-RU"/>
              </w:rPr>
              <w:t>иректра</w:t>
            </w:r>
            <w:proofErr w:type="spellEnd"/>
            <w:r w:rsidRPr="00094147">
              <w:rPr>
                <w:rFonts w:ascii="Times New Roman" w:hAnsi="Times New Roman" w:cs="Times New Roman"/>
                <w:color w:val="000000"/>
                <w:sz w:val="24"/>
                <w:szCs w:val="24"/>
                <w:lang w:eastAsia="ru-RU"/>
              </w:rPr>
              <w:t xml:space="preserve"> по ВР- , Д</w:t>
            </w:r>
            <w:r w:rsidRPr="00094147">
              <w:rPr>
                <w:rFonts w:ascii="Times New Roman" w:hAnsi="Times New Roman" w:cs="Times New Roman"/>
                <w:color w:val="000000"/>
                <w:sz w:val="24"/>
                <w:szCs w:val="24"/>
                <w:bdr w:val="single" w:sz="4" w:space="0" w:color="auto"/>
                <w:lang w:eastAsia="ru-RU"/>
              </w:rPr>
              <w:t>рыгин</w:t>
            </w:r>
            <w:r w:rsidRPr="00094147">
              <w:rPr>
                <w:rFonts w:ascii="Times New Roman" w:hAnsi="Times New Roman" w:cs="Times New Roman"/>
                <w:color w:val="000000"/>
                <w:sz w:val="24"/>
                <w:szCs w:val="24"/>
                <w:lang w:eastAsia="ru-RU"/>
              </w:rPr>
              <w:t>а Е. В Классный руководитель Федорчук С.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34.</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16. 05. 19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8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Круглый стол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Содружество школы и семьи.</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35.</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18.09.19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9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Час общения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Патриотическое воспитание школьников. Выбор  профессии.</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Игнатьева Д. Н.</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36.</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16.11.17</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9</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Мотив как регулятор поведения.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 Классный руководитель- Жидкова ю. Я..</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37.</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20.02.18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9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Круглый стол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Ориентация школьников на ценности семьи.</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38.</w:t>
            </w:r>
          </w:p>
        </w:tc>
        <w:tc>
          <w:tcPr>
            <w:tcW w:w="1221" w:type="dxa"/>
            <w:shd w:val="clear" w:color="auto" w:fill="auto"/>
          </w:tcPr>
          <w:p w:rsidR="00094147" w:rsidRPr="00094147" w:rsidRDefault="00094147" w:rsidP="00094147">
            <w:pPr>
              <w:widowControl w:val="0"/>
              <w:autoSpaceDE w:val="0"/>
              <w:autoSpaceDN w:val="0"/>
              <w:adjustRightInd w:val="0"/>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31.01.18</w:t>
            </w:r>
          </w:p>
        </w:tc>
        <w:tc>
          <w:tcPr>
            <w:tcW w:w="2466" w:type="dxa"/>
            <w:shd w:val="clear" w:color="auto" w:fill="auto"/>
          </w:tcPr>
          <w:p w:rsidR="00094147" w:rsidRPr="00094147" w:rsidRDefault="00094147" w:rsidP="00094147">
            <w:pPr>
              <w:widowControl w:val="0"/>
              <w:autoSpaceDE w:val="0"/>
              <w:autoSpaceDN w:val="0"/>
              <w:adjustRightInd w:val="0"/>
              <w:spacing w:after="0" w:line="240" w:lineRule="auto"/>
              <w:rPr>
                <w:rFonts w:ascii="Times New Roman" w:hAnsi="Times New Roman" w:cs="Times New Roman"/>
                <w:bCs/>
                <w:sz w:val="24"/>
                <w:szCs w:val="24"/>
                <w:lang w:eastAsia="ru-RU"/>
              </w:rPr>
            </w:pPr>
            <w:r w:rsidRPr="00094147">
              <w:rPr>
                <w:rFonts w:ascii="Times New Roman" w:hAnsi="Times New Roman" w:cs="Times New Roman"/>
                <w:sz w:val="24"/>
                <w:szCs w:val="24"/>
                <w:lang w:eastAsia="ru-RU"/>
              </w:rPr>
              <w:t>Родители 9</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tabs>
                <w:tab w:val="left" w:pos="3609"/>
              </w:tabs>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«Психологический комфорт в семье во время экзаменов»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39.</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27.09.18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10</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Профессиональное самоопределение  старшеклассников.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Зам.директра</w:t>
            </w:r>
            <w:proofErr w:type="spellEnd"/>
            <w:r w:rsidRPr="00094147">
              <w:rPr>
                <w:rFonts w:ascii="Times New Roman" w:hAnsi="Times New Roman" w:cs="Times New Roman"/>
                <w:color w:val="000000"/>
                <w:sz w:val="24"/>
                <w:szCs w:val="24"/>
                <w:lang w:eastAsia="ru-RU"/>
              </w:rPr>
              <w:t xml:space="preserve"> по ВР- Дрыгина Е. В, Классный руководитель- Сердюк Л. Т.</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lastRenderedPageBreak/>
              <w:t>40.</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15.11.18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10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Видеолекторий</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Ценностные ориентиры современных  старшеклассников.</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41.</w:t>
            </w: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42.</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22.02.19</w:t>
            </w:r>
          </w:p>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16.03.19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10</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Особенности юношеского возраста. Помощь семьи в профессиональном самоопределении старшеклассников</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shd w:val="clear" w:color="auto" w:fill="FFFFFF"/>
                <w:lang w:eastAsia="ru-RU"/>
              </w:rPr>
              <w:t>Родительский дом как фундамент счастья будущей жизни детей</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43.</w:t>
            </w:r>
          </w:p>
        </w:tc>
        <w:tc>
          <w:tcPr>
            <w:tcW w:w="1221"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16..05.19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10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Роль семьи на этапе самоопределения старшего школьника.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Константинова Н. П.</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44.</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28.09.18</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11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Круглый стол</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Воспитание семьянина: сущность и основные направления.</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социальный педагог Калашникова М. А.</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45.</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sz w:val="24"/>
                <w:szCs w:val="24"/>
                <w:lang w:eastAsia="ru-RU"/>
              </w:rPr>
              <w:t>18.04.19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11 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 с применением ИКТ</w:t>
            </w:r>
          </w:p>
          <w:p w:rsidR="00094147" w:rsidRPr="00094147" w:rsidRDefault="00094147" w:rsidP="00094147">
            <w:pPr>
              <w:spacing w:after="0" w:line="240" w:lineRule="auto"/>
              <w:rPr>
                <w:rFonts w:ascii="Times New Roman" w:hAnsi="Times New Roman" w:cs="Times New Roman"/>
                <w:sz w:val="24"/>
                <w:szCs w:val="24"/>
                <w:lang w:eastAsia="ru-RU"/>
              </w:rPr>
            </w:pPr>
          </w:p>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p>
        </w:tc>
        <w:tc>
          <w:tcPr>
            <w:tcW w:w="4960" w:type="dxa"/>
            <w:shd w:val="clear" w:color="auto" w:fill="auto"/>
          </w:tcPr>
          <w:p w:rsidR="00094147" w:rsidRPr="00094147" w:rsidRDefault="00094147" w:rsidP="00094147">
            <w:pPr>
              <w:spacing w:after="0" w:line="240" w:lineRule="auto"/>
              <w:rPr>
                <w:rFonts w:ascii="Times New Roman" w:hAnsi="Times New Roman" w:cs="Times New Roman"/>
                <w:sz w:val="24"/>
                <w:szCs w:val="24"/>
                <w:lang w:eastAsia="ru-RU"/>
              </w:rPr>
            </w:pPr>
            <w:r w:rsidRPr="00094147">
              <w:rPr>
                <w:rFonts w:ascii="Times New Roman" w:hAnsi="Times New Roman" w:cs="Times New Roman"/>
                <w:b/>
                <w:bCs/>
                <w:sz w:val="24"/>
                <w:szCs w:val="24"/>
                <w:lang w:eastAsia="ru-RU"/>
              </w:rPr>
              <w:t>«На пороге взрослой жизни»</w:t>
            </w:r>
            <w:r w:rsidRPr="00094147">
              <w:rPr>
                <w:rFonts w:ascii="Times New Roman" w:hAnsi="Times New Roman" w:cs="Times New Roman"/>
                <w:sz w:val="24"/>
                <w:szCs w:val="24"/>
                <w:lang w:eastAsia="ru-RU"/>
              </w:rPr>
              <w:t xml:space="preserve"> «Прислушайся, родитель! Советы всем, кто переживает за выпускника»</w:t>
            </w:r>
          </w:p>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Педагог-психолог Прохор О.М</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46.</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28.02.19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11</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Как ребенку пережить безответную любовь.</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b/>
                <w:color w:val="000000"/>
                <w:sz w:val="24"/>
                <w:szCs w:val="24"/>
                <w:lang w:eastAsia="ru-RU"/>
              </w:rPr>
            </w:pPr>
            <w:r w:rsidRPr="00094147">
              <w:rPr>
                <w:rFonts w:ascii="Times New Roman" w:hAnsi="Times New Roman" w:cs="Times New Roman"/>
                <w:color w:val="000000"/>
                <w:sz w:val="24"/>
                <w:szCs w:val="24"/>
                <w:lang w:eastAsia="ru-RU"/>
              </w:rPr>
              <w:t>Классный руководитель- Константинова Н. П.</w:t>
            </w:r>
          </w:p>
        </w:tc>
      </w:tr>
      <w:tr w:rsidR="00094147" w:rsidRPr="00094147" w:rsidTr="00094147">
        <w:tc>
          <w:tcPr>
            <w:tcW w:w="79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47.</w:t>
            </w:r>
          </w:p>
        </w:tc>
        <w:tc>
          <w:tcPr>
            <w:tcW w:w="122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07.05.19</w:t>
            </w:r>
          </w:p>
        </w:tc>
        <w:tc>
          <w:tcPr>
            <w:tcW w:w="2466"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Родители 11</w:t>
            </w:r>
            <w:r w:rsidRPr="00094147">
              <w:rPr>
                <w:rFonts w:ascii="Times New Roman" w:hAnsi="Times New Roman" w:cs="Times New Roman"/>
                <w:sz w:val="24"/>
                <w:szCs w:val="24"/>
                <w:lang w:val="en-US" w:eastAsia="ru-RU"/>
              </w:rPr>
              <w:t xml:space="preserve"> </w:t>
            </w:r>
            <w:r w:rsidRPr="00094147">
              <w:rPr>
                <w:rFonts w:ascii="Times New Roman" w:hAnsi="Times New Roman" w:cs="Times New Roman"/>
                <w:sz w:val="24"/>
                <w:szCs w:val="24"/>
                <w:lang w:eastAsia="ru-RU"/>
              </w:rPr>
              <w:t>класса</w:t>
            </w:r>
          </w:p>
        </w:tc>
        <w:tc>
          <w:tcPr>
            <w:tcW w:w="2369" w:type="dxa"/>
            <w:shd w:val="clear" w:color="auto" w:fill="auto"/>
          </w:tcPr>
          <w:p w:rsidR="00094147" w:rsidRPr="00094147" w:rsidRDefault="00094147" w:rsidP="00094147">
            <w:pPr>
              <w:tabs>
                <w:tab w:val="left" w:pos="993"/>
              </w:tabs>
              <w:spacing w:after="0" w:line="240" w:lineRule="auto"/>
              <w:rPr>
                <w:rFonts w:ascii="Times New Roman" w:hAnsi="Times New Roman" w:cs="Times New Roman"/>
                <w:sz w:val="24"/>
                <w:szCs w:val="24"/>
                <w:lang w:eastAsia="ru-RU"/>
              </w:rPr>
            </w:pPr>
            <w:r w:rsidRPr="00094147">
              <w:rPr>
                <w:rFonts w:ascii="Times New Roman" w:hAnsi="Times New Roman" w:cs="Times New Roman"/>
                <w:sz w:val="24"/>
                <w:szCs w:val="24"/>
                <w:lang w:eastAsia="ru-RU"/>
              </w:rPr>
              <w:t>Лекция</w:t>
            </w:r>
          </w:p>
        </w:tc>
        <w:tc>
          <w:tcPr>
            <w:tcW w:w="4960"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r w:rsidRPr="00094147">
              <w:rPr>
                <w:rFonts w:ascii="Times New Roman" w:hAnsi="Times New Roman" w:cs="Times New Roman"/>
                <w:color w:val="000000"/>
                <w:sz w:val="24"/>
                <w:szCs w:val="24"/>
                <w:lang w:eastAsia="ru-RU"/>
              </w:rPr>
              <w:t>Воспитание  в семье  уважения к Закону, воспитание гражданственности и патриотизма.</w:t>
            </w:r>
          </w:p>
        </w:tc>
        <w:tc>
          <w:tcPr>
            <w:tcW w:w="2971" w:type="dxa"/>
            <w:shd w:val="clear" w:color="auto" w:fill="auto"/>
          </w:tcPr>
          <w:p w:rsidR="00094147" w:rsidRPr="00094147" w:rsidRDefault="00094147" w:rsidP="00094147">
            <w:p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094147">
              <w:rPr>
                <w:rFonts w:ascii="Times New Roman" w:hAnsi="Times New Roman" w:cs="Times New Roman"/>
                <w:color w:val="000000"/>
                <w:sz w:val="24"/>
                <w:szCs w:val="24"/>
                <w:lang w:eastAsia="ru-RU"/>
              </w:rPr>
              <w:t>Зам</w:t>
            </w:r>
            <w:proofErr w:type="gramStart"/>
            <w:r w:rsidRPr="00094147">
              <w:rPr>
                <w:rFonts w:ascii="Times New Roman" w:hAnsi="Times New Roman" w:cs="Times New Roman"/>
                <w:color w:val="000000"/>
                <w:sz w:val="24"/>
                <w:szCs w:val="24"/>
                <w:lang w:eastAsia="ru-RU"/>
              </w:rPr>
              <w:t>.д</w:t>
            </w:r>
            <w:proofErr w:type="gramEnd"/>
            <w:r w:rsidRPr="00094147">
              <w:rPr>
                <w:rFonts w:ascii="Times New Roman" w:hAnsi="Times New Roman" w:cs="Times New Roman"/>
                <w:color w:val="000000"/>
                <w:sz w:val="24"/>
                <w:szCs w:val="24"/>
                <w:lang w:eastAsia="ru-RU"/>
              </w:rPr>
              <w:t>иректра</w:t>
            </w:r>
            <w:proofErr w:type="spellEnd"/>
            <w:r w:rsidRPr="00094147">
              <w:rPr>
                <w:rFonts w:ascii="Times New Roman" w:hAnsi="Times New Roman" w:cs="Times New Roman"/>
                <w:color w:val="000000"/>
                <w:sz w:val="24"/>
                <w:szCs w:val="24"/>
                <w:lang w:eastAsia="ru-RU"/>
              </w:rPr>
              <w:t xml:space="preserve"> по ВР- , Дрыгина Е. В Классный руководитель- Константинова Н. П.</w:t>
            </w:r>
          </w:p>
        </w:tc>
      </w:tr>
    </w:tbl>
    <w:p w:rsidR="00094147" w:rsidRPr="00094147" w:rsidRDefault="00094147" w:rsidP="00094147">
      <w:pPr>
        <w:spacing w:line="240" w:lineRule="auto"/>
        <w:ind w:left="720"/>
        <w:contextualSpacing/>
        <w:jc w:val="both"/>
        <w:rPr>
          <w:rFonts w:ascii="Times New Roman" w:eastAsia="Times New Roman" w:hAnsi="Times New Roman" w:cs="Times New Roman"/>
          <w:b/>
          <w:bCs/>
          <w:iCs/>
          <w:sz w:val="24"/>
          <w:szCs w:val="24"/>
          <w:lang w:eastAsia="ru-RU"/>
        </w:rPr>
      </w:pPr>
    </w:p>
    <w:p w:rsidR="00094147" w:rsidRPr="00094147" w:rsidRDefault="00094147" w:rsidP="00094147">
      <w:pPr>
        <w:spacing w:after="0" w:line="240" w:lineRule="auto"/>
        <w:ind w:left="720"/>
        <w:contextualSpacing/>
        <w:rPr>
          <w:rFonts w:ascii="Times New Roman" w:eastAsia="Times New Roman" w:hAnsi="Times New Roman" w:cs="Times New Roman"/>
          <w:bCs/>
          <w:iCs/>
          <w:sz w:val="24"/>
          <w:szCs w:val="24"/>
          <w:lang w:eastAsia="ru-RU"/>
        </w:rPr>
      </w:pPr>
    </w:p>
    <w:p w:rsidR="00094147" w:rsidRPr="00094147" w:rsidRDefault="00094147" w:rsidP="00094147">
      <w:pPr>
        <w:spacing w:after="0" w:line="240" w:lineRule="auto"/>
        <w:ind w:left="720"/>
        <w:contextualSpacing/>
        <w:rPr>
          <w:rFonts w:ascii="Times New Roman" w:eastAsia="Times New Roman" w:hAnsi="Times New Roman" w:cs="Times New Roman"/>
          <w:b/>
          <w:bCs/>
          <w:iCs/>
          <w:sz w:val="24"/>
          <w:szCs w:val="24"/>
          <w:lang w:eastAsia="ru-RU"/>
        </w:rPr>
      </w:pPr>
      <w:r w:rsidRPr="00094147">
        <w:rPr>
          <w:rFonts w:ascii="Times New Roman" w:eastAsia="Times New Roman" w:hAnsi="Times New Roman" w:cs="Times New Roman"/>
          <w:b/>
          <w:bCs/>
          <w:iCs/>
          <w:sz w:val="24"/>
          <w:szCs w:val="24"/>
          <w:lang w:val="en-US" w:eastAsia="ru-RU"/>
        </w:rPr>
        <w:t>IV</w:t>
      </w:r>
      <w:r w:rsidRPr="00094147">
        <w:rPr>
          <w:rFonts w:ascii="Times New Roman" w:eastAsia="Times New Roman" w:hAnsi="Times New Roman" w:cs="Times New Roman"/>
          <w:b/>
          <w:bCs/>
          <w:iCs/>
          <w:sz w:val="24"/>
          <w:szCs w:val="24"/>
          <w:lang w:eastAsia="ru-RU"/>
        </w:rPr>
        <w:t>. Оздоровление и отдых детей</w:t>
      </w:r>
    </w:p>
    <w:p w:rsidR="00094147" w:rsidRPr="00094147" w:rsidRDefault="00094147" w:rsidP="00094147">
      <w:pPr>
        <w:spacing w:after="0" w:line="240" w:lineRule="auto"/>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С целью эффективной организации отдыха, оздоровления  и занятости учащихся в летний период в школе  функционировал лагерь дневного пребывания «ДОМ». Режим работы с 27.05.19 по 16.06.2019г. Посещали  учащиеся начальных классов. Всего  60 воспитанников. Из них 60 ребенка льготной категории  получали горячее питание  бесплатно. Это  дети следующих категорий:</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-Социальная сфера- 19</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Многодетная семья- 32</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Одарённые- 1</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ОВЗ- 1</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-Опека- 1</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ТЖС-2</w:t>
      </w:r>
    </w:p>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 xml:space="preserve">-Неполная семья  </w:t>
      </w:r>
      <w:proofErr w:type="gramStart"/>
      <w:r w:rsidRPr="00094147">
        <w:rPr>
          <w:rFonts w:ascii="Times New Roman" w:hAnsi="Times New Roman" w:cs="Times New Roman"/>
          <w:sz w:val="24"/>
          <w:szCs w:val="24"/>
        </w:rPr>
        <w:t xml:space="preserve">( </w:t>
      </w:r>
      <w:proofErr w:type="gramEnd"/>
      <w:r w:rsidRPr="00094147">
        <w:rPr>
          <w:rFonts w:ascii="Times New Roman" w:hAnsi="Times New Roman" w:cs="Times New Roman"/>
          <w:sz w:val="24"/>
          <w:szCs w:val="24"/>
        </w:rPr>
        <w:t>одинокая мать)- 4</w:t>
      </w:r>
    </w:p>
    <w:p w:rsidR="00094147" w:rsidRPr="00094147" w:rsidRDefault="00094147" w:rsidP="00094147">
      <w:pPr>
        <w:spacing w:after="0" w:line="240" w:lineRule="auto"/>
        <w:rPr>
          <w:rFonts w:ascii="Times New Roman" w:hAnsi="Times New Roman" w:cs="Times New Roman"/>
          <w:sz w:val="24"/>
          <w:szCs w:val="24"/>
        </w:rPr>
      </w:pPr>
    </w:p>
    <w:p w:rsidR="00094147" w:rsidRPr="00094147" w:rsidRDefault="00094147" w:rsidP="00094147">
      <w:pPr>
        <w:spacing w:after="0" w:line="240" w:lineRule="auto"/>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Работа лагеря была насыщенной и интересной. Она велась по разным направлениям:  оздоровительная, образовательная, культурно – досуговая деятельность. </w:t>
      </w:r>
    </w:p>
    <w:p w:rsidR="00094147" w:rsidRPr="00094147" w:rsidRDefault="00094147" w:rsidP="00094147">
      <w:pPr>
        <w:spacing w:after="0" w:line="240" w:lineRule="auto"/>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Коллектив воспитателей организовывал для ребят тематические </w:t>
      </w:r>
      <w:proofErr w:type="spellStart"/>
      <w:r w:rsidRPr="00094147">
        <w:rPr>
          <w:rFonts w:ascii="Times New Roman" w:eastAsiaTheme="minorEastAsia" w:hAnsi="Times New Roman" w:cs="Times New Roman"/>
          <w:sz w:val="24"/>
          <w:szCs w:val="24"/>
          <w:lang w:eastAsia="ru-RU"/>
        </w:rPr>
        <w:t>квесты</w:t>
      </w:r>
      <w:proofErr w:type="spellEnd"/>
      <w:r w:rsidRPr="00094147">
        <w:rPr>
          <w:rFonts w:ascii="Times New Roman" w:eastAsiaTheme="minorEastAsia" w:hAnsi="Times New Roman" w:cs="Times New Roman"/>
          <w:sz w:val="24"/>
          <w:szCs w:val="24"/>
          <w:lang w:eastAsia="ru-RU"/>
        </w:rPr>
        <w:t>, игры, спортивные соревнования, викторины, единые уроки, конкурсы рисунков и костюмов из бросового материала</w:t>
      </w:r>
      <w:proofErr w:type="gramStart"/>
      <w:r w:rsidRPr="00094147">
        <w:rPr>
          <w:rFonts w:ascii="Times New Roman" w:eastAsiaTheme="minorEastAsia" w:hAnsi="Times New Roman" w:cs="Times New Roman"/>
          <w:sz w:val="24"/>
          <w:szCs w:val="24"/>
          <w:lang w:eastAsia="ru-RU"/>
        </w:rPr>
        <w:t xml:space="preserve">.. </w:t>
      </w:r>
      <w:proofErr w:type="gramEnd"/>
      <w:r w:rsidRPr="00094147">
        <w:rPr>
          <w:rFonts w:ascii="Times New Roman" w:eastAsiaTheme="minorEastAsia" w:hAnsi="Times New Roman" w:cs="Times New Roman"/>
          <w:sz w:val="24"/>
          <w:szCs w:val="24"/>
          <w:lang w:eastAsia="ru-RU"/>
        </w:rPr>
        <w:t>Также  проводились беседы по профилактике вредных привычек, пожарной безопасности и безопасности на дорогах.</w:t>
      </w:r>
    </w:p>
    <w:p w:rsidR="00094147" w:rsidRPr="00094147" w:rsidRDefault="00094147" w:rsidP="00094147">
      <w:pPr>
        <w:spacing w:after="0" w:line="240" w:lineRule="auto"/>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За время пребывания в лагере ребята несколько раз посещали  Желябовский СДК, сельскую детскую  библиотеку, ездили на экскурсию в ОТДЕЛ МЧС. В гости к воспитанникам  с беседами и играми по правам ребенка приходили сотрудники </w:t>
      </w:r>
      <w:proofErr w:type="spellStart"/>
      <w:r w:rsidRPr="00094147">
        <w:rPr>
          <w:rFonts w:ascii="Times New Roman" w:eastAsiaTheme="minorEastAsia" w:hAnsi="Times New Roman" w:cs="Times New Roman"/>
          <w:sz w:val="24"/>
          <w:szCs w:val="24"/>
          <w:lang w:eastAsia="ru-RU"/>
        </w:rPr>
        <w:t>соццентра</w:t>
      </w:r>
      <w:proofErr w:type="spellEnd"/>
      <w:r w:rsidRPr="00094147">
        <w:rPr>
          <w:rFonts w:ascii="Times New Roman" w:eastAsiaTheme="minorEastAsia" w:hAnsi="Times New Roman" w:cs="Times New Roman"/>
          <w:sz w:val="24"/>
          <w:szCs w:val="24"/>
          <w:lang w:eastAsia="ru-RU"/>
        </w:rPr>
        <w:t xml:space="preserve">,  сотрудники ОМВД России по Нижнегорскому району, ОГИБДД. Посетили Центр занятости, где ребята поучаствовали в игре – викторине  на лучшее знание профессий, получили призы. Совершили  экскурсию в пожарную часть 28 ПСЧ 6 ССОМЧС России по РК, ДОСААФ           Высшей оценкой работы лагеря являлись слова из детских писем в 2019 год: «Я хочу в лагерь в следующем году…», «Здесь очень интересно, только долго», «Мне понравилось побеждать в </w:t>
      </w:r>
      <w:proofErr w:type="spellStart"/>
      <w:r w:rsidRPr="00094147">
        <w:rPr>
          <w:rFonts w:ascii="Times New Roman" w:eastAsiaTheme="minorEastAsia" w:hAnsi="Times New Roman" w:cs="Times New Roman"/>
          <w:sz w:val="24"/>
          <w:szCs w:val="24"/>
          <w:lang w:eastAsia="ru-RU"/>
        </w:rPr>
        <w:t>квестах</w:t>
      </w:r>
      <w:proofErr w:type="spellEnd"/>
      <w:r w:rsidRPr="00094147">
        <w:rPr>
          <w:rFonts w:ascii="Times New Roman" w:eastAsiaTheme="minorEastAsia" w:hAnsi="Times New Roman" w:cs="Times New Roman"/>
          <w:sz w:val="24"/>
          <w:szCs w:val="24"/>
          <w:lang w:eastAsia="ru-RU"/>
        </w:rPr>
        <w:t xml:space="preserve">…», «Тут нас кормят очень вкусно…». - Количество и название мероприятий- 97, количество участников- 320. </w:t>
      </w:r>
    </w:p>
    <w:p w:rsidR="00094147" w:rsidRPr="00094147" w:rsidRDefault="00094147" w:rsidP="00094147">
      <w:pPr>
        <w:spacing w:after="0" w:line="240" w:lineRule="auto"/>
        <w:ind w:left="720"/>
        <w:contextualSpacing/>
        <w:jc w:val="both"/>
        <w:rPr>
          <w:rFonts w:ascii="Times New Roman" w:eastAsia="Times New Roman" w:hAnsi="Times New Roman" w:cs="Times New Roman"/>
          <w:bCs/>
          <w:iCs/>
          <w:sz w:val="24"/>
          <w:szCs w:val="24"/>
          <w:lang w:eastAsia="ru-RU"/>
        </w:rPr>
      </w:pPr>
    </w:p>
    <w:p w:rsidR="00094147" w:rsidRPr="00094147" w:rsidRDefault="00094147" w:rsidP="00094147">
      <w:pPr>
        <w:spacing w:after="160" w:line="259" w:lineRule="auto"/>
        <w:contextualSpacing/>
        <w:jc w:val="both"/>
        <w:rPr>
          <w:rFonts w:ascii="Times New Roman" w:eastAsiaTheme="minorEastAsia" w:hAnsi="Times New Roman" w:cstheme="minorBidi"/>
          <w:b/>
          <w:sz w:val="24"/>
          <w:szCs w:val="24"/>
          <w:lang w:eastAsia="ru-RU"/>
        </w:rPr>
      </w:pPr>
      <w:r w:rsidRPr="00094147">
        <w:rPr>
          <w:rFonts w:ascii="Times New Roman" w:eastAsiaTheme="minorEastAsia" w:hAnsi="Times New Roman" w:cstheme="minorBidi"/>
          <w:b/>
          <w:sz w:val="24"/>
          <w:szCs w:val="24"/>
          <w:lang w:eastAsia="ru-RU"/>
        </w:rPr>
        <w:t xml:space="preserve">     </w:t>
      </w:r>
    </w:p>
    <w:p w:rsidR="00094147" w:rsidRPr="00094147" w:rsidRDefault="00094147" w:rsidP="00094147">
      <w:pPr>
        <w:contextualSpacing/>
        <w:jc w:val="both"/>
        <w:rPr>
          <w:rFonts w:ascii="Times New Roman" w:eastAsiaTheme="minorEastAsia" w:hAnsi="Times New Roman" w:cs="Times New Roman"/>
          <w:b/>
          <w:sz w:val="24"/>
          <w:szCs w:val="24"/>
          <w:lang w:eastAsia="ru-RU"/>
        </w:rPr>
      </w:pPr>
    </w:p>
    <w:p w:rsidR="00094147" w:rsidRPr="00094147" w:rsidRDefault="00094147" w:rsidP="005A5435">
      <w:pPr>
        <w:numPr>
          <w:ilvl w:val="0"/>
          <w:numId w:val="13"/>
        </w:numPr>
        <w:contextualSpacing/>
        <w:rPr>
          <w:rFonts w:ascii="Times New Roman" w:eastAsiaTheme="minorEastAsia" w:hAnsi="Times New Roman" w:cs="Times New Roman"/>
          <w:b/>
          <w:sz w:val="24"/>
          <w:szCs w:val="24"/>
          <w:lang w:eastAsia="ru-RU"/>
        </w:rPr>
      </w:pPr>
      <w:r w:rsidRPr="00094147">
        <w:rPr>
          <w:rFonts w:ascii="Times New Roman" w:eastAsiaTheme="minorEastAsia" w:hAnsi="Times New Roman" w:cs="Times New Roman"/>
          <w:b/>
          <w:sz w:val="24"/>
          <w:szCs w:val="24"/>
          <w:lang w:eastAsia="ru-RU"/>
        </w:rPr>
        <w:t>Трудности, которые испытывает ОУ при организации воспитательной работы:</w:t>
      </w:r>
    </w:p>
    <w:p w:rsidR="00094147" w:rsidRPr="00094147" w:rsidRDefault="00094147" w:rsidP="00094147">
      <w:pPr>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b/>
          <w:sz w:val="24"/>
          <w:szCs w:val="24"/>
          <w:lang w:eastAsia="ru-RU"/>
        </w:rPr>
        <w:t xml:space="preserve"> </w:t>
      </w:r>
      <w:r w:rsidRPr="00094147">
        <w:rPr>
          <w:rFonts w:ascii="Times New Roman" w:eastAsiaTheme="minorEastAsia" w:hAnsi="Times New Roman" w:cs="Times New Roman"/>
          <w:sz w:val="24"/>
          <w:szCs w:val="24"/>
          <w:lang w:eastAsia="ru-RU"/>
        </w:rPr>
        <w:t>1.Катастрофическое отсутствие «ресурсов времени».</w:t>
      </w:r>
    </w:p>
    <w:p w:rsidR="00094147" w:rsidRPr="00094147" w:rsidRDefault="00094147" w:rsidP="00094147">
      <w:pPr>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2.Преобладание дистанционного воспитания</w:t>
      </w:r>
      <w:proofErr w:type="gramStart"/>
      <w:r w:rsidRPr="00094147">
        <w:rPr>
          <w:rFonts w:ascii="Times New Roman" w:eastAsiaTheme="minorEastAsia" w:hAnsi="Times New Roman" w:cs="Times New Roman"/>
          <w:sz w:val="24"/>
          <w:szCs w:val="24"/>
          <w:lang w:eastAsia="ru-RU"/>
        </w:rPr>
        <w:t xml:space="preserve"> .</w:t>
      </w:r>
      <w:proofErr w:type="gramEnd"/>
    </w:p>
    <w:p w:rsidR="00094147" w:rsidRPr="00094147" w:rsidRDefault="00094147" w:rsidP="00094147">
      <w:pPr>
        <w:ind w:left="720"/>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 Отсутствие актового зала в учреждении.</w:t>
      </w:r>
    </w:p>
    <w:p w:rsidR="00094147" w:rsidRPr="00094147" w:rsidRDefault="00094147" w:rsidP="00094147">
      <w:pPr>
        <w:spacing w:after="160" w:line="259" w:lineRule="auto"/>
        <w:ind w:left="720"/>
        <w:contextualSpacing/>
        <w:rPr>
          <w:rFonts w:ascii="Times New Roman" w:eastAsiaTheme="minorEastAsia" w:hAnsi="Times New Roman" w:cs="Times New Roman"/>
          <w:b/>
          <w:sz w:val="24"/>
          <w:szCs w:val="24"/>
          <w:lang w:eastAsia="ru-RU"/>
        </w:rPr>
      </w:pPr>
      <w:r w:rsidRPr="00094147">
        <w:rPr>
          <w:rFonts w:ascii="Times New Roman" w:eastAsiaTheme="minorEastAsia" w:hAnsi="Times New Roman" w:cs="Times New Roman"/>
          <w:b/>
          <w:sz w:val="24"/>
          <w:szCs w:val="24"/>
          <w:lang w:eastAsia="ru-RU"/>
        </w:rPr>
        <w:t xml:space="preserve">10.Предложения по повышению эффективности воспитательной работы: </w:t>
      </w:r>
    </w:p>
    <w:p w:rsidR="00094147" w:rsidRPr="00094147" w:rsidRDefault="00094147" w:rsidP="00094147">
      <w:pPr>
        <w:spacing w:after="160" w:line="259" w:lineRule="auto"/>
        <w:ind w:left="720"/>
        <w:contextualSpacing/>
        <w:rPr>
          <w:rFonts w:ascii="Times New Roman" w:eastAsiaTheme="minorEastAsia" w:hAnsi="Times New Roman" w:cs="Times New Roman"/>
          <w:b/>
          <w:sz w:val="24"/>
          <w:szCs w:val="24"/>
          <w:lang w:eastAsia="ru-RU"/>
        </w:rPr>
      </w:pPr>
    </w:p>
    <w:p w:rsidR="00094147" w:rsidRPr="00094147" w:rsidRDefault="00094147" w:rsidP="005A5435">
      <w:pPr>
        <w:numPr>
          <w:ilvl w:val="0"/>
          <w:numId w:val="14"/>
        </w:numPr>
        <w:spacing w:after="160" w:line="259" w:lineRule="auto"/>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Контакты с семьями учащихся, активность участия родителей в воспитательном процессе;</w:t>
      </w:r>
    </w:p>
    <w:p w:rsidR="00094147" w:rsidRPr="00094147" w:rsidRDefault="00094147" w:rsidP="005A5435">
      <w:pPr>
        <w:numPr>
          <w:ilvl w:val="0"/>
          <w:numId w:val="14"/>
        </w:numPr>
        <w:spacing w:after="160" w:line="259" w:lineRule="auto"/>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Глубина и серьезность работы с трудными учащимися, оказания им педагогической поддержки на основе сугубо индивидуального подхода к каждому из них;</w:t>
      </w:r>
    </w:p>
    <w:p w:rsidR="00094147" w:rsidRPr="00094147" w:rsidRDefault="00094147" w:rsidP="005A5435">
      <w:pPr>
        <w:numPr>
          <w:ilvl w:val="0"/>
          <w:numId w:val="14"/>
        </w:numPr>
        <w:spacing w:after="160" w:line="259" w:lineRule="auto"/>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Комфортность и защищенность каждого воспитанника в классе и школе.</w:t>
      </w:r>
    </w:p>
    <w:p w:rsidR="00094147" w:rsidRPr="00094147" w:rsidRDefault="00094147" w:rsidP="005A5435">
      <w:pPr>
        <w:numPr>
          <w:ilvl w:val="0"/>
          <w:numId w:val="14"/>
        </w:numPr>
        <w:spacing w:after="160" w:line="259" w:lineRule="auto"/>
        <w:contextualSpacing/>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Улучшение материально- технической базы в сельских школах.</w:t>
      </w:r>
    </w:p>
    <w:p w:rsidR="00094147" w:rsidRPr="00094147" w:rsidRDefault="00094147" w:rsidP="00094147">
      <w:pPr>
        <w:spacing w:after="160" w:line="259" w:lineRule="auto"/>
        <w:ind w:left="720"/>
        <w:contextualSpacing/>
        <w:rPr>
          <w:rFonts w:ascii="Times New Roman" w:eastAsiaTheme="minorEastAsia" w:hAnsi="Times New Roman" w:cs="Times New Roman"/>
          <w:sz w:val="24"/>
          <w:szCs w:val="24"/>
          <w:lang w:eastAsia="ru-RU"/>
        </w:rPr>
      </w:pPr>
    </w:p>
    <w:p w:rsidR="00094147" w:rsidRPr="00094147" w:rsidRDefault="00094147" w:rsidP="00094147">
      <w:pPr>
        <w:spacing w:after="160" w:line="259" w:lineRule="auto"/>
        <w:contextualSpacing/>
        <w:jc w:val="both"/>
        <w:rPr>
          <w:rFonts w:ascii="Times New Roman" w:eastAsia="Times New Roman" w:hAnsi="Times New Roman" w:cs="Times New Roman"/>
          <w:b/>
          <w:bCs/>
          <w:sz w:val="24"/>
          <w:szCs w:val="24"/>
          <w:lang w:eastAsia="ru-RU"/>
        </w:rPr>
      </w:pPr>
      <w:r w:rsidRPr="00094147">
        <w:rPr>
          <w:rFonts w:ascii="Times New Roman" w:eastAsiaTheme="minorEastAsia" w:hAnsi="Times New Roman" w:cs="Times New Roman"/>
          <w:b/>
          <w:sz w:val="24"/>
          <w:szCs w:val="24"/>
          <w:lang w:eastAsia="ru-RU"/>
        </w:rPr>
        <w:t>Общие выводы об итогах воспитательной работы в ОУ и задачи на следующий учебный год</w:t>
      </w:r>
      <w:r w:rsidRPr="00094147">
        <w:rPr>
          <w:rFonts w:ascii="Times New Roman" w:eastAsia="Times New Roman" w:hAnsi="Times New Roman" w:cs="Times New Roman"/>
          <w:b/>
          <w:bCs/>
          <w:sz w:val="24"/>
          <w:szCs w:val="24"/>
          <w:lang w:eastAsia="ru-RU"/>
        </w:rPr>
        <w:t>.</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целом, можно сказать, что задачи, поставленные на 2018-2019 учебный год, выполнены:</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все аспекты воспитательной работы позволяли учащимся ярко и неординарно проявлять свои творческие способности;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lastRenderedPageBreak/>
        <w:t xml:space="preserve">- воспитательная работа в школе помогает созданию здорового детского коллектива; тесное сотрудничество учителей и учащихся способствует формированию хорошей атмосферы, основанной на доверии, понимании и коллективном творчестве.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Несмотря на </w:t>
      </w:r>
      <w:proofErr w:type="spellStart"/>
      <w:r w:rsidRPr="00094147">
        <w:rPr>
          <w:rFonts w:ascii="Times New Roman" w:hAnsi="Times New Roman" w:cs="Times New Roman"/>
          <w:sz w:val="24"/>
          <w:szCs w:val="24"/>
          <w:lang w:eastAsia="ru-RU"/>
        </w:rPr>
        <w:t>спланированность</w:t>
      </w:r>
      <w:proofErr w:type="spellEnd"/>
      <w:r w:rsidRPr="00094147">
        <w:rPr>
          <w:rFonts w:ascii="Times New Roman" w:hAnsi="Times New Roman" w:cs="Times New Roman"/>
          <w:sz w:val="24"/>
          <w:szCs w:val="24"/>
          <w:lang w:eastAsia="ru-RU"/>
        </w:rPr>
        <w:t xml:space="preserve"> воспитательной работы, не удается избежать и некоторых недостатков:</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 по-прежнему не все направления воспитательной работы получили должное развитие;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не все классные руководители готовы выступать в качестве организаторов мероприятий;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активное привлечение к участию в мероприятиях одних и тех же учащихся привело к снижению их  результатов;</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 не во всех классах работает система самоуправления;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не все классы принимают участие в школьных делах, что говорит об их невысоком уровне вовлеченности в школьную жизнь;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не работает в полноценном режиме школьное ученическое самоуправление.</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r w:rsidRPr="00094147">
        <w:rPr>
          <w:rFonts w:ascii="Times New Roman" w:hAnsi="Times New Roman" w:cs="Times New Roman"/>
          <w:sz w:val="24"/>
          <w:szCs w:val="24"/>
          <w:lang w:eastAsia="ru-RU"/>
        </w:rPr>
        <w:t xml:space="preserve">         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094147" w:rsidRPr="00094147" w:rsidRDefault="00094147" w:rsidP="00094147">
      <w:pPr>
        <w:tabs>
          <w:tab w:val="left" w:pos="13041"/>
        </w:tabs>
        <w:spacing w:after="0"/>
        <w:jc w:val="both"/>
        <w:rPr>
          <w:rFonts w:ascii="Times New Roman" w:hAnsi="Times New Roman" w:cs="Times New Roman"/>
          <w:sz w:val="24"/>
          <w:szCs w:val="24"/>
          <w:lang w:eastAsia="ru-RU"/>
        </w:rPr>
      </w:pP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color w:val="C00000"/>
          <w:sz w:val="24"/>
          <w:szCs w:val="24"/>
          <w:lang w:eastAsia="ru-RU"/>
        </w:rPr>
        <w:t xml:space="preserve">           </w:t>
      </w:r>
      <w:r w:rsidRPr="00094147">
        <w:rPr>
          <w:rFonts w:ascii="Times New Roman" w:eastAsiaTheme="minorEastAsia" w:hAnsi="Times New Roman" w:cs="Times New Roman"/>
          <w:b/>
          <w:sz w:val="24"/>
          <w:szCs w:val="24"/>
          <w:lang w:eastAsia="ru-RU"/>
        </w:rPr>
        <w:t>Главной целью</w:t>
      </w:r>
      <w:r w:rsidRPr="00094147">
        <w:rPr>
          <w:rFonts w:ascii="Times New Roman" w:eastAsiaTheme="minorEastAsia" w:hAnsi="Times New Roman" w:cs="Times New Roman"/>
          <w:sz w:val="24"/>
          <w:szCs w:val="24"/>
          <w:lang w:eastAsia="ru-RU"/>
        </w:rPr>
        <w:t xml:space="preserve"> воспитательной работы на 2019-2020 учебный год по-прежнему является всестороннее развитие личности, а также создание условий для ее формирования. </w:t>
      </w:r>
    </w:p>
    <w:p w:rsidR="00094147" w:rsidRPr="00094147" w:rsidRDefault="00094147" w:rsidP="00094147">
      <w:pPr>
        <w:spacing w:after="0"/>
        <w:jc w:val="both"/>
        <w:rPr>
          <w:rFonts w:ascii="Times New Roman" w:eastAsiaTheme="minorEastAsia" w:hAnsi="Times New Roman" w:cs="Times New Roman"/>
          <w:sz w:val="24"/>
          <w:szCs w:val="24"/>
          <w:lang w:eastAsia="ru-RU"/>
        </w:rPr>
      </w:pPr>
    </w:p>
    <w:p w:rsidR="00094147" w:rsidRPr="00094147" w:rsidRDefault="00094147" w:rsidP="00094147">
      <w:pPr>
        <w:spacing w:after="0"/>
        <w:jc w:val="both"/>
        <w:rPr>
          <w:rFonts w:ascii="Times New Roman" w:eastAsiaTheme="minorEastAsia" w:hAnsi="Times New Roman" w:cs="Times New Roman"/>
          <w:b/>
          <w:sz w:val="24"/>
          <w:szCs w:val="24"/>
          <w:lang w:eastAsia="ru-RU"/>
        </w:rPr>
      </w:pPr>
      <w:r w:rsidRPr="00094147">
        <w:rPr>
          <w:rFonts w:ascii="Times New Roman" w:eastAsiaTheme="minorEastAsia" w:hAnsi="Times New Roman" w:cs="Times New Roman"/>
          <w:b/>
          <w:sz w:val="24"/>
          <w:szCs w:val="24"/>
          <w:lang w:eastAsia="ru-RU"/>
        </w:rPr>
        <w:t xml:space="preserve">           Задачи на 2019-2020 учебный год: </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bCs/>
          <w:sz w:val="24"/>
          <w:szCs w:val="24"/>
          <w:lang w:eastAsia="ru-RU"/>
        </w:rPr>
        <w:t xml:space="preserve">1.Формирование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sidRPr="00094147">
        <w:rPr>
          <w:rFonts w:ascii="Times New Roman" w:eastAsiaTheme="minorEastAsia" w:hAnsi="Times New Roman" w:cs="Times New Roman"/>
          <w:bCs/>
          <w:sz w:val="24"/>
          <w:szCs w:val="24"/>
          <w:lang w:eastAsia="ru-RU"/>
        </w:rPr>
        <w:t>деятельностного</w:t>
      </w:r>
      <w:proofErr w:type="spellEnd"/>
      <w:r w:rsidRPr="00094147">
        <w:rPr>
          <w:rFonts w:ascii="Times New Roman" w:eastAsiaTheme="minorEastAsia" w:hAnsi="Times New Roman" w:cs="Times New Roman"/>
          <w:bCs/>
          <w:sz w:val="24"/>
          <w:szCs w:val="24"/>
          <w:lang w:eastAsia="ru-RU"/>
        </w:rPr>
        <w:t xml:space="preserve"> подхода;</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малой Родине;</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3.Формирование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4.Повышение социальной активности учащихся, развитие деятельности классного и ученического самоуправления; </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5. Создание условий для сохранения и укрепления здоровья учащихся;</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6.Продолжить работу по вовлечению  детей к участию в конкурсах, фестивалях, смотрах разного уровня.</w:t>
      </w:r>
    </w:p>
    <w:p w:rsidR="00094147" w:rsidRPr="00094147" w:rsidRDefault="00094147" w:rsidP="00094147">
      <w:pPr>
        <w:spacing w:after="0"/>
        <w:jc w:val="both"/>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7.Организация краеведческой поисковой работы с целью подготовки к 50-летнему юбилею школы</w:t>
      </w:r>
    </w:p>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8.Создание условий  для самореализации личности каждого учащегося через дальнейшее совершенствование системы дополнительного образования;                                                                                                             </w:t>
      </w:r>
    </w:p>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lastRenderedPageBreak/>
        <w:t xml:space="preserve">  9. Усилить работу с подростками, состоящими на </w:t>
      </w:r>
      <w:proofErr w:type="spellStart"/>
      <w:r w:rsidRPr="00094147">
        <w:rPr>
          <w:rFonts w:ascii="Times New Roman" w:eastAsiaTheme="minorEastAsia" w:hAnsi="Times New Roman" w:cs="Times New Roman"/>
          <w:sz w:val="24"/>
          <w:szCs w:val="24"/>
          <w:lang w:eastAsia="ru-RU"/>
        </w:rPr>
        <w:t>внутришкольном</w:t>
      </w:r>
      <w:proofErr w:type="spellEnd"/>
      <w:r w:rsidRPr="00094147">
        <w:rPr>
          <w:rFonts w:ascii="Times New Roman" w:eastAsiaTheme="minorEastAsia" w:hAnsi="Times New Roman" w:cs="Times New Roman"/>
          <w:sz w:val="24"/>
          <w:szCs w:val="24"/>
          <w:lang w:eastAsia="ru-RU"/>
        </w:rPr>
        <w:t xml:space="preserve">  и других видах  учете. Продолжить межведомственное взаимодействие с органами профилактики.                                                                                                             10. Усилить роль семьи в воспитании детей и привлечение родителей к организации учебно-воспитательного процесса.</w:t>
      </w:r>
    </w:p>
    <w:p w:rsidR="00094147" w:rsidRPr="00094147" w:rsidRDefault="00094147" w:rsidP="00094147">
      <w:pPr>
        <w:spacing w:after="160" w:line="259" w:lineRule="auto"/>
        <w:contextualSpacing/>
        <w:jc w:val="both"/>
        <w:rPr>
          <w:rFonts w:ascii="Times New Roman" w:eastAsiaTheme="minorEastAsia" w:hAnsi="Times New Roman" w:cstheme="minorBidi"/>
          <w:b/>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b/>
          <w:bCs/>
          <w:sz w:val="24"/>
          <w:szCs w:val="24"/>
          <w:lang w:eastAsia="ru-RU"/>
        </w:rPr>
      </w:pPr>
    </w:p>
    <w:p w:rsidR="00094147" w:rsidRPr="00094147" w:rsidRDefault="00094147" w:rsidP="00094147">
      <w:pPr>
        <w:spacing w:after="0" w:line="240" w:lineRule="auto"/>
        <w:jc w:val="both"/>
        <w:rPr>
          <w:rFonts w:ascii="Times New Roman" w:eastAsia="Times New Roman" w:hAnsi="Times New Roman" w:cs="Times New Roman"/>
          <w:b/>
          <w:bCs/>
          <w:sz w:val="24"/>
          <w:szCs w:val="24"/>
          <w:lang w:eastAsia="ru-RU"/>
        </w:rPr>
      </w:pPr>
    </w:p>
    <w:p w:rsidR="00094147" w:rsidRPr="00094147" w:rsidRDefault="00094147" w:rsidP="00094147">
      <w:pPr>
        <w:spacing w:after="0" w:line="240" w:lineRule="auto"/>
        <w:jc w:val="both"/>
        <w:rPr>
          <w:rFonts w:ascii="Times New Roman" w:eastAsiaTheme="minorEastAsia" w:hAnsi="Times New Roman" w:cs="Times New Roman"/>
          <w:sz w:val="24"/>
          <w:szCs w:val="24"/>
          <w:lang w:eastAsia="ru-RU"/>
        </w:rPr>
      </w:pPr>
      <w:r w:rsidRPr="00094147">
        <w:rPr>
          <w:rFonts w:ascii="Times New Roman" w:eastAsia="Times New Roman" w:hAnsi="Times New Roman" w:cs="Times New Roman"/>
          <w:b/>
          <w:bCs/>
          <w:sz w:val="24"/>
          <w:szCs w:val="24"/>
          <w:lang w:eastAsia="ru-RU"/>
        </w:rPr>
        <w:t>Заместитель директора                                               Дрыгина Е. В.(+7978961956)</w:t>
      </w:r>
    </w:p>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w:t>
      </w: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p>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 xml:space="preserve">                                                                                                                                                             Приложение 1</w:t>
      </w:r>
    </w:p>
    <w:p w:rsidR="00094147" w:rsidRPr="00094147" w:rsidRDefault="00094147" w:rsidP="00094147">
      <w:pPr>
        <w:spacing w:after="0" w:line="240" w:lineRule="auto"/>
        <w:jc w:val="center"/>
        <w:rPr>
          <w:rFonts w:ascii="Times New Roman" w:hAnsi="Times New Roman" w:cs="Times New Roman"/>
          <w:i/>
          <w:sz w:val="24"/>
          <w:szCs w:val="24"/>
          <w:lang w:eastAsia="ru-RU"/>
        </w:rPr>
      </w:pPr>
      <w:r w:rsidRPr="00094147">
        <w:rPr>
          <w:rFonts w:ascii="Times New Roman" w:hAnsi="Times New Roman" w:cs="Times New Roman"/>
          <w:i/>
          <w:sz w:val="24"/>
          <w:szCs w:val="24"/>
        </w:rPr>
        <w:t>Данные приводятся в тех единицах измерения, которые указаны в таблицах. Показатели указываются 2018/2019 уч. год.</w:t>
      </w:r>
    </w:p>
    <w:p w:rsidR="00094147" w:rsidRPr="00094147" w:rsidRDefault="00094147" w:rsidP="00094147">
      <w:pPr>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1.</w:t>
      </w:r>
    </w:p>
    <w:p w:rsidR="00094147" w:rsidRPr="00094147" w:rsidRDefault="00094147" w:rsidP="005A5435">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Нормативно-правовое и программно-методическое обеспечение</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560"/>
      </w:tblGrid>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Индикаторы </w:t>
            </w:r>
          </w:p>
        </w:tc>
        <w:tc>
          <w:tcPr>
            <w:tcW w:w="1560" w:type="dxa"/>
          </w:tcPr>
          <w:p w:rsidR="00094147" w:rsidRPr="00094147" w:rsidRDefault="00094147" w:rsidP="00094147">
            <w:pPr>
              <w:spacing w:after="0" w:line="240" w:lineRule="auto"/>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w:t>
            </w:r>
          </w:p>
          <w:p w:rsidR="00094147" w:rsidRPr="00094147" w:rsidRDefault="00094147" w:rsidP="00094147">
            <w:pPr>
              <w:spacing w:after="0" w:line="240" w:lineRule="auto"/>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2018/2019</w:t>
            </w:r>
          </w:p>
          <w:p w:rsidR="00094147" w:rsidRPr="00094147" w:rsidRDefault="00094147" w:rsidP="00094147">
            <w:pPr>
              <w:spacing w:after="0" w:line="240" w:lineRule="auto"/>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уч. г.</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 1.1.Наличие локальных актов, определяющих принципы воспитательной деятельности (Устав, Права и обязанности обучающихся, правила внутреннего </w:t>
            </w:r>
            <w:r w:rsidRPr="00094147">
              <w:rPr>
                <w:rFonts w:ascii="Times New Roman" w:eastAsia="Times New Roman" w:hAnsi="Times New Roman" w:cs="Times New Roman"/>
                <w:sz w:val="24"/>
                <w:szCs w:val="24"/>
                <w:lang w:eastAsia="ru-RU"/>
              </w:rPr>
              <w:lastRenderedPageBreak/>
              <w:t>распорядка, Положения)</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lastRenderedPageBreak/>
              <w:t>32</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1.2. Наличие плана воспитательной работы на год</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1.3.Наличие единой формы папок классного руководителя</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1.4.Проведение в образовательных организациях мониторинга уровня воспитанности обучающихся</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1.5.Наличие утвержденной программы по профилактике наркотической, алкогольной, табакокурения и иных видов зависимости</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1.6.Количество утвержденных программ внеурочной деятельности </w:t>
            </w:r>
            <w:r w:rsidRPr="00094147">
              <w:rPr>
                <w:rFonts w:ascii="Times New Roman" w:eastAsia="Times New Roman" w:hAnsi="Times New Roman" w:cs="Times New Roman"/>
                <w:b/>
                <w:sz w:val="24"/>
                <w:szCs w:val="24"/>
                <w:lang w:eastAsia="ru-RU"/>
              </w:rPr>
              <w:t>всего</w:t>
            </w:r>
            <w:r w:rsidRPr="00094147">
              <w:rPr>
                <w:rFonts w:ascii="Times New Roman" w:eastAsia="Times New Roman" w:hAnsi="Times New Roman" w:cs="Times New Roman"/>
                <w:sz w:val="24"/>
                <w:szCs w:val="24"/>
                <w:lang w:eastAsia="ru-RU"/>
              </w:rPr>
              <w:t xml:space="preserve">, </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22</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Из них по направлениям:</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Спортивно-оздоровительное </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Духовно-нравственное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7</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Общеинтеллектуальное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9</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Общекультурное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5</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Социальное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8902" w:type="dxa"/>
          </w:tcPr>
          <w:p w:rsidR="00094147" w:rsidRPr="00094147" w:rsidRDefault="00094147" w:rsidP="00094147">
            <w:pPr>
              <w:jc w:val="both"/>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1.7.Количество утвержденных программ дополнительного образования </w:t>
            </w:r>
            <w:r w:rsidRPr="00094147">
              <w:rPr>
                <w:rFonts w:ascii="Times New Roman" w:eastAsia="Times New Roman" w:hAnsi="Times New Roman" w:cs="Times New Roman"/>
                <w:b/>
                <w:sz w:val="24"/>
                <w:szCs w:val="24"/>
                <w:lang w:eastAsia="ru-RU"/>
              </w:rPr>
              <w:t>всего,</w:t>
            </w:r>
            <w:r w:rsidRPr="00094147">
              <w:rPr>
                <w:rFonts w:ascii="Times New Roman" w:eastAsia="Times New Roman" w:hAnsi="Times New Roman" w:cs="Times New Roman"/>
                <w:sz w:val="24"/>
                <w:szCs w:val="24"/>
                <w:lang w:eastAsia="ru-RU"/>
              </w:rPr>
              <w:t xml:space="preserve"> </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7</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Техническое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Естественнонаучное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Физкультурно-спортивное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Художественное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Туристско-краеведческое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5</w:t>
            </w:r>
          </w:p>
        </w:tc>
      </w:tr>
      <w:tr w:rsidR="00094147" w:rsidRPr="00094147" w:rsidTr="00094147">
        <w:trPr>
          <w:jc w:val="center"/>
        </w:trPr>
        <w:tc>
          <w:tcPr>
            <w:tcW w:w="890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Социально-педагогическое</w:t>
            </w:r>
          </w:p>
        </w:tc>
        <w:tc>
          <w:tcPr>
            <w:tcW w:w="156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bl>
    <w:p w:rsidR="00094147" w:rsidRPr="00094147" w:rsidRDefault="00094147" w:rsidP="00094147">
      <w:pPr>
        <w:ind w:left="720"/>
        <w:contextualSpacing/>
        <w:jc w:val="right"/>
        <w:rPr>
          <w:rFonts w:ascii="Times New Roman" w:eastAsiaTheme="minorEastAsia" w:hAnsi="Times New Roman" w:cstheme="minorBidi"/>
          <w:sz w:val="24"/>
          <w:szCs w:val="24"/>
          <w:lang w:eastAsia="ru-RU"/>
        </w:rPr>
      </w:pPr>
    </w:p>
    <w:p w:rsidR="00094147" w:rsidRPr="00094147" w:rsidRDefault="00094147" w:rsidP="00094147">
      <w:pPr>
        <w:ind w:left="720"/>
        <w:contextualSpacing/>
        <w:jc w:val="right"/>
        <w:rPr>
          <w:rFonts w:ascii="Times New Roman" w:eastAsiaTheme="minorEastAsia" w:hAnsi="Times New Roman" w:cstheme="minorBidi"/>
          <w:sz w:val="24"/>
          <w:szCs w:val="24"/>
          <w:lang w:eastAsia="ru-RU"/>
        </w:rPr>
      </w:pPr>
    </w:p>
    <w:p w:rsidR="00094147" w:rsidRPr="00094147" w:rsidRDefault="00094147" w:rsidP="00094147">
      <w:pPr>
        <w:rPr>
          <w:rFonts w:ascii="Times New Roman" w:eastAsiaTheme="minorEastAsia" w:hAnsi="Times New Roman" w:cstheme="minorBidi"/>
          <w:sz w:val="24"/>
          <w:szCs w:val="24"/>
          <w:lang w:eastAsia="ru-RU"/>
        </w:rPr>
      </w:pPr>
    </w:p>
    <w:p w:rsidR="00094147" w:rsidRPr="00094147" w:rsidRDefault="00094147" w:rsidP="00094147">
      <w:pPr>
        <w:ind w:left="720"/>
        <w:contextualSpacing/>
        <w:jc w:val="right"/>
        <w:rPr>
          <w:rFonts w:ascii="Times New Roman" w:eastAsiaTheme="minorEastAsia" w:hAnsi="Times New Roman" w:cstheme="minorBidi"/>
          <w:sz w:val="24"/>
          <w:szCs w:val="24"/>
          <w:lang w:eastAsia="ru-RU"/>
        </w:rPr>
      </w:pPr>
    </w:p>
    <w:p w:rsidR="00094147" w:rsidRPr="00094147" w:rsidRDefault="00094147" w:rsidP="00094147">
      <w:pPr>
        <w:ind w:left="720"/>
        <w:contextualSpacing/>
        <w:jc w:val="right"/>
        <w:rPr>
          <w:rFonts w:ascii="Times New Roman" w:eastAsiaTheme="minorEastAsia" w:hAnsi="Times New Roman" w:cstheme="minorBidi"/>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2.</w:t>
      </w:r>
    </w:p>
    <w:p w:rsidR="00094147" w:rsidRPr="00094147" w:rsidRDefault="00094147" w:rsidP="005A5435">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Материально-техническое обеспечение</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851"/>
        <w:gridCol w:w="992"/>
        <w:gridCol w:w="1134"/>
      </w:tblGrid>
      <w:tr w:rsidR="00094147" w:rsidRPr="00094147" w:rsidTr="00094147">
        <w:trPr>
          <w:trHeight w:val="278"/>
          <w:jc w:val="center"/>
        </w:trPr>
        <w:tc>
          <w:tcPr>
            <w:tcW w:w="2411" w:type="dxa"/>
            <w:vMerge w:val="restart"/>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Индикаторы</w:t>
            </w:r>
          </w:p>
        </w:tc>
        <w:tc>
          <w:tcPr>
            <w:tcW w:w="992" w:type="dxa"/>
            <w:vMerge w:val="restart"/>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 2018/2019</w:t>
            </w:r>
          </w:p>
        </w:tc>
        <w:tc>
          <w:tcPr>
            <w:tcW w:w="2977" w:type="dxa"/>
            <w:gridSpan w:val="3"/>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состояние</w:t>
            </w:r>
          </w:p>
        </w:tc>
      </w:tr>
      <w:tr w:rsidR="00094147" w:rsidRPr="00094147" w:rsidTr="00094147">
        <w:trPr>
          <w:trHeight w:val="277"/>
          <w:jc w:val="center"/>
        </w:trPr>
        <w:tc>
          <w:tcPr>
            <w:tcW w:w="2411" w:type="dxa"/>
            <w:vMerge/>
          </w:tcPr>
          <w:p w:rsidR="00094147" w:rsidRPr="00094147" w:rsidRDefault="00094147" w:rsidP="00094147">
            <w:pPr>
              <w:rPr>
                <w:rFonts w:ascii="Times New Roman" w:eastAsia="Times New Roman" w:hAnsi="Times New Roman" w:cs="Times New Roman"/>
                <w:b/>
                <w:sz w:val="24"/>
                <w:szCs w:val="24"/>
                <w:lang w:eastAsia="ru-RU"/>
              </w:rPr>
            </w:pPr>
          </w:p>
        </w:tc>
        <w:tc>
          <w:tcPr>
            <w:tcW w:w="992" w:type="dxa"/>
            <w:vMerge/>
          </w:tcPr>
          <w:p w:rsidR="00094147" w:rsidRPr="00094147" w:rsidRDefault="00094147" w:rsidP="00094147">
            <w:pPr>
              <w:rPr>
                <w:rFonts w:ascii="Times New Roman" w:eastAsia="Times New Roman" w:hAnsi="Times New Roman" w:cs="Times New Roman"/>
                <w:b/>
                <w:sz w:val="24"/>
                <w:szCs w:val="24"/>
                <w:lang w:eastAsia="ru-RU"/>
              </w:rPr>
            </w:pPr>
          </w:p>
        </w:tc>
        <w:tc>
          <w:tcPr>
            <w:tcW w:w="851"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хорошее</w:t>
            </w:r>
          </w:p>
        </w:tc>
        <w:tc>
          <w:tcPr>
            <w:tcW w:w="992"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удовлетворит</w:t>
            </w:r>
            <w:r w:rsidRPr="00094147">
              <w:rPr>
                <w:rFonts w:ascii="Times New Roman" w:eastAsia="Times New Roman" w:hAnsi="Times New Roman" w:cs="Times New Roman"/>
                <w:b/>
                <w:sz w:val="24"/>
                <w:szCs w:val="24"/>
                <w:lang w:eastAsia="ru-RU"/>
              </w:rPr>
              <w:lastRenderedPageBreak/>
              <w:t>ельное</w:t>
            </w:r>
          </w:p>
        </w:tc>
        <w:tc>
          <w:tcPr>
            <w:tcW w:w="1134"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lastRenderedPageBreak/>
              <w:t>неудовлетворит</w:t>
            </w:r>
            <w:r w:rsidRPr="00094147">
              <w:rPr>
                <w:rFonts w:ascii="Times New Roman" w:eastAsia="Times New Roman" w:hAnsi="Times New Roman" w:cs="Times New Roman"/>
                <w:b/>
                <w:sz w:val="24"/>
                <w:szCs w:val="24"/>
                <w:lang w:eastAsia="ru-RU"/>
              </w:rPr>
              <w:lastRenderedPageBreak/>
              <w:t>ельное</w:t>
            </w: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 xml:space="preserve">Наличие помещений для проведения коллективных воспитательных мероприятий </w:t>
            </w:r>
            <w:r w:rsidRPr="00094147">
              <w:rPr>
                <w:rFonts w:ascii="Times New Roman" w:eastAsia="Times New Roman" w:hAnsi="Times New Roman" w:cs="Times New Roman"/>
                <w:b/>
                <w:sz w:val="24"/>
                <w:szCs w:val="24"/>
                <w:lang w:eastAsia="ru-RU"/>
              </w:rPr>
              <w:t>всего</w:t>
            </w:r>
            <w:r w:rsidRPr="00094147">
              <w:rPr>
                <w:rFonts w:ascii="Times New Roman" w:eastAsia="Times New Roman" w:hAnsi="Times New Roman" w:cs="Times New Roman"/>
                <w:sz w:val="24"/>
                <w:szCs w:val="24"/>
                <w:lang w:eastAsia="ru-RU"/>
              </w:rPr>
              <w:t xml:space="preserve">, </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8</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ascii="Times New Roman" w:eastAsia="Times New Roman" w:hAnsi="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 том числе:</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ascii="Times New Roman" w:eastAsia="Times New Roman" w:hAnsi="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актовый зал</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хореографический зал</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спортивный зал</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другое (указать) фойе школы</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оснащенных помещений для проведения занятий дополнительного образования</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5</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музыкальной аппаратуры</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мультимедийного оборудования</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6</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r w:rsidR="00094147" w:rsidRPr="00094147" w:rsidTr="00094147">
        <w:trPr>
          <w:jc w:val="center"/>
        </w:trPr>
        <w:tc>
          <w:tcPr>
            <w:tcW w:w="2411"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Музей</w:t>
            </w:r>
          </w:p>
        </w:tc>
        <w:tc>
          <w:tcPr>
            <w:tcW w:w="992"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85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992" w:type="dxa"/>
          </w:tcPr>
          <w:p w:rsidR="00094147" w:rsidRPr="00094147" w:rsidRDefault="00094147" w:rsidP="00094147">
            <w:pPr>
              <w:rPr>
                <w:rFonts w:ascii="Times New Roman" w:eastAsia="Times New Roman" w:hAnsi="Times New Roman" w:cs="Times New Roman"/>
                <w:sz w:val="24"/>
                <w:szCs w:val="24"/>
                <w:lang w:eastAsia="ru-RU"/>
              </w:rPr>
            </w:pPr>
          </w:p>
        </w:tc>
        <w:tc>
          <w:tcPr>
            <w:tcW w:w="1134" w:type="dxa"/>
          </w:tcPr>
          <w:p w:rsidR="00094147" w:rsidRPr="00094147" w:rsidRDefault="00094147" w:rsidP="00094147">
            <w:pPr>
              <w:rPr>
                <w:rFonts w:eastAsia="Times New Roman" w:cs="Times New Roman"/>
                <w:sz w:val="24"/>
                <w:szCs w:val="24"/>
                <w:lang w:eastAsia="ru-RU"/>
              </w:rPr>
            </w:pPr>
          </w:p>
        </w:tc>
      </w:tr>
    </w:tbl>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3.</w:t>
      </w:r>
    </w:p>
    <w:p w:rsidR="00094147" w:rsidRPr="00094147" w:rsidRDefault="00094147" w:rsidP="005A5435">
      <w:pPr>
        <w:numPr>
          <w:ilvl w:val="0"/>
          <w:numId w:val="13"/>
        </w:numPr>
        <w:spacing w:after="160" w:line="259" w:lineRule="auto"/>
        <w:contextualSpacing/>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Кадровое обеспечение</w:t>
      </w:r>
    </w:p>
    <w:tbl>
      <w:tblPr>
        <w:tblW w:w="6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035"/>
        <w:gridCol w:w="1087"/>
        <w:gridCol w:w="1915"/>
      </w:tblGrid>
      <w:tr w:rsidR="00094147" w:rsidRPr="00094147" w:rsidTr="00094147">
        <w:trPr>
          <w:jc w:val="center"/>
        </w:trPr>
        <w:tc>
          <w:tcPr>
            <w:tcW w:w="3076" w:type="dxa"/>
            <w:vMerge w:val="restart"/>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Индикаторы </w:t>
            </w:r>
          </w:p>
        </w:tc>
        <w:tc>
          <w:tcPr>
            <w:tcW w:w="3745" w:type="dxa"/>
            <w:gridSpan w:val="3"/>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2018/2019 уч. г.</w:t>
            </w:r>
          </w:p>
        </w:tc>
      </w:tr>
      <w:tr w:rsidR="00094147" w:rsidRPr="00094147" w:rsidTr="00094147">
        <w:trPr>
          <w:jc w:val="center"/>
        </w:trPr>
        <w:tc>
          <w:tcPr>
            <w:tcW w:w="3076" w:type="dxa"/>
            <w:vMerge/>
          </w:tcPr>
          <w:p w:rsidR="00094147" w:rsidRPr="00094147" w:rsidRDefault="00094147" w:rsidP="00094147">
            <w:pPr>
              <w:rPr>
                <w:rFonts w:ascii="Times New Roman" w:eastAsia="Times New Roman" w:hAnsi="Times New Roman" w:cs="Times New Roman"/>
                <w:b/>
                <w:sz w:val="24"/>
                <w:szCs w:val="24"/>
                <w:lang w:eastAsia="ru-RU"/>
              </w:rPr>
            </w:pPr>
          </w:p>
        </w:tc>
        <w:tc>
          <w:tcPr>
            <w:tcW w:w="1048"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 единиц по штату</w:t>
            </w:r>
          </w:p>
        </w:tc>
        <w:tc>
          <w:tcPr>
            <w:tcW w:w="1065"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 человек по факту</w:t>
            </w:r>
          </w:p>
        </w:tc>
        <w:tc>
          <w:tcPr>
            <w:tcW w:w="1632"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обеспеченности</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Обеспеченность кадрами, в том числе:</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heme="minorHAnsi" w:eastAsiaTheme="minorEastAsia" w:hAnsiTheme="minorHAnsi" w:cstheme="minorBidi"/>
                <w:color w:val="000000"/>
                <w:sz w:val="24"/>
                <w:szCs w:val="24"/>
                <w:lang w:eastAsia="ru-RU"/>
              </w:rPr>
              <w:t>26</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26</w:t>
            </w:r>
          </w:p>
        </w:tc>
        <w:tc>
          <w:tcPr>
            <w:tcW w:w="1632" w:type="dxa"/>
          </w:tcPr>
          <w:p w:rsidR="00094147" w:rsidRPr="00094147" w:rsidRDefault="00094147" w:rsidP="00094147">
            <w:pPr>
              <w:rPr>
                <w:rFonts w:eastAsia="Times New Roman" w:cs="Times New Roman"/>
                <w:sz w:val="24"/>
                <w:szCs w:val="24"/>
                <w:lang w:eastAsia="ru-RU"/>
              </w:rPr>
            </w:pPr>
            <w:r w:rsidRPr="00094147">
              <w:rPr>
                <w:rFonts w:eastAsia="Times New Roman" w:cs="Times New Roman"/>
                <w:sz w:val="24"/>
                <w:szCs w:val="24"/>
                <w:lang w:eastAsia="ru-RU"/>
              </w:rPr>
              <w:t>100</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заместитель директора по воспитательной работе</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632" w:type="dxa"/>
          </w:tcPr>
          <w:p w:rsidR="00094147" w:rsidRPr="00094147" w:rsidRDefault="00094147" w:rsidP="00094147">
            <w:pPr>
              <w:rPr>
                <w:rFonts w:eastAsia="Times New Roman" w:cs="Times New Roman"/>
                <w:sz w:val="24"/>
                <w:szCs w:val="24"/>
                <w:lang w:eastAsia="ru-RU"/>
              </w:rPr>
            </w:pPr>
            <w:r w:rsidRPr="00094147">
              <w:rPr>
                <w:rFonts w:eastAsia="Times New Roman" w:cs="Times New Roman"/>
                <w:sz w:val="24"/>
                <w:szCs w:val="24"/>
                <w:lang w:eastAsia="ru-RU"/>
              </w:rPr>
              <w:t>100</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педагог-организатор</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632" w:type="dxa"/>
          </w:tcPr>
          <w:p w:rsidR="00094147" w:rsidRPr="00094147" w:rsidRDefault="00094147" w:rsidP="00094147">
            <w:pPr>
              <w:rPr>
                <w:rFonts w:eastAsia="Times New Roman" w:cs="Times New Roman"/>
                <w:sz w:val="24"/>
                <w:szCs w:val="24"/>
                <w:lang w:eastAsia="ru-RU"/>
              </w:rPr>
            </w:pPr>
            <w:r w:rsidRPr="00094147">
              <w:rPr>
                <w:rFonts w:eastAsia="Times New Roman" w:cs="Times New Roman"/>
                <w:sz w:val="24"/>
                <w:szCs w:val="24"/>
                <w:lang w:eastAsia="ru-RU"/>
              </w:rPr>
              <w:t>100</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педагог-психолог</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632" w:type="dxa"/>
          </w:tcPr>
          <w:p w:rsidR="00094147" w:rsidRPr="00094147" w:rsidRDefault="00094147" w:rsidP="00094147">
            <w:pPr>
              <w:rPr>
                <w:rFonts w:eastAsia="Times New Roman" w:cs="Times New Roman"/>
                <w:sz w:val="24"/>
                <w:szCs w:val="24"/>
                <w:lang w:eastAsia="ru-RU"/>
              </w:rPr>
            </w:pPr>
            <w:r w:rsidRPr="00094147">
              <w:rPr>
                <w:rFonts w:eastAsia="Times New Roman" w:cs="Times New Roman"/>
                <w:sz w:val="24"/>
                <w:szCs w:val="24"/>
                <w:lang w:eastAsia="ru-RU"/>
              </w:rPr>
              <w:t>100</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социальный педагог</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c>
          <w:tcPr>
            <w:tcW w:w="1632" w:type="dxa"/>
          </w:tcPr>
          <w:p w:rsidR="00094147" w:rsidRPr="00094147" w:rsidRDefault="00094147" w:rsidP="00094147">
            <w:pPr>
              <w:rPr>
                <w:rFonts w:eastAsia="Times New Roman" w:cs="Times New Roman"/>
                <w:sz w:val="24"/>
                <w:szCs w:val="24"/>
                <w:lang w:eastAsia="ru-RU"/>
              </w:rPr>
            </w:pPr>
            <w:r w:rsidRPr="00094147">
              <w:rPr>
                <w:rFonts w:eastAsia="Times New Roman" w:cs="Times New Roman"/>
                <w:sz w:val="24"/>
                <w:szCs w:val="24"/>
                <w:lang w:eastAsia="ru-RU"/>
              </w:rPr>
              <w:t>100</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классный руководитель</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17</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17</w:t>
            </w:r>
          </w:p>
        </w:tc>
        <w:tc>
          <w:tcPr>
            <w:tcW w:w="1632" w:type="dxa"/>
          </w:tcPr>
          <w:p w:rsidR="00094147" w:rsidRPr="00094147" w:rsidRDefault="00094147" w:rsidP="00094147">
            <w:pPr>
              <w:rPr>
                <w:rFonts w:eastAsia="Times New Roman" w:cs="Times New Roman"/>
                <w:sz w:val="24"/>
                <w:szCs w:val="24"/>
                <w:lang w:eastAsia="ru-RU"/>
              </w:rPr>
            </w:pPr>
            <w:r w:rsidRPr="00094147">
              <w:rPr>
                <w:rFonts w:eastAsia="Times New Roman" w:cs="Times New Roman"/>
                <w:sz w:val="24"/>
                <w:szCs w:val="24"/>
                <w:lang w:eastAsia="ru-RU"/>
              </w:rPr>
              <w:t>100</w:t>
            </w:r>
          </w:p>
        </w:tc>
      </w:tr>
      <w:tr w:rsidR="00094147" w:rsidRPr="00094147" w:rsidTr="00094147">
        <w:trPr>
          <w:jc w:val="center"/>
        </w:trPr>
        <w:tc>
          <w:tcPr>
            <w:tcW w:w="30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педагог дополнительного образования</w:t>
            </w:r>
          </w:p>
        </w:tc>
        <w:tc>
          <w:tcPr>
            <w:tcW w:w="1048"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1.5</w:t>
            </w:r>
          </w:p>
        </w:tc>
        <w:tc>
          <w:tcPr>
            <w:tcW w:w="1065"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w:t>
            </w:r>
          </w:p>
        </w:tc>
        <w:tc>
          <w:tcPr>
            <w:tcW w:w="163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100</w:t>
            </w:r>
          </w:p>
        </w:tc>
      </w:tr>
    </w:tbl>
    <w:p w:rsidR="00094147" w:rsidRPr="00094147" w:rsidRDefault="00094147" w:rsidP="00094147">
      <w:pPr>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4.</w:t>
      </w:r>
    </w:p>
    <w:p w:rsidR="00094147" w:rsidRPr="00094147" w:rsidRDefault="00094147" w:rsidP="005A5435">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Организация воспитательной работы</w:t>
      </w:r>
    </w:p>
    <w:p w:rsidR="00094147" w:rsidRPr="00094147" w:rsidRDefault="00094147" w:rsidP="00094147">
      <w:pPr>
        <w:ind w:left="928"/>
        <w:contextualSpacing/>
        <w:jc w:val="center"/>
        <w:rPr>
          <w:rFonts w:ascii="Times New Roman" w:eastAsia="Times New Roman" w:hAnsi="Times New Roman" w:cs="Times New Roman"/>
          <w:sz w:val="24"/>
          <w:szCs w:val="24"/>
          <w:u w:val="single"/>
          <w:lang w:eastAsia="ru-RU"/>
        </w:rPr>
      </w:pPr>
      <w:r w:rsidRPr="00094147">
        <w:rPr>
          <w:rFonts w:ascii="Times New Roman" w:eastAsiaTheme="minorEastAsia" w:hAnsi="Times New Roman" w:cstheme="minorBidi"/>
          <w:sz w:val="24"/>
          <w:szCs w:val="24"/>
          <w:u w:val="single"/>
          <w:lang w:eastAsia="ru-RU"/>
        </w:rPr>
        <w:t>2018</w:t>
      </w:r>
      <w:r w:rsidRPr="00094147">
        <w:rPr>
          <w:rFonts w:ascii="Times New Roman" w:eastAsia="Times New Roman" w:hAnsi="Times New Roman" w:cs="Times New Roman"/>
          <w:sz w:val="24"/>
          <w:szCs w:val="24"/>
          <w:u w:val="single"/>
          <w:lang w:eastAsia="ru-RU"/>
        </w:rPr>
        <w:t>/</w:t>
      </w:r>
      <w:r w:rsidRPr="00094147">
        <w:rPr>
          <w:rFonts w:ascii="Times New Roman" w:eastAsiaTheme="minorEastAsia" w:hAnsi="Times New Roman" w:cstheme="minorBidi"/>
          <w:sz w:val="24"/>
          <w:szCs w:val="24"/>
          <w:u w:val="single"/>
          <w:lang w:eastAsia="ru-RU"/>
        </w:rPr>
        <w:t>2019</w:t>
      </w:r>
      <w:r w:rsidRPr="00094147">
        <w:rPr>
          <w:rFonts w:ascii="Times New Roman" w:eastAsia="Times New Roman" w:hAnsi="Times New Roman" w:cs="Times New Roman"/>
          <w:sz w:val="24"/>
          <w:szCs w:val="24"/>
          <w:u w:val="single"/>
          <w:lang w:eastAsia="ru-RU"/>
        </w:rPr>
        <w:t xml:space="preserve"> </w:t>
      </w:r>
      <w:proofErr w:type="spellStart"/>
      <w:r w:rsidRPr="00094147">
        <w:rPr>
          <w:rFonts w:ascii="Times New Roman" w:eastAsia="Times New Roman" w:hAnsi="Times New Roman" w:cs="Times New Roman"/>
          <w:sz w:val="24"/>
          <w:szCs w:val="24"/>
          <w:u w:val="single"/>
          <w:lang w:eastAsia="ru-RU"/>
        </w:rPr>
        <w:t>уч.г</w:t>
      </w:r>
      <w:proofErr w:type="spellEnd"/>
      <w:r w:rsidRPr="00094147">
        <w:rPr>
          <w:rFonts w:ascii="Times New Roman" w:eastAsia="Times New Roman" w:hAnsi="Times New Roman" w:cs="Times New Roman"/>
          <w:sz w:val="24"/>
          <w:szCs w:val="24"/>
          <w:u w:val="single"/>
          <w:lang w:eastAsia="ru-RU"/>
        </w:rPr>
        <w:t>.</w:t>
      </w:r>
    </w:p>
    <w:p w:rsidR="00094147" w:rsidRPr="00094147" w:rsidRDefault="00094147" w:rsidP="00094147">
      <w:pPr>
        <w:ind w:left="928"/>
        <w:contextualSpacing/>
        <w:jc w:val="center"/>
        <w:rPr>
          <w:rFonts w:ascii="Times New Roman" w:eastAsia="Times New Roman" w:hAnsi="Times New Roman" w:cs="Times New Roman"/>
          <w:sz w:val="24"/>
          <w:szCs w:val="24"/>
          <w:u w:val="single"/>
          <w:lang w:eastAsia="ru-RU"/>
        </w:rPr>
      </w:pPr>
    </w:p>
    <w:tbl>
      <w:tblPr>
        <w:tblStyle w:val="71"/>
        <w:tblW w:w="10711" w:type="dxa"/>
        <w:tblInd w:w="-856" w:type="dxa"/>
        <w:tblLayout w:type="fixed"/>
        <w:tblLook w:val="04A0" w:firstRow="1" w:lastRow="0" w:firstColumn="1" w:lastColumn="0" w:noHBand="0" w:noVBand="1"/>
      </w:tblPr>
      <w:tblGrid>
        <w:gridCol w:w="1815"/>
        <w:gridCol w:w="704"/>
        <w:gridCol w:w="455"/>
        <w:gridCol w:w="635"/>
        <w:gridCol w:w="455"/>
        <w:gridCol w:w="635"/>
        <w:gridCol w:w="456"/>
        <w:gridCol w:w="636"/>
        <w:gridCol w:w="456"/>
        <w:gridCol w:w="516"/>
        <w:gridCol w:w="456"/>
        <w:gridCol w:w="456"/>
        <w:gridCol w:w="456"/>
        <w:gridCol w:w="636"/>
        <w:gridCol w:w="456"/>
        <w:gridCol w:w="516"/>
        <w:gridCol w:w="456"/>
        <w:gridCol w:w="516"/>
      </w:tblGrid>
      <w:tr w:rsidR="00094147" w:rsidRPr="00094147" w:rsidTr="00094147">
        <w:trPr>
          <w:cantSplit/>
          <w:trHeight w:val="1625"/>
        </w:trPr>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Индикаторы мониторинга</w:t>
            </w:r>
          </w:p>
        </w:tc>
        <w:tc>
          <w:tcPr>
            <w:tcW w:w="704" w:type="dxa"/>
            <w:textDirection w:val="btLr"/>
          </w:tcPr>
          <w:p w:rsidR="00094147" w:rsidRPr="00094147" w:rsidRDefault="00094147" w:rsidP="00094147">
            <w:pPr>
              <w:spacing w:after="0" w:line="240" w:lineRule="auto"/>
              <w:ind w:left="113" w:right="113"/>
              <w:rPr>
                <w:rFonts w:ascii="Times New Roman" w:hAnsi="Times New Roman" w:cs="Times New Roman"/>
                <w:sz w:val="24"/>
                <w:szCs w:val="24"/>
              </w:rPr>
            </w:pPr>
            <w:r w:rsidRPr="00094147">
              <w:rPr>
                <w:rFonts w:ascii="Times New Roman" w:hAnsi="Times New Roman" w:cs="Times New Roman"/>
                <w:sz w:val="24"/>
                <w:szCs w:val="24"/>
              </w:rPr>
              <w:t>Всего</w:t>
            </w:r>
          </w:p>
        </w:tc>
        <w:tc>
          <w:tcPr>
            <w:tcW w:w="455"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Гражданское воспитание</w:t>
            </w:r>
          </w:p>
        </w:tc>
        <w:tc>
          <w:tcPr>
            <w:tcW w:w="635"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5"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Патриотическое воспитание</w:t>
            </w:r>
          </w:p>
        </w:tc>
        <w:tc>
          <w:tcPr>
            <w:tcW w:w="635"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Духовное и нравственное воспитание</w:t>
            </w:r>
          </w:p>
        </w:tc>
        <w:tc>
          <w:tcPr>
            <w:tcW w:w="63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Приобщение к культурному наследию</w:t>
            </w:r>
          </w:p>
        </w:tc>
        <w:tc>
          <w:tcPr>
            <w:tcW w:w="51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Популяризация научных знаний</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Физическое воспитание и  формирование культуры здоровья</w:t>
            </w:r>
          </w:p>
        </w:tc>
        <w:tc>
          <w:tcPr>
            <w:tcW w:w="63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Экологическое воспитание</w:t>
            </w:r>
          </w:p>
        </w:tc>
        <w:tc>
          <w:tcPr>
            <w:tcW w:w="51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c>
          <w:tcPr>
            <w:tcW w:w="45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Трудовое воспитание и профессиональное самоопределение</w:t>
            </w:r>
          </w:p>
        </w:tc>
        <w:tc>
          <w:tcPr>
            <w:tcW w:w="516" w:type="dxa"/>
            <w:textDirection w:val="btLr"/>
          </w:tcPr>
          <w:p w:rsidR="00094147" w:rsidRPr="00094147" w:rsidRDefault="00094147" w:rsidP="00094147">
            <w:pPr>
              <w:spacing w:after="0" w:line="240" w:lineRule="auto"/>
              <w:jc w:val="center"/>
              <w:rPr>
                <w:rFonts w:ascii="Times New Roman" w:hAnsi="Times New Roman" w:cs="Times New Roman"/>
                <w:sz w:val="24"/>
                <w:szCs w:val="24"/>
              </w:rPr>
            </w:pPr>
            <w:r w:rsidRPr="00094147">
              <w:rPr>
                <w:rFonts w:ascii="Times New Roman" w:hAnsi="Times New Roman" w:cs="Times New Roman"/>
                <w:sz w:val="24"/>
                <w:szCs w:val="24"/>
              </w:rPr>
              <w:t>% от общего количества</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Количество воспитательных мероприятий (за учебный год), в том числе:</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250</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37</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14,8</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42</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16,8</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50</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20</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21</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8,4</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20</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39</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15,6</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23</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9,2</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18</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7,2</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школьного уровня</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199</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25</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12,5</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37</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18,6</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44</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22,1</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15</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7,5</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16</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30</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15</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18</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14</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муниципального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51</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23,6</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9,8</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12</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17,6</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9,8</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4</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регионального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100</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всероссийского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международного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Достижения в конкурсах (грамоты, дипломы, сертификаты за 1,2,3 места):</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13</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7,7</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w:t>
            </w:r>
          </w:p>
        </w:tc>
        <w:tc>
          <w:tcPr>
            <w:tcW w:w="456" w:type="dxa"/>
          </w:tcPr>
          <w:p w:rsidR="00094147" w:rsidRPr="00094147" w:rsidRDefault="00094147" w:rsidP="00094147">
            <w:pPr>
              <w:spacing w:after="0" w:line="240" w:lineRule="auto"/>
              <w:rPr>
                <w:rFonts w:ascii="Times New Roman" w:hAnsi="Times New Roman" w:cs="Times New Roman"/>
                <w:sz w:val="24"/>
                <w:szCs w:val="24"/>
              </w:rPr>
            </w:pP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11</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15,4</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муниципального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100</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регионального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6</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17</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83</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lastRenderedPageBreak/>
              <w:t>всероссийского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2</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50</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1</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50</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r w:rsidR="00094147" w:rsidRPr="00094147" w:rsidTr="00094147">
        <w:tc>
          <w:tcPr>
            <w:tcW w:w="181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международного</w:t>
            </w:r>
          </w:p>
        </w:tc>
        <w:tc>
          <w:tcPr>
            <w:tcW w:w="704"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5"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63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45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c>
          <w:tcPr>
            <w:tcW w:w="516" w:type="dxa"/>
          </w:tcPr>
          <w:p w:rsidR="00094147" w:rsidRPr="00094147" w:rsidRDefault="00094147" w:rsidP="00094147">
            <w:pPr>
              <w:spacing w:after="0" w:line="240" w:lineRule="auto"/>
              <w:rPr>
                <w:rFonts w:ascii="Times New Roman" w:hAnsi="Times New Roman" w:cs="Times New Roman"/>
                <w:sz w:val="24"/>
                <w:szCs w:val="24"/>
              </w:rPr>
            </w:pPr>
            <w:r w:rsidRPr="00094147">
              <w:rPr>
                <w:rFonts w:ascii="Times New Roman" w:hAnsi="Times New Roman" w:cs="Times New Roman"/>
                <w:sz w:val="24"/>
                <w:szCs w:val="24"/>
              </w:rPr>
              <w:t>-</w:t>
            </w:r>
          </w:p>
        </w:tc>
      </w:tr>
    </w:tbl>
    <w:p w:rsidR="00094147" w:rsidRPr="00094147" w:rsidRDefault="00094147" w:rsidP="00094147">
      <w:pPr>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5.</w:t>
      </w:r>
    </w:p>
    <w:p w:rsidR="00094147" w:rsidRPr="00094147" w:rsidRDefault="00094147" w:rsidP="005A5435">
      <w:pPr>
        <w:numPr>
          <w:ilvl w:val="0"/>
          <w:numId w:val="13"/>
        </w:numPr>
        <w:spacing w:after="160" w:line="259" w:lineRule="auto"/>
        <w:contextualSpacing/>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Система дополнительного образования, внеурочной деятельности</w:t>
      </w: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641"/>
        <w:gridCol w:w="1210"/>
        <w:gridCol w:w="1111"/>
      </w:tblGrid>
      <w:tr w:rsidR="00094147" w:rsidRPr="00094147" w:rsidTr="00094147">
        <w:trPr>
          <w:trHeight w:val="278"/>
          <w:jc w:val="center"/>
        </w:trPr>
        <w:tc>
          <w:tcPr>
            <w:tcW w:w="2650" w:type="dxa"/>
            <w:vMerge w:val="restart"/>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Индикаторы </w:t>
            </w:r>
          </w:p>
        </w:tc>
        <w:tc>
          <w:tcPr>
            <w:tcW w:w="1641" w:type="dxa"/>
            <w:vMerge w:val="restart"/>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Всего обучающихся в школе/районе</w:t>
            </w:r>
          </w:p>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2018/2019 </w:t>
            </w:r>
            <w:proofErr w:type="spellStart"/>
            <w:r w:rsidRPr="00094147">
              <w:rPr>
                <w:rFonts w:ascii="Times New Roman" w:eastAsia="Times New Roman" w:hAnsi="Times New Roman" w:cs="Times New Roman"/>
                <w:sz w:val="24"/>
                <w:szCs w:val="24"/>
                <w:lang w:eastAsia="ru-RU"/>
              </w:rPr>
              <w:t>уч.г</w:t>
            </w:r>
            <w:proofErr w:type="spellEnd"/>
            <w:r w:rsidRPr="00094147">
              <w:rPr>
                <w:rFonts w:ascii="Times New Roman" w:eastAsia="Times New Roman" w:hAnsi="Times New Roman" w:cs="Times New Roman"/>
                <w:sz w:val="24"/>
                <w:szCs w:val="24"/>
                <w:lang w:eastAsia="ru-RU"/>
              </w:rPr>
              <w:t>.</w:t>
            </w:r>
          </w:p>
        </w:tc>
        <w:tc>
          <w:tcPr>
            <w:tcW w:w="2321" w:type="dxa"/>
            <w:gridSpan w:val="2"/>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Из них:</w:t>
            </w:r>
          </w:p>
        </w:tc>
      </w:tr>
      <w:tr w:rsidR="00094147" w:rsidRPr="00094147" w:rsidTr="00094147">
        <w:trPr>
          <w:cantSplit/>
          <w:trHeight w:val="1538"/>
          <w:jc w:val="center"/>
        </w:trPr>
        <w:tc>
          <w:tcPr>
            <w:tcW w:w="2650" w:type="dxa"/>
            <w:vMerge/>
          </w:tcPr>
          <w:p w:rsidR="00094147" w:rsidRPr="00094147" w:rsidRDefault="00094147" w:rsidP="00094147">
            <w:pPr>
              <w:rPr>
                <w:rFonts w:ascii="Times New Roman" w:eastAsia="Times New Roman" w:hAnsi="Times New Roman" w:cs="Times New Roman"/>
                <w:sz w:val="24"/>
                <w:szCs w:val="24"/>
                <w:lang w:eastAsia="ru-RU"/>
              </w:rPr>
            </w:pPr>
          </w:p>
        </w:tc>
        <w:tc>
          <w:tcPr>
            <w:tcW w:w="1641" w:type="dxa"/>
            <w:vMerge/>
            <w:textDirection w:val="btLr"/>
          </w:tcPr>
          <w:p w:rsidR="00094147" w:rsidRPr="00094147" w:rsidRDefault="00094147" w:rsidP="00094147">
            <w:pPr>
              <w:ind w:left="113" w:right="113"/>
              <w:rPr>
                <w:rFonts w:ascii="Times New Roman" w:eastAsia="Times New Roman" w:hAnsi="Times New Roman" w:cs="Times New Roman"/>
                <w:sz w:val="24"/>
                <w:szCs w:val="24"/>
                <w:lang w:eastAsia="ru-RU"/>
              </w:rPr>
            </w:pPr>
          </w:p>
        </w:tc>
        <w:tc>
          <w:tcPr>
            <w:tcW w:w="1210" w:type="dxa"/>
            <w:textDirection w:val="btLr"/>
          </w:tcPr>
          <w:p w:rsidR="00094147" w:rsidRPr="00094147" w:rsidRDefault="00094147" w:rsidP="00094147">
            <w:pPr>
              <w:ind w:left="113" w:right="113"/>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Обучающихся, посещающих секции/ занятия внеурочной деятельности</w:t>
            </w:r>
          </w:p>
        </w:tc>
        <w:tc>
          <w:tcPr>
            <w:tcW w:w="1111" w:type="dxa"/>
            <w:textDirection w:val="btLr"/>
          </w:tcPr>
          <w:p w:rsidR="00094147" w:rsidRPr="00094147" w:rsidRDefault="00094147" w:rsidP="00094147">
            <w:pPr>
              <w:ind w:left="113" w:right="113"/>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охвата от общего числа обучающихся</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Внеурочная деятельность:</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326</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240</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73,6</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Спортивно-оздоровительное </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26</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26</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8</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Духовно-нравственное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74</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74</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22,7</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Общеинтеллектуальное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110</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110</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33,7</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Общекультурное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15</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15</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4,6</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Социальное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15</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15</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4,6</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Дополнительное образование: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326</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123</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37,7</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Техническое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Естественнонаучное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Физкультурно-спортивное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43</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43</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13,1</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Художественное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80</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80</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24,5</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Туристско-краеведческое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265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Социально-педагогическое</w:t>
            </w:r>
          </w:p>
        </w:tc>
        <w:tc>
          <w:tcPr>
            <w:tcW w:w="164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210"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11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bl>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6.</w:t>
      </w:r>
    </w:p>
    <w:p w:rsidR="00094147" w:rsidRPr="00094147" w:rsidRDefault="00094147" w:rsidP="005A5435">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lastRenderedPageBreak/>
        <w:t>Специальная профилактическая работа</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2"/>
        <w:gridCol w:w="1276"/>
      </w:tblGrid>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Индикаторы </w:t>
            </w:r>
          </w:p>
        </w:tc>
        <w:tc>
          <w:tcPr>
            <w:tcW w:w="1276"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w:t>
            </w:r>
          </w:p>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2018/2019</w:t>
            </w:r>
          </w:p>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уч. г.</w:t>
            </w:r>
          </w:p>
        </w:tc>
      </w:tr>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Обучающиеся, состоящие на </w:t>
            </w:r>
            <w:proofErr w:type="spellStart"/>
            <w:r w:rsidRPr="00094147">
              <w:rPr>
                <w:rFonts w:ascii="Times New Roman" w:eastAsia="Times New Roman" w:hAnsi="Times New Roman" w:cs="Times New Roman"/>
                <w:sz w:val="24"/>
                <w:szCs w:val="24"/>
                <w:lang w:eastAsia="ru-RU"/>
              </w:rPr>
              <w:t>внутришкольном</w:t>
            </w:r>
            <w:proofErr w:type="spellEnd"/>
            <w:r w:rsidRPr="00094147">
              <w:rPr>
                <w:rFonts w:ascii="Times New Roman" w:eastAsia="Times New Roman" w:hAnsi="Times New Roman" w:cs="Times New Roman"/>
                <w:sz w:val="24"/>
                <w:szCs w:val="24"/>
                <w:lang w:eastAsia="ru-RU"/>
              </w:rPr>
              <w:t xml:space="preserve"> учете</w:t>
            </w:r>
          </w:p>
        </w:tc>
        <w:tc>
          <w:tcPr>
            <w:tcW w:w="12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w:t>
            </w:r>
          </w:p>
        </w:tc>
      </w:tr>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Обучающиеся, состоящие на учете в ПДН и МВД</w:t>
            </w:r>
          </w:p>
        </w:tc>
        <w:tc>
          <w:tcPr>
            <w:tcW w:w="12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w:t>
            </w:r>
          </w:p>
        </w:tc>
      </w:tr>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Обучающиеся, пропускающие занятия без уважительной причины</w:t>
            </w:r>
          </w:p>
        </w:tc>
        <w:tc>
          <w:tcPr>
            <w:tcW w:w="1276" w:type="dxa"/>
          </w:tcPr>
          <w:p w:rsidR="00094147" w:rsidRPr="00094147" w:rsidRDefault="00094147" w:rsidP="00094147">
            <w:pPr>
              <w:rPr>
                <w:rFonts w:ascii="Times New Roman" w:eastAsia="Times New Roman" w:hAnsi="Times New Roman" w:cs="Times New Roman"/>
                <w:sz w:val="24"/>
                <w:szCs w:val="24"/>
                <w:lang w:eastAsia="ru-RU"/>
              </w:rPr>
            </w:pPr>
          </w:p>
        </w:tc>
      </w:tr>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Правонарушения, совершенные обучающимися за отчетный период</w:t>
            </w:r>
          </w:p>
        </w:tc>
        <w:tc>
          <w:tcPr>
            <w:tcW w:w="12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r>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Заседания Совета по профилактике правонарушений</w:t>
            </w:r>
          </w:p>
        </w:tc>
        <w:tc>
          <w:tcPr>
            <w:tcW w:w="12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8</w:t>
            </w:r>
          </w:p>
        </w:tc>
      </w:tr>
      <w:tr w:rsidR="00094147" w:rsidRPr="00094147" w:rsidTr="00094147">
        <w:trPr>
          <w:jc w:val="center"/>
        </w:trPr>
        <w:tc>
          <w:tcPr>
            <w:tcW w:w="7642"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Профилактические беседы</w:t>
            </w:r>
          </w:p>
        </w:tc>
        <w:tc>
          <w:tcPr>
            <w:tcW w:w="127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45</w:t>
            </w:r>
          </w:p>
        </w:tc>
      </w:tr>
    </w:tbl>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7.</w:t>
      </w:r>
    </w:p>
    <w:p w:rsidR="00094147" w:rsidRPr="00094147" w:rsidRDefault="00094147" w:rsidP="005A5435">
      <w:pPr>
        <w:numPr>
          <w:ilvl w:val="0"/>
          <w:numId w:val="13"/>
        </w:numPr>
        <w:spacing w:after="160" w:line="259" w:lineRule="auto"/>
        <w:contextualSpacing/>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Деятельность органов самоуправления, детских общественных объединений </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1252"/>
        <w:gridCol w:w="1252"/>
      </w:tblGrid>
      <w:tr w:rsidR="00094147" w:rsidRPr="00094147" w:rsidTr="00094147">
        <w:trPr>
          <w:jc w:val="center"/>
        </w:trPr>
        <w:tc>
          <w:tcPr>
            <w:tcW w:w="5446" w:type="dxa"/>
            <w:vMerge w:val="restart"/>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Индикаторы </w:t>
            </w:r>
          </w:p>
        </w:tc>
        <w:tc>
          <w:tcPr>
            <w:tcW w:w="2504" w:type="dxa"/>
            <w:gridSpan w:val="2"/>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2018/2019 уч. г.</w:t>
            </w:r>
          </w:p>
        </w:tc>
      </w:tr>
      <w:tr w:rsidR="00094147" w:rsidRPr="00094147" w:rsidTr="00094147">
        <w:trPr>
          <w:jc w:val="center"/>
        </w:trPr>
        <w:tc>
          <w:tcPr>
            <w:tcW w:w="5446" w:type="dxa"/>
            <w:vMerge/>
          </w:tcPr>
          <w:p w:rsidR="00094147" w:rsidRPr="00094147" w:rsidRDefault="00094147" w:rsidP="00094147">
            <w:pPr>
              <w:rPr>
                <w:rFonts w:ascii="Times New Roman" w:eastAsia="Times New Roman" w:hAnsi="Times New Roman" w:cs="Times New Roman"/>
                <w:b/>
                <w:sz w:val="24"/>
                <w:szCs w:val="24"/>
                <w:lang w:eastAsia="ru-RU"/>
              </w:rPr>
            </w:pPr>
          </w:p>
        </w:tc>
        <w:tc>
          <w:tcPr>
            <w:tcW w:w="1252"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 детей в них</w:t>
            </w:r>
          </w:p>
        </w:tc>
        <w:tc>
          <w:tcPr>
            <w:tcW w:w="1252"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детей от общего охвата</w:t>
            </w:r>
          </w:p>
        </w:tc>
      </w:tr>
      <w:tr w:rsidR="00094147" w:rsidRPr="00094147" w:rsidTr="00094147">
        <w:trPr>
          <w:jc w:val="center"/>
        </w:trPr>
        <w:tc>
          <w:tcPr>
            <w:tcW w:w="544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школьного ученического самоуправления</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323</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100</w:t>
            </w:r>
          </w:p>
        </w:tc>
      </w:tr>
      <w:tr w:rsidR="00094147" w:rsidRPr="00094147" w:rsidTr="00094147">
        <w:trPr>
          <w:jc w:val="center"/>
        </w:trPr>
        <w:tc>
          <w:tcPr>
            <w:tcW w:w="544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детских общественных объединений:</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35</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11%</w:t>
            </w:r>
          </w:p>
        </w:tc>
      </w:tr>
      <w:tr w:rsidR="00094147" w:rsidRPr="00094147" w:rsidTr="00094147">
        <w:trPr>
          <w:jc w:val="center"/>
        </w:trPr>
        <w:tc>
          <w:tcPr>
            <w:tcW w:w="544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РДШ</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20</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6,1%</w:t>
            </w:r>
          </w:p>
        </w:tc>
      </w:tr>
      <w:tr w:rsidR="00094147" w:rsidRPr="00094147" w:rsidTr="00094147">
        <w:trPr>
          <w:trHeight w:val="700"/>
          <w:jc w:val="center"/>
        </w:trPr>
        <w:tc>
          <w:tcPr>
            <w:tcW w:w="544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ЮНАРМИЯ</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w:t>
            </w:r>
          </w:p>
        </w:tc>
      </w:tr>
      <w:tr w:rsidR="00094147" w:rsidRPr="00094147" w:rsidTr="00094147">
        <w:trPr>
          <w:jc w:val="center"/>
        </w:trPr>
        <w:tc>
          <w:tcPr>
            <w:tcW w:w="544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ЮИД</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15</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w:t>
            </w:r>
          </w:p>
        </w:tc>
      </w:tr>
      <w:tr w:rsidR="00094147" w:rsidRPr="00094147" w:rsidTr="00094147">
        <w:trPr>
          <w:jc w:val="center"/>
        </w:trPr>
        <w:tc>
          <w:tcPr>
            <w:tcW w:w="5446"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 xml:space="preserve">Другое (указать): Лига милосердия «Радуга», </w:t>
            </w:r>
            <w:r w:rsidRPr="00094147">
              <w:rPr>
                <w:rFonts w:ascii="Times New Roman" w:eastAsia="Times New Roman" w:hAnsi="Times New Roman" w:cs="Times New Roman"/>
                <w:sz w:val="24"/>
                <w:szCs w:val="24"/>
                <w:u w:val="single"/>
                <w:lang w:eastAsia="ru-RU"/>
              </w:rPr>
              <w:t>Волонтёры Победы</w:t>
            </w:r>
            <w:r w:rsidRPr="00094147">
              <w:rPr>
                <w:rFonts w:ascii="Times New Roman" w:eastAsia="Times New Roman" w:hAnsi="Times New Roman" w:cs="Times New Roman"/>
                <w:sz w:val="24"/>
                <w:szCs w:val="24"/>
                <w:lang w:eastAsia="ru-RU"/>
              </w:rPr>
              <w:t>, Дружина юных пожарных, ДО «ТЕМП»</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15</w:t>
            </w:r>
          </w:p>
        </w:tc>
        <w:tc>
          <w:tcPr>
            <w:tcW w:w="1252" w:type="dxa"/>
          </w:tcPr>
          <w:p w:rsidR="00094147" w:rsidRPr="00094147" w:rsidRDefault="00094147" w:rsidP="00094147">
            <w:pPr>
              <w:spacing w:after="0" w:line="240" w:lineRule="auto"/>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5%</w:t>
            </w:r>
          </w:p>
        </w:tc>
      </w:tr>
    </w:tbl>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p>
    <w:p w:rsidR="00094147" w:rsidRPr="00094147" w:rsidRDefault="00094147" w:rsidP="00094147">
      <w:pPr>
        <w:ind w:left="720"/>
        <w:contextualSpacing/>
        <w:jc w:val="right"/>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8.</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674"/>
        <w:gridCol w:w="1674"/>
      </w:tblGrid>
      <w:tr w:rsidR="00094147" w:rsidRPr="00094147" w:rsidTr="00094147">
        <w:trPr>
          <w:jc w:val="center"/>
        </w:trPr>
        <w:tc>
          <w:tcPr>
            <w:tcW w:w="3557" w:type="dxa"/>
            <w:vMerge w:val="restart"/>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Индикаторы </w:t>
            </w:r>
          </w:p>
        </w:tc>
        <w:tc>
          <w:tcPr>
            <w:tcW w:w="3348" w:type="dxa"/>
            <w:gridSpan w:val="2"/>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2018/2019 уч. г.</w:t>
            </w:r>
          </w:p>
        </w:tc>
      </w:tr>
      <w:tr w:rsidR="00094147" w:rsidRPr="00094147" w:rsidTr="00094147">
        <w:trPr>
          <w:jc w:val="center"/>
        </w:trPr>
        <w:tc>
          <w:tcPr>
            <w:tcW w:w="3557" w:type="dxa"/>
            <w:vMerge/>
          </w:tcPr>
          <w:p w:rsidR="00094147" w:rsidRPr="00094147" w:rsidRDefault="00094147" w:rsidP="00094147">
            <w:pPr>
              <w:rPr>
                <w:rFonts w:ascii="Times New Roman" w:eastAsia="Times New Roman" w:hAnsi="Times New Roman" w:cs="Times New Roman"/>
                <w:b/>
                <w:sz w:val="24"/>
                <w:szCs w:val="24"/>
                <w:lang w:eastAsia="ru-RU"/>
              </w:rPr>
            </w:pPr>
          </w:p>
        </w:tc>
        <w:tc>
          <w:tcPr>
            <w:tcW w:w="1674"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 мероприятий</w:t>
            </w:r>
          </w:p>
        </w:tc>
        <w:tc>
          <w:tcPr>
            <w:tcW w:w="1674"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 мероприятий от общего </w:t>
            </w:r>
            <w:r w:rsidRPr="00094147">
              <w:rPr>
                <w:rFonts w:ascii="Times New Roman" w:eastAsia="Times New Roman" w:hAnsi="Times New Roman" w:cs="Times New Roman"/>
                <w:b/>
                <w:sz w:val="24"/>
                <w:szCs w:val="24"/>
                <w:lang w:eastAsia="ru-RU"/>
              </w:rPr>
              <w:lastRenderedPageBreak/>
              <w:t>охвата</w:t>
            </w:r>
          </w:p>
        </w:tc>
      </w:tr>
      <w:tr w:rsidR="00094147" w:rsidRPr="00094147" w:rsidTr="00094147">
        <w:trPr>
          <w:jc w:val="center"/>
        </w:trPr>
        <w:tc>
          <w:tcPr>
            <w:tcW w:w="3557"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lastRenderedPageBreak/>
              <w:t>Организация мероприятий школьным самоуправлением</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35</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20</w:t>
            </w:r>
          </w:p>
        </w:tc>
      </w:tr>
      <w:tr w:rsidR="00094147" w:rsidRPr="00094147" w:rsidTr="00094147">
        <w:trPr>
          <w:jc w:val="center"/>
        </w:trPr>
        <w:tc>
          <w:tcPr>
            <w:tcW w:w="3557"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Организация мероприятий детскими общественными объединениями:</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10</w:t>
            </w:r>
          </w:p>
        </w:tc>
      </w:tr>
      <w:tr w:rsidR="00094147" w:rsidRPr="00094147" w:rsidTr="00094147">
        <w:trPr>
          <w:jc w:val="center"/>
        </w:trPr>
        <w:tc>
          <w:tcPr>
            <w:tcW w:w="3557"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РДШ</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3557"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ЮНАРМИЯ</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r w:rsidR="00094147" w:rsidRPr="00094147" w:rsidTr="00094147">
        <w:trPr>
          <w:jc w:val="center"/>
        </w:trPr>
        <w:tc>
          <w:tcPr>
            <w:tcW w:w="3557"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ЮИД</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10</w:t>
            </w:r>
          </w:p>
        </w:tc>
      </w:tr>
      <w:tr w:rsidR="00094147" w:rsidRPr="00094147" w:rsidTr="00094147">
        <w:trPr>
          <w:jc w:val="center"/>
        </w:trPr>
        <w:tc>
          <w:tcPr>
            <w:tcW w:w="3557"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Другое (указать):  Волонтёры Победы</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5</w:t>
            </w:r>
          </w:p>
        </w:tc>
        <w:tc>
          <w:tcPr>
            <w:tcW w:w="1674" w:type="dxa"/>
          </w:tcPr>
          <w:p w:rsidR="00094147" w:rsidRPr="00094147" w:rsidRDefault="00094147" w:rsidP="00094147">
            <w:pPr>
              <w:rPr>
                <w:rFonts w:ascii="Times New Roman" w:eastAsiaTheme="minorEastAsia" w:hAnsi="Times New Roman" w:cs="Times New Roman"/>
                <w:sz w:val="24"/>
                <w:szCs w:val="24"/>
                <w:lang w:eastAsia="ru-RU"/>
              </w:rPr>
            </w:pPr>
          </w:p>
        </w:tc>
      </w:tr>
    </w:tbl>
    <w:p w:rsidR="00094147" w:rsidRPr="00094147" w:rsidRDefault="00094147" w:rsidP="00094147">
      <w:pPr>
        <w:ind w:left="7080" w:firstLine="708"/>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Таблица 9.</w:t>
      </w:r>
    </w:p>
    <w:p w:rsidR="00094147" w:rsidRPr="00094147" w:rsidRDefault="00094147" w:rsidP="005A5435">
      <w:pPr>
        <w:numPr>
          <w:ilvl w:val="0"/>
          <w:numId w:val="13"/>
        </w:numPr>
        <w:spacing w:after="160" w:line="259" w:lineRule="auto"/>
        <w:contextualSpacing/>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Работа с родителями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tblGrid>
      <w:tr w:rsidR="00094147" w:rsidRPr="00094147" w:rsidTr="00094147">
        <w:trPr>
          <w:jc w:val="center"/>
        </w:trPr>
        <w:tc>
          <w:tcPr>
            <w:tcW w:w="7230"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 xml:space="preserve">Индикаторы </w:t>
            </w:r>
          </w:p>
        </w:tc>
        <w:tc>
          <w:tcPr>
            <w:tcW w:w="1701" w:type="dxa"/>
          </w:tcPr>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Кол-во</w:t>
            </w:r>
          </w:p>
          <w:p w:rsidR="00094147" w:rsidRPr="00094147" w:rsidRDefault="00094147" w:rsidP="00094147">
            <w:pPr>
              <w:rPr>
                <w:rFonts w:ascii="Times New Roman" w:eastAsia="Times New Roman" w:hAnsi="Times New Roman" w:cs="Times New Roman"/>
                <w:b/>
                <w:sz w:val="24"/>
                <w:szCs w:val="24"/>
                <w:lang w:eastAsia="ru-RU"/>
              </w:rPr>
            </w:pPr>
            <w:r w:rsidRPr="00094147">
              <w:rPr>
                <w:rFonts w:ascii="Times New Roman" w:eastAsia="Times New Roman" w:hAnsi="Times New Roman" w:cs="Times New Roman"/>
                <w:b/>
                <w:sz w:val="24"/>
                <w:szCs w:val="24"/>
                <w:lang w:eastAsia="ru-RU"/>
              </w:rPr>
              <w:t>2018/2019</w:t>
            </w:r>
          </w:p>
          <w:p w:rsidR="00094147" w:rsidRPr="00094147" w:rsidRDefault="00094147" w:rsidP="00094147">
            <w:pPr>
              <w:rPr>
                <w:rFonts w:ascii="Times New Roman" w:eastAsia="Times New Roman" w:hAnsi="Times New Roman" w:cs="Times New Roman"/>
                <w:b/>
                <w:sz w:val="24"/>
                <w:szCs w:val="24"/>
                <w:lang w:eastAsia="ru-RU"/>
              </w:rPr>
            </w:pPr>
            <w:proofErr w:type="spellStart"/>
            <w:r w:rsidRPr="00094147">
              <w:rPr>
                <w:rFonts w:ascii="Times New Roman" w:eastAsia="Times New Roman" w:hAnsi="Times New Roman" w:cs="Times New Roman"/>
                <w:b/>
                <w:sz w:val="24"/>
                <w:szCs w:val="24"/>
                <w:lang w:eastAsia="ru-RU"/>
              </w:rPr>
              <w:t>уч.г</w:t>
            </w:r>
            <w:proofErr w:type="spellEnd"/>
            <w:r w:rsidRPr="00094147">
              <w:rPr>
                <w:rFonts w:ascii="Times New Roman" w:eastAsia="Times New Roman" w:hAnsi="Times New Roman" w:cs="Times New Roman"/>
                <w:b/>
                <w:sz w:val="24"/>
                <w:szCs w:val="24"/>
                <w:lang w:eastAsia="ru-RU"/>
              </w:rPr>
              <w:t>.</w:t>
            </w:r>
          </w:p>
        </w:tc>
      </w:tr>
      <w:tr w:rsidR="00094147" w:rsidRPr="00094147" w:rsidTr="00094147">
        <w:trPr>
          <w:jc w:val="center"/>
        </w:trPr>
        <w:tc>
          <w:tcPr>
            <w:tcW w:w="723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Проведение бесед, консультаций, семинаров-практикумов для родителей (кол-во мероприятий/ кол-во человек)</w:t>
            </w:r>
          </w:p>
        </w:tc>
        <w:tc>
          <w:tcPr>
            <w:tcW w:w="170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34/ 123</w:t>
            </w:r>
          </w:p>
        </w:tc>
      </w:tr>
      <w:tr w:rsidR="00094147" w:rsidRPr="00094147" w:rsidTr="00094147">
        <w:trPr>
          <w:jc w:val="center"/>
        </w:trPr>
        <w:tc>
          <w:tcPr>
            <w:tcW w:w="723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информационных стендов для родителей</w:t>
            </w:r>
          </w:p>
        </w:tc>
        <w:tc>
          <w:tcPr>
            <w:tcW w:w="170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6</w:t>
            </w:r>
          </w:p>
        </w:tc>
      </w:tr>
      <w:tr w:rsidR="00094147" w:rsidRPr="00094147" w:rsidTr="00094147">
        <w:trPr>
          <w:jc w:val="center"/>
        </w:trPr>
        <w:tc>
          <w:tcPr>
            <w:tcW w:w="723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Участие родителей в организации питания детей в учреждениях (входят в состав комиссии)</w:t>
            </w:r>
          </w:p>
        </w:tc>
        <w:tc>
          <w:tcPr>
            <w:tcW w:w="170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6</w:t>
            </w:r>
          </w:p>
        </w:tc>
      </w:tr>
      <w:tr w:rsidR="00094147" w:rsidRPr="00094147" w:rsidTr="00094147">
        <w:trPr>
          <w:jc w:val="center"/>
        </w:trPr>
        <w:tc>
          <w:tcPr>
            <w:tcW w:w="723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Семьи, постоянно участвующие в классных и школьных мероприятиях (кол-во мероприятий/ кол-во человек)</w:t>
            </w:r>
          </w:p>
        </w:tc>
        <w:tc>
          <w:tcPr>
            <w:tcW w:w="170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37/25</w:t>
            </w:r>
          </w:p>
        </w:tc>
      </w:tr>
      <w:tr w:rsidR="00094147" w:rsidRPr="00094147" w:rsidTr="00094147">
        <w:trPr>
          <w:trHeight w:val="287"/>
          <w:jc w:val="center"/>
        </w:trPr>
        <w:tc>
          <w:tcPr>
            <w:tcW w:w="7230" w:type="dxa"/>
          </w:tcPr>
          <w:p w:rsidR="00094147" w:rsidRPr="00094147" w:rsidRDefault="00094147" w:rsidP="00094147">
            <w:pPr>
              <w:rPr>
                <w:rFonts w:ascii="Times New Roman" w:eastAsia="Times New Roman" w:hAnsi="Times New Roman" w:cs="Times New Roman"/>
                <w:sz w:val="24"/>
                <w:szCs w:val="24"/>
                <w:lang w:eastAsia="ru-RU"/>
              </w:rPr>
            </w:pPr>
            <w:r w:rsidRPr="00094147">
              <w:rPr>
                <w:rFonts w:ascii="Times New Roman" w:eastAsia="Times New Roman" w:hAnsi="Times New Roman" w:cs="Times New Roman"/>
                <w:sz w:val="24"/>
                <w:szCs w:val="24"/>
                <w:lang w:eastAsia="ru-RU"/>
              </w:rPr>
              <w:t>Наличие конфликтных ситуаций с родителями</w:t>
            </w:r>
          </w:p>
        </w:tc>
        <w:tc>
          <w:tcPr>
            <w:tcW w:w="1701" w:type="dxa"/>
          </w:tcPr>
          <w:p w:rsidR="00094147" w:rsidRPr="00094147" w:rsidRDefault="00094147" w:rsidP="00094147">
            <w:pPr>
              <w:rPr>
                <w:rFonts w:ascii="Times New Roman" w:eastAsiaTheme="minorEastAsia" w:hAnsi="Times New Roman" w:cs="Times New Roman"/>
                <w:sz w:val="24"/>
                <w:szCs w:val="24"/>
                <w:lang w:eastAsia="ru-RU"/>
              </w:rPr>
            </w:pPr>
            <w:r w:rsidRPr="00094147">
              <w:rPr>
                <w:rFonts w:ascii="Times New Roman" w:eastAsiaTheme="minorEastAsia" w:hAnsi="Times New Roman" w:cs="Times New Roman"/>
                <w:sz w:val="24"/>
                <w:szCs w:val="24"/>
                <w:lang w:eastAsia="ru-RU"/>
              </w:rPr>
              <w:t>-</w:t>
            </w:r>
          </w:p>
        </w:tc>
      </w:tr>
    </w:tbl>
    <w:p w:rsidR="00094147" w:rsidRPr="00094147" w:rsidRDefault="00094147" w:rsidP="00094147">
      <w:pPr>
        <w:ind w:left="720"/>
        <w:contextualSpacing/>
        <w:rPr>
          <w:rFonts w:ascii="Times New Roman" w:eastAsia="Times New Roman" w:hAnsi="Times New Roman" w:cs="Times New Roman"/>
          <w:sz w:val="24"/>
          <w:szCs w:val="24"/>
          <w:lang w:eastAsia="ru-RU"/>
        </w:rPr>
      </w:pPr>
    </w:p>
    <w:p w:rsidR="000214B4" w:rsidRDefault="000214B4" w:rsidP="00094147">
      <w:pPr>
        <w:pStyle w:val="aa"/>
        <w:spacing w:line="276" w:lineRule="auto"/>
        <w:jc w:val="both"/>
        <w:rPr>
          <w:sz w:val="18"/>
          <w:szCs w:val="18"/>
        </w:rPr>
      </w:pPr>
      <w:r w:rsidRPr="00FA2F41">
        <w:rPr>
          <w:sz w:val="18"/>
          <w:szCs w:val="18"/>
        </w:rPr>
        <w:t> </w:t>
      </w:r>
    </w:p>
    <w:p w:rsidR="00D6104F" w:rsidRPr="00D6104F" w:rsidRDefault="00D6104F" w:rsidP="00D6104F">
      <w:pPr>
        <w:pStyle w:val="a4"/>
        <w:spacing w:after="0" w:line="240" w:lineRule="auto"/>
        <w:ind w:left="360"/>
        <w:rPr>
          <w:rFonts w:ascii="Times New Roman" w:hAnsi="Times New Roman" w:cs="Times New Roman"/>
          <w:sz w:val="28"/>
          <w:szCs w:val="28"/>
        </w:rPr>
      </w:pPr>
    </w:p>
    <w:p w:rsidR="0045405E" w:rsidRPr="0086519C" w:rsidRDefault="0086519C" w:rsidP="0086519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A8244A" w:rsidRPr="0086519C">
        <w:rPr>
          <w:rFonts w:ascii="Times New Roman" w:hAnsi="Times New Roman" w:cs="Times New Roman"/>
          <w:b/>
          <w:sz w:val="28"/>
          <w:szCs w:val="28"/>
        </w:rPr>
        <w:t>Деятельность педагогического коллектива, направленная на создание системы воспитательной работы</w:t>
      </w:r>
    </w:p>
    <w:p w:rsidR="00A8244A" w:rsidRPr="007949B9" w:rsidRDefault="0086519C" w:rsidP="007949B9">
      <w:pPr>
        <w:pStyle w:val="a4"/>
        <w:spacing w:after="0" w:line="240" w:lineRule="auto"/>
        <w:ind w:left="218"/>
        <w:rPr>
          <w:rFonts w:ascii="Times New Roman" w:hAnsi="Times New Roman" w:cs="Times New Roman"/>
          <w:b/>
          <w:sz w:val="28"/>
          <w:szCs w:val="28"/>
        </w:rPr>
      </w:pPr>
      <w:r>
        <w:rPr>
          <w:rFonts w:ascii="Times New Roman" w:hAnsi="Times New Roman" w:cs="Times New Roman"/>
          <w:b/>
          <w:sz w:val="28"/>
          <w:szCs w:val="28"/>
        </w:rPr>
        <w:t>2</w:t>
      </w:r>
      <w:r w:rsidR="00667906" w:rsidRPr="00366070">
        <w:rPr>
          <w:rFonts w:ascii="Times New Roman" w:hAnsi="Times New Roman" w:cs="Times New Roman"/>
          <w:b/>
          <w:sz w:val="28"/>
          <w:szCs w:val="28"/>
        </w:rPr>
        <w:t>.1.</w:t>
      </w:r>
      <w:r w:rsidR="00A8244A" w:rsidRPr="00366070">
        <w:rPr>
          <w:rFonts w:ascii="Times New Roman" w:hAnsi="Times New Roman" w:cs="Times New Roman"/>
          <w:b/>
          <w:sz w:val="28"/>
          <w:szCs w:val="28"/>
        </w:rPr>
        <w:t>Внутришкольный контроль воспитательного процесса в школе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709"/>
        <w:gridCol w:w="2693"/>
        <w:gridCol w:w="2127"/>
        <w:gridCol w:w="1559"/>
        <w:gridCol w:w="1701"/>
      </w:tblGrid>
      <w:tr w:rsidR="00366070" w:rsidRPr="005941C6" w:rsidTr="00325E7F">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w:t>
            </w:r>
          </w:p>
          <w:p w:rsidR="00366070" w:rsidRPr="005941C6" w:rsidRDefault="00366070" w:rsidP="007949B9">
            <w:pPr>
              <w:spacing w:after="0" w:line="240" w:lineRule="auto"/>
              <w:rPr>
                <w:rFonts w:ascii="Times New Roman" w:eastAsia="Times New Roman" w:hAnsi="Times New Roman" w:cs="Times New Roman"/>
                <w:b/>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Объекты, содержания контроля</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71"/>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Классы</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Цель контроля</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right="-61"/>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Вид, формы, методы</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Кто осуществляет контроль</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b/>
                <w:lang w:eastAsia="ru-RU"/>
              </w:rPr>
            </w:pPr>
            <w:r w:rsidRPr="005941C6">
              <w:rPr>
                <w:rFonts w:ascii="Times New Roman" w:eastAsia="Times New Roman" w:hAnsi="Times New Roman" w:cs="Times New Roman"/>
                <w:b/>
                <w:lang w:eastAsia="ru-RU"/>
              </w:rPr>
              <w:t>Способы подведения итогов</w:t>
            </w:r>
          </w:p>
        </w:tc>
      </w:tr>
      <w:tr w:rsidR="00366070" w:rsidRPr="005941C6" w:rsidTr="00366070">
        <w:trPr>
          <w:trHeight w:val="30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СЕНТЯБРЬ</w:t>
            </w:r>
          </w:p>
        </w:tc>
      </w:tr>
      <w:tr w:rsidR="00366070" w:rsidRPr="005941C6" w:rsidTr="00325E7F">
        <w:trPr>
          <w:trHeight w:val="312"/>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right="-72"/>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right="-47"/>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Классные </w:t>
            </w:r>
            <w:r w:rsidRPr="005941C6">
              <w:rPr>
                <w:rFonts w:ascii="Times New Roman" w:eastAsia="Times New Roman" w:hAnsi="Times New Roman" w:cs="Times New Roman"/>
                <w:lang w:eastAsia="ru-RU"/>
              </w:rPr>
              <w:lastRenderedPageBreak/>
              <w:t>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right="-109"/>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1-11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Изучения планово-</w:t>
            </w:r>
            <w:r w:rsidRPr="005941C6">
              <w:rPr>
                <w:rFonts w:ascii="Times New Roman" w:eastAsia="Times New Roman" w:hAnsi="Times New Roman" w:cs="Times New Roman"/>
                <w:lang w:eastAsia="ru-RU"/>
              </w:rPr>
              <w:lastRenderedPageBreak/>
              <w:t>прогностической деятельности классных руководителей. Оказание помощи в организации аналитико-диагностической работы. Соответствие документации единым требованиям</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 xml:space="preserve">Тематический анализ </w:t>
            </w:r>
            <w:r w:rsidRPr="005941C6">
              <w:rPr>
                <w:rFonts w:ascii="Times New Roman" w:eastAsia="Times New Roman" w:hAnsi="Times New Roman" w:cs="Times New Roman"/>
                <w:lang w:eastAsia="ru-RU"/>
              </w:rPr>
              <w:lastRenderedPageBreak/>
              <w:t>воспитательных планов классных руководителей. Анализ состояния работы с документацией.</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 xml:space="preserve">Зам. </w:t>
            </w:r>
            <w:r w:rsidRPr="005941C6">
              <w:rPr>
                <w:rFonts w:ascii="Times New Roman" w:eastAsia="Times New Roman" w:hAnsi="Times New Roman" w:cs="Times New Roman"/>
                <w:lang w:eastAsia="ru-RU"/>
              </w:rPr>
              <w:lastRenderedPageBreak/>
              <w:t xml:space="preserve">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w:t>
            </w:r>
          </w:p>
        </w:tc>
        <w:tc>
          <w:tcPr>
            <w:tcW w:w="1701"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Справка</w:t>
            </w:r>
          </w:p>
          <w:p w:rsidR="00366070" w:rsidRPr="005941C6" w:rsidRDefault="00366070" w:rsidP="007949B9">
            <w:pPr>
              <w:spacing w:after="0" w:line="240" w:lineRule="auto"/>
              <w:rPr>
                <w:rFonts w:ascii="Times New Roman" w:eastAsia="Times New Roman" w:hAnsi="Times New Roman" w:cs="Times New Roman"/>
                <w:lang w:eastAsia="ru-RU"/>
              </w:rPr>
            </w:pPr>
          </w:p>
        </w:tc>
      </w:tr>
      <w:tr w:rsidR="00366070" w:rsidRPr="005941C6" w:rsidTr="00325E7F">
        <w:trPr>
          <w:trHeight w:val="312"/>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Социально-психологическая служба</w:t>
            </w:r>
          </w:p>
        </w:tc>
        <w:tc>
          <w:tcPr>
            <w:tcW w:w="709"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Изучения эффективности реальных мер, </w:t>
            </w:r>
            <w:proofErr w:type="gramStart"/>
            <w:r w:rsidRPr="005941C6">
              <w:rPr>
                <w:rFonts w:ascii="Times New Roman" w:eastAsia="Times New Roman" w:hAnsi="Times New Roman" w:cs="Times New Roman"/>
                <w:lang w:eastAsia="ru-RU"/>
              </w:rPr>
              <w:t>направлен-ных</w:t>
            </w:r>
            <w:proofErr w:type="gramEnd"/>
            <w:r w:rsidRPr="005941C6">
              <w:rPr>
                <w:rFonts w:ascii="Times New Roman" w:eastAsia="Times New Roman" w:hAnsi="Times New Roman" w:cs="Times New Roman"/>
                <w:lang w:eastAsia="ru-RU"/>
              </w:rPr>
              <w:t xml:space="preserve"> на профилактику и предупреждение асоциального поведения обучающихся</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Подведение результатов операции «Подросток»</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Совещание</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при директоре</w:t>
            </w:r>
          </w:p>
        </w:tc>
      </w:tr>
      <w:tr w:rsidR="00366070" w:rsidRPr="005941C6" w:rsidTr="00366070">
        <w:trPr>
          <w:trHeight w:val="32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ОКТЯБРЬ</w:t>
            </w:r>
          </w:p>
        </w:tc>
      </w:tr>
      <w:tr w:rsidR="00366070" w:rsidRPr="005941C6" w:rsidTr="00325E7F">
        <w:trPr>
          <w:trHeight w:val="32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1,5,8,10</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hAnsi="Times New Roman" w:cs="Times New Roman"/>
              </w:rPr>
            </w:pPr>
            <w:r w:rsidRPr="005941C6">
              <w:rPr>
                <w:rFonts w:ascii="Times New Roman" w:hAnsi="Times New Roman" w:cs="Times New Roman"/>
              </w:rPr>
              <w:t>Анализ занятости учащихся во внеурочное время.</w:t>
            </w:r>
          </w:p>
          <w:p w:rsidR="00366070" w:rsidRPr="005941C6" w:rsidRDefault="00366070" w:rsidP="007949B9">
            <w:pPr>
              <w:spacing w:after="0" w:line="240" w:lineRule="auto"/>
              <w:ind w:left="-108" w:right="-108"/>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hAnsi="Times New Roman" w:cs="Times New Roman"/>
              </w:rPr>
              <w:t>Изучение данных, полученных в процессе анализа занятости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1128"/>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5-11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hAnsi="Times New Roman" w:cs="Times New Roman"/>
              </w:rPr>
            </w:pPr>
            <w:r w:rsidRPr="005941C6">
              <w:rPr>
                <w:rFonts w:ascii="Times New Roman" w:hAnsi="Times New Roman" w:cs="Times New Roman"/>
              </w:rPr>
              <w:t>Изучение работы с учащимися, состоящими на ВШК.</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hAnsi="Times New Roman" w:cs="Times New Roman"/>
              </w:rPr>
            </w:pPr>
            <w:r w:rsidRPr="005941C6">
              <w:rPr>
                <w:rFonts w:ascii="Times New Roman" w:hAnsi="Times New Roman" w:cs="Times New Roman"/>
              </w:rPr>
              <w:t>Изучение документации классных руководителей</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200"/>
        </w:trPr>
        <w:tc>
          <w:tcPr>
            <w:tcW w:w="10774" w:type="dxa"/>
            <w:gridSpan w:val="7"/>
            <w:tcBorders>
              <w:top w:val="single" w:sz="4" w:space="0" w:color="auto"/>
              <w:left w:val="single" w:sz="4" w:space="0" w:color="auto"/>
              <w:bottom w:val="single" w:sz="4" w:space="0" w:color="auto"/>
              <w:right w:val="single" w:sz="4" w:space="0" w:color="auto"/>
            </w:tcBorders>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НОЯБРЬ</w:t>
            </w:r>
          </w:p>
        </w:tc>
      </w:tr>
      <w:tr w:rsidR="00366070" w:rsidRPr="005941C6" w:rsidTr="00325E7F">
        <w:trPr>
          <w:trHeight w:val="1788"/>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5-11</w:t>
            </w:r>
          </w:p>
        </w:tc>
        <w:tc>
          <w:tcPr>
            <w:tcW w:w="2693" w:type="dxa"/>
            <w:tcBorders>
              <w:top w:val="single" w:sz="4" w:space="0" w:color="auto"/>
              <w:left w:val="single" w:sz="4" w:space="0" w:color="auto"/>
              <w:bottom w:val="single" w:sz="4" w:space="0" w:color="auto"/>
              <w:right w:val="single" w:sz="4" w:space="0" w:color="auto"/>
            </w:tcBorders>
            <w:hideMark/>
          </w:tcPr>
          <w:p w:rsidR="00366070" w:rsidRPr="0001370E" w:rsidRDefault="00366070" w:rsidP="007949B9">
            <w:pPr>
              <w:spacing w:after="0" w:line="240" w:lineRule="auto"/>
              <w:rPr>
                <w:rFonts w:ascii="Times New Roman" w:hAnsi="Times New Roman" w:cs="Times New Roman"/>
              </w:rPr>
            </w:pPr>
            <w:r w:rsidRPr="005941C6">
              <w:rPr>
                <w:rFonts w:ascii="Times New Roman" w:hAnsi="Times New Roman" w:cs="Times New Roman"/>
              </w:rPr>
              <w:t>Посещение внутриклассных мероприятий с целью оценки работы над темой самообразования педагога</w:t>
            </w: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Посещения мероприятий, наблюдение (выборочно)</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Руководитель МО классных руководителей</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20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1-4</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Познакомиться с системой проведения классных часов в начальной школе, с их содержанием, формой, результативностью</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Посещение классных часов. Беседы с обучающимися и учителями</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Административное совещание</w:t>
            </w:r>
          </w:p>
        </w:tc>
      </w:tr>
      <w:tr w:rsidR="00366070" w:rsidRPr="005941C6" w:rsidTr="00366070">
        <w:trPr>
          <w:trHeight w:val="16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ДЕКАБРЬ</w:t>
            </w:r>
          </w:p>
        </w:tc>
      </w:tr>
      <w:tr w:rsidR="00366070" w:rsidRPr="005941C6" w:rsidTr="00325E7F">
        <w:trPr>
          <w:trHeight w:val="16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9,11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Изучения состояния работы с родителями. Анализ совместной работы с родителями по подготовке выпускников к успешному окончанию школы. Корректировка деятель-ности </w:t>
            </w:r>
            <w:proofErr w:type="gramStart"/>
            <w:r w:rsidRPr="005941C6">
              <w:rPr>
                <w:rFonts w:ascii="Times New Roman" w:eastAsia="Times New Roman" w:hAnsi="Times New Roman" w:cs="Times New Roman"/>
                <w:lang w:eastAsia="ru-RU"/>
              </w:rPr>
              <w:t>классных</w:t>
            </w:r>
            <w:proofErr w:type="gramEnd"/>
            <w:r w:rsidRPr="005941C6">
              <w:rPr>
                <w:rFonts w:ascii="Times New Roman" w:eastAsia="Times New Roman" w:hAnsi="Times New Roman" w:cs="Times New Roman"/>
                <w:lang w:eastAsia="ru-RU"/>
              </w:rPr>
              <w:t xml:space="preserve"> руково-дителей  с родителями</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Собеседование, посещение родительских собраний,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педагог-организатор, психолог</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Административное совещание</w:t>
            </w:r>
          </w:p>
        </w:tc>
      </w:tr>
      <w:tr w:rsidR="00366070" w:rsidRPr="005941C6" w:rsidTr="00325E7F">
        <w:trPr>
          <w:trHeight w:val="16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5-8</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ind w:left="-108" w:right="-108"/>
              <w:rPr>
                <w:rFonts w:ascii="Times New Roman" w:eastAsia="Times New Roman" w:hAnsi="Times New Roman" w:cs="Times New Roman"/>
                <w:lang w:eastAsia="ru-RU"/>
              </w:rPr>
            </w:pPr>
            <w:r w:rsidRPr="005941C6">
              <w:rPr>
                <w:rFonts w:ascii="Times New Roman" w:hAnsi="Times New Roman" w:cs="Times New Roman"/>
              </w:rPr>
              <w:t>Изучение инициативы, самостоятельности обучающихся при проведении внутриклассных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Посещение классных часов</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Зам. директора</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66070">
        <w:trPr>
          <w:trHeight w:val="26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ЯНВАРЬ</w:t>
            </w:r>
          </w:p>
        </w:tc>
      </w:tr>
      <w:tr w:rsidR="00366070" w:rsidRPr="005941C6" w:rsidTr="00325E7F">
        <w:trPr>
          <w:trHeight w:val="26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5-11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Проверить соответствие намеченных в плане мероприятий по гражданско-</w:t>
            </w:r>
            <w:r w:rsidRPr="005941C6">
              <w:rPr>
                <w:rFonts w:ascii="Times New Roman" w:eastAsia="Times New Roman" w:hAnsi="Times New Roman" w:cs="Times New Roman"/>
                <w:lang w:eastAsia="ru-RU"/>
              </w:rPr>
              <w:lastRenderedPageBreak/>
              <w:t xml:space="preserve">патриотическому воспитанию и проводимой с этой целью работы. </w:t>
            </w:r>
            <w:proofErr w:type="gramStart"/>
            <w:r w:rsidRPr="005941C6">
              <w:rPr>
                <w:rFonts w:ascii="Times New Roman" w:eastAsia="Times New Roman" w:hAnsi="Times New Roman" w:cs="Times New Roman"/>
                <w:lang w:eastAsia="ru-RU"/>
              </w:rPr>
              <w:t>Опреде-лить</w:t>
            </w:r>
            <w:proofErr w:type="gramEnd"/>
            <w:r w:rsidRPr="005941C6">
              <w:rPr>
                <w:rFonts w:ascii="Times New Roman" w:eastAsia="Times New Roman" w:hAnsi="Times New Roman" w:cs="Times New Roman"/>
                <w:lang w:eastAsia="ru-RU"/>
              </w:rPr>
              <w:t xml:space="preserve"> результативность </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 xml:space="preserve">Анализ соответствующего раздела плана воспитательной </w:t>
            </w:r>
            <w:r w:rsidRPr="005941C6">
              <w:rPr>
                <w:rFonts w:ascii="Times New Roman" w:eastAsia="Times New Roman" w:hAnsi="Times New Roman" w:cs="Times New Roman"/>
                <w:lang w:eastAsia="ru-RU"/>
              </w:rPr>
              <w:lastRenderedPageBreak/>
              <w:t>работы. Посещение классных часов, мероприятий. Наблюдение</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w:t>
            </w:r>
            <w:r w:rsidRPr="005941C6">
              <w:rPr>
                <w:rFonts w:ascii="Times New Roman" w:eastAsia="Times New Roman" w:hAnsi="Times New Roman" w:cs="Times New Roman"/>
                <w:lang w:eastAsia="ru-RU"/>
              </w:rPr>
              <w:lastRenderedPageBreak/>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Справка</w:t>
            </w:r>
          </w:p>
        </w:tc>
      </w:tr>
      <w:tr w:rsidR="00366070" w:rsidRPr="005941C6" w:rsidTr="00325E7F">
        <w:trPr>
          <w:trHeight w:val="26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Педагоги </w:t>
            </w:r>
            <w:proofErr w:type="gramStart"/>
            <w:r w:rsidRPr="005941C6">
              <w:rPr>
                <w:rFonts w:ascii="Times New Roman" w:eastAsia="Times New Roman" w:hAnsi="Times New Roman" w:cs="Times New Roman"/>
                <w:lang w:eastAsia="ru-RU"/>
              </w:rPr>
              <w:t>дополнитель-ного</w:t>
            </w:r>
            <w:proofErr w:type="gramEnd"/>
            <w:r w:rsidRPr="005941C6">
              <w:rPr>
                <w:rFonts w:ascii="Times New Roman" w:eastAsia="Times New Roman" w:hAnsi="Times New Roman" w:cs="Times New Roman"/>
                <w:lang w:eastAsia="ru-RU"/>
              </w:rPr>
              <w:t xml:space="preserve"> образования</w:t>
            </w:r>
          </w:p>
        </w:tc>
        <w:tc>
          <w:tcPr>
            <w:tcW w:w="709"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Организация работы объединений </w:t>
            </w:r>
            <w:proofErr w:type="gramStart"/>
            <w:r w:rsidRPr="005941C6">
              <w:rPr>
                <w:rFonts w:ascii="Times New Roman" w:eastAsia="Times New Roman" w:hAnsi="Times New Roman" w:cs="Times New Roman"/>
                <w:lang w:eastAsia="ru-RU"/>
              </w:rPr>
              <w:t>дополнитель-ного</w:t>
            </w:r>
            <w:proofErr w:type="gramEnd"/>
            <w:r w:rsidRPr="005941C6">
              <w:rPr>
                <w:rFonts w:ascii="Times New Roman" w:eastAsia="Times New Roman" w:hAnsi="Times New Roman" w:cs="Times New Roman"/>
                <w:lang w:eastAsia="ru-RU"/>
              </w:rPr>
              <w:t xml:space="preserve"> образования; выявление динамики сохранности контингента, соответствия программ, расписанию, целесообраз-ности их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Посещение занятий, проверка документации, </w:t>
            </w:r>
          </w:p>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собеседование</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66070">
        <w:trPr>
          <w:trHeight w:val="28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ФЕВРАЛЬ</w:t>
            </w:r>
          </w:p>
        </w:tc>
      </w:tr>
      <w:tr w:rsidR="00366070" w:rsidRPr="005941C6" w:rsidTr="00325E7F">
        <w:trPr>
          <w:trHeight w:val="28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Учителя физической культуры, 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Изучение состояния спор-тивно-оздоровительной деятельности в школе. </w:t>
            </w:r>
            <w:proofErr w:type="gramStart"/>
            <w:r w:rsidRPr="005941C6">
              <w:rPr>
                <w:rFonts w:ascii="Times New Roman" w:eastAsia="Times New Roman" w:hAnsi="Times New Roman" w:cs="Times New Roman"/>
                <w:lang w:eastAsia="ru-RU"/>
              </w:rPr>
              <w:t>Изучение периодичности и оздоровительных меро-приятий в классах</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Собеседование, наблюдение</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28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9,11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Проверить качество и результативность проводимой профориентационной работы</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16"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Анализ соотвествующегося раздела в плане воспитательной работы. </w:t>
            </w:r>
            <w:proofErr w:type="gramStart"/>
            <w:r w:rsidRPr="005941C6">
              <w:rPr>
                <w:rFonts w:ascii="Times New Roman" w:eastAsia="Times New Roman" w:hAnsi="Times New Roman" w:cs="Times New Roman"/>
                <w:lang w:eastAsia="ru-RU"/>
              </w:rPr>
              <w:t>Собеседо-вание</w:t>
            </w:r>
            <w:proofErr w:type="gramEnd"/>
            <w:r w:rsidRPr="005941C6">
              <w:rPr>
                <w:rFonts w:ascii="Times New Roman" w:eastAsia="Times New Roman" w:hAnsi="Times New Roman" w:cs="Times New Roman"/>
                <w:lang w:eastAsia="ru-RU"/>
              </w:rPr>
              <w:t xml:space="preserve"> с обучающи-мися и их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66070">
        <w:trPr>
          <w:trHeight w:val="32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highlight w:val="yellow"/>
                <w:lang w:eastAsia="ru-RU"/>
              </w:rPr>
            </w:pPr>
            <w:r w:rsidRPr="00366070">
              <w:rPr>
                <w:rFonts w:ascii="Times New Roman" w:eastAsia="Times New Roman" w:hAnsi="Times New Roman" w:cs="Times New Roman"/>
                <w:b/>
                <w:lang w:eastAsia="ru-RU"/>
              </w:rPr>
              <w:t>МАРТ</w:t>
            </w:r>
          </w:p>
        </w:tc>
      </w:tr>
      <w:tr w:rsidR="00366070" w:rsidRPr="005941C6" w:rsidTr="00325E7F">
        <w:trPr>
          <w:trHeight w:val="32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p w:rsidR="00366070" w:rsidRPr="005941C6" w:rsidRDefault="00366070" w:rsidP="007949B9">
            <w:pPr>
              <w:spacing w:after="0" w:line="240" w:lineRule="auto"/>
              <w:rPr>
                <w:rFonts w:ascii="Times New Roman" w:eastAsia="Times New Roman" w:hAnsi="Times New Roman" w:cs="Times New Roman"/>
                <w:lang w:eastAsia="ru-RU"/>
              </w:rPr>
            </w:pP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Руководители кружков и секций</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7-11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Проверить качество индиивидуальной работы с детьми девиантного поведения, привлечь их к интересному, плодотворному досугу, </w:t>
            </w:r>
          </w:p>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к работе кружков, секций </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Анализ документации </w:t>
            </w:r>
          </w:p>
          <w:p w:rsidR="00366070" w:rsidRPr="005941C6" w:rsidRDefault="00366070" w:rsidP="007949B9">
            <w:pPr>
              <w:spacing w:after="0" w:line="240"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по девиантным обучающимся. Анализ посещения  уроков и внеурочных мероприятий. Собеседование </w:t>
            </w:r>
          </w:p>
          <w:p w:rsidR="00366070" w:rsidRPr="005941C6" w:rsidRDefault="00366070" w:rsidP="007949B9">
            <w:pPr>
              <w:spacing w:after="0" w:line="240"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 обучающимися</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педагог-организатор, психолог</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2058"/>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5-11</w:t>
            </w:r>
          </w:p>
        </w:tc>
        <w:tc>
          <w:tcPr>
            <w:tcW w:w="2693" w:type="dxa"/>
            <w:tcBorders>
              <w:top w:val="single" w:sz="4" w:space="0" w:color="auto"/>
              <w:left w:val="single" w:sz="4" w:space="0" w:color="auto"/>
              <w:bottom w:val="single" w:sz="4" w:space="0" w:color="auto"/>
              <w:right w:val="single" w:sz="4" w:space="0" w:color="auto"/>
            </w:tcBorders>
            <w:hideMark/>
          </w:tcPr>
          <w:p w:rsidR="00366070" w:rsidRPr="0001370E" w:rsidRDefault="00366070" w:rsidP="007949B9">
            <w:pPr>
              <w:spacing w:after="0" w:line="240" w:lineRule="auto"/>
              <w:rPr>
                <w:rFonts w:ascii="Times New Roman" w:hAnsi="Times New Roman" w:cs="Times New Roman"/>
              </w:rPr>
            </w:pPr>
            <w:r w:rsidRPr="005941C6">
              <w:rPr>
                <w:rFonts w:ascii="Times New Roman" w:hAnsi="Times New Roman" w:cs="Times New Roman"/>
              </w:rPr>
              <w:t>Анализ работы органов ученического самоуправления в средней и старшей школе. Формы организации ученического самоуправления в классах.</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Работа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 документами, анкетирование, собеседование</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66070">
        <w:trPr>
          <w:trHeight w:val="24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АПРЕЛЬ</w:t>
            </w:r>
          </w:p>
        </w:tc>
      </w:tr>
      <w:tr w:rsidR="00366070" w:rsidRPr="005941C6" w:rsidTr="00325E7F">
        <w:trPr>
          <w:trHeight w:val="24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Педагоги школы</w:t>
            </w:r>
          </w:p>
        </w:tc>
        <w:tc>
          <w:tcPr>
            <w:tcW w:w="709"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hAnsi="Times New Roman" w:cs="Times New Roman"/>
              </w:rPr>
            </w:pPr>
          </w:p>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hAnsi="Times New Roman" w:cs="Times New Roman"/>
              </w:rPr>
              <w:t>Соблюдение требований Положения о дежурстве по школе</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hAnsi="Times New Roman" w:cs="Times New Roman"/>
              </w:rPr>
              <w:t>Проверка дежурства на этажах, собеседование с работающими учителями</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24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Проверить качество взаимодействие классных руководителей с родителями, наличие материалов по всеобучу родителей</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Анализ соответствующего плана воспитательной работы, протоколов родительских собраний. </w:t>
            </w:r>
            <w:proofErr w:type="gramStart"/>
            <w:r w:rsidRPr="005941C6">
              <w:rPr>
                <w:rFonts w:ascii="Times New Roman" w:eastAsia="Times New Roman" w:hAnsi="Times New Roman" w:cs="Times New Roman"/>
                <w:lang w:eastAsia="ru-RU"/>
              </w:rPr>
              <w:t>Собеседо-вание</w:t>
            </w:r>
            <w:proofErr w:type="gramEnd"/>
            <w:r w:rsidRPr="005941C6">
              <w:rPr>
                <w:rFonts w:ascii="Times New Roman" w:eastAsia="Times New Roman" w:hAnsi="Times New Roman" w:cs="Times New Roman"/>
                <w:lang w:eastAsia="ru-RU"/>
              </w:rPr>
              <w:t xml:space="preserve"> с родительским активом</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по ВР,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Административное совещание</w:t>
            </w:r>
          </w:p>
        </w:tc>
      </w:tr>
      <w:tr w:rsidR="00366070" w:rsidRPr="005941C6" w:rsidTr="00325E7F">
        <w:trPr>
          <w:trHeight w:val="24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Воспитатели ГПД</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Состояние воспитательной работы в ГПД</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jc w:val="both"/>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Наблюдение, собеседование</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66070">
        <w:trPr>
          <w:trHeight w:val="18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366070" w:rsidRPr="00366070" w:rsidRDefault="00366070" w:rsidP="007949B9">
            <w:pPr>
              <w:spacing w:after="0" w:line="240" w:lineRule="auto"/>
              <w:rPr>
                <w:rFonts w:ascii="Times New Roman" w:eastAsia="Times New Roman" w:hAnsi="Times New Roman" w:cs="Times New Roman"/>
                <w:b/>
                <w:lang w:eastAsia="ru-RU"/>
              </w:rPr>
            </w:pPr>
            <w:r w:rsidRPr="00366070">
              <w:rPr>
                <w:rFonts w:ascii="Times New Roman" w:eastAsia="Times New Roman" w:hAnsi="Times New Roman" w:cs="Times New Roman"/>
                <w:b/>
                <w:lang w:eastAsia="ru-RU"/>
              </w:rPr>
              <w:t>МАЙ</w:t>
            </w:r>
          </w:p>
        </w:tc>
      </w:tr>
      <w:tr w:rsidR="00366070" w:rsidRPr="005941C6" w:rsidTr="00325E7F">
        <w:trPr>
          <w:trHeight w:val="18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Классные руководители</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9-11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Проанализировать работу классных руководителей по воспитанию ответственного отношения к учебе и подготовке обучающихся к ГИА  </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Анализ посещения и успеваемости обучающихся. Посещение классных часов. Анкетирование обучающихся. Проверка  дневников</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Зам. директора </w:t>
            </w:r>
          </w:p>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по ВР, УВР </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 xml:space="preserve">Административное совещание </w:t>
            </w:r>
          </w:p>
        </w:tc>
      </w:tr>
      <w:tr w:rsidR="00366070" w:rsidRPr="005941C6" w:rsidTr="00325E7F">
        <w:trPr>
          <w:trHeight w:val="18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hAnsi="Times New Roman" w:cs="Times New Roman"/>
              </w:rPr>
              <w:t>Коллектив педагогов, классные коллективы</w:t>
            </w: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5-8</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rPr>
                <w:rFonts w:ascii="Times New Roman" w:hAnsi="Times New Roman" w:cs="Times New Roman"/>
              </w:rPr>
            </w:pPr>
            <w:r w:rsidRPr="005941C6">
              <w:rPr>
                <w:rFonts w:ascii="Times New Roman" w:hAnsi="Times New Roman" w:cs="Times New Roman"/>
              </w:rPr>
              <w:t xml:space="preserve">Диагностика состояния психологической атмосферы  </w:t>
            </w:r>
            <w:proofErr w:type="gramStart"/>
            <w:r w:rsidRPr="005941C6">
              <w:rPr>
                <w:rFonts w:ascii="Times New Roman" w:hAnsi="Times New Roman" w:cs="Times New Roman"/>
              </w:rPr>
              <w:t>обучающихся</w:t>
            </w:r>
            <w:proofErr w:type="gramEnd"/>
            <w:r w:rsidRPr="005941C6">
              <w:rPr>
                <w:rFonts w:ascii="Times New Roman" w:hAnsi="Times New Roman" w:cs="Times New Roman"/>
              </w:rPr>
              <w:t xml:space="preserve"> среднего звена</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40" w:lineRule="auto"/>
              <w:ind w:left="-108"/>
              <w:jc w:val="both"/>
              <w:rPr>
                <w:rFonts w:ascii="Times New Roman" w:eastAsia="Times New Roman" w:hAnsi="Times New Roman" w:cs="Times New Roman"/>
                <w:lang w:eastAsia="ru-RU"/>
              </w:rPr>
            </w:pPr>
            <w:r w:rsidRPr="005941C6">
              <w:rPr>
                <w:rFonts w:ascii="Times New Roman" w:hAnsi="Times New Roman" w:cs="Times New Roman"/>
              </w:rPr>
              <w:t>Анкетирование учителей и обучающихся, собеседование с классными руководителями</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Психолог</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r w:rsidR="00366070" w:rsidRPr="005941C6" w:rsidTr="00325E7F">
        <w:trPr>
          <w:trHeight w:val="180"/>
        </w:trPr>
        <w:tc>
          <w:tcPr>
            <w:tcW w:w="425"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rsidR="00366070" w:rsidRPr="005941C6" w:rsidRDefault="00366070" w:rsidP="007949B9">
            <w:pPr>
              <w:spacing w:after="0" w:line="240" w:lineRule="auto"/>
              <w:rPr>
                <w:rFonts w:ascii="Times New Roman" w:hAnsi="Times New Roman" w:cs="Times New Roman"/>
              </w:rPr>
            </w:pPr>
            <w:r w:rsidRPr="005941C6">
              <w:rPr>
                <w:rFonts w:ascii="Times New Roman" w:hAnsi="Times New Roman" w:cs="Times New Roman"/>
              </w:rPr>
              <w:t>Классные руководители</w:t>
            </w:r>
          </w:p>
          <w:p w:rsidR="00366070" w:rsidRPr="005941C6" w:rsidRDefault="00366070" w:rsidP="007949B9">
            <w:pPr>
              <w:spacing w:after="0" w:line="240" w:lineRule="auto"/>
              <w:rPr>
                <w:rFonts w:ascii="Times New Roman" w:hAnsi="Times New Roman" w:cs="Times New Roman"/>
              </w:rPr>
            </w:pPr>
          </w:p>
          <w:p w:rsidR="00366070" w:rsidRPr="005941C6" w:rsidRDefault="00366070" w:rsidP="007949B9">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1-11</w:t>
            </w:r>
          </w:p>
        </w:tc>
        <w:tc>
          <w:tcPr>
            <w:tcW w:w="2693"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ind w:left="-108" w:right="-108"/>
              <w:rPr>
                <w:rFonts w:ascii="Times New Roman" w:hAnsi="Times New Roman" w:cs="Times New Roman"/>
              </w:rPr>
            </w:pPr>
            <w:r w:rsidRPr="005941C6">
              <w:rPr>
                <w:rFonts w:ascii="Times New Roman" w:hAnsi="Times New Roman" w:cs="Times New Roman"/>
              </w:rPr>
              <w:t>Анализ работы классных руководителей за год. Формы и методы работы классных руководителей по выполнению воспитательных задач.</w:t>
            </w:r>
          </w:p>
        </w:tc>
        <w:tc>
          <w:tcPr>
            <w:tcW w:w="2127" w:type="dxa"/>
            <w:tcBorders>
              <w:top w:val="single" w:sz="4" w:space="0" w:color="auto"/>
              <w:left w:val="single" w:sz="4" w:space="0" w:color="auto"/>
              <w:bottom w:val="single" w:sz="4" w:space="0" w:color="auto"/>
              <w:right w:val="single" w:sz="4" w:space="0" w:color="auto"/>
            </w:tcBorders>
            <w:hideMark/>
          </w:tcPr>
          <w:p w:rsidR="00366070" w:rsidRPr="005941C6" w:rsidRDefault="00366070" w:rsidP="00D6104F">
            <w:pPr>
              <w:spacing w:after="0" w:line="240" w:lineRule="auto"/>
              <w:ind w:left="-108"/>
              <w:jc w:val="both"/>
              <w:rPr>
                <w:rFonts w:ascii="Times New Roman" w:hAnsi="Times New Roman" w:cs="Times New Roman"/>
              </w:rPr>
            </w:pPr>
            <w:r w:rsidRPr="005941C6">
              <w:rPr>
                <w:rFonts w:ascii="Times New Roman" w:hAnsi="Times New Roman" w:cs="Times New Roman"/>
              </w:rPr>
              <w:t>Анализ имеющихся справок, приказов, итоги анкетирования среди детей и родителей, проверка папок классных руководителей.</w:t>
            </w:r>
          </w:p>
        </w:tc>
        <w:tc>
          <w:tcPr>
            <w:tcW w:w="1559"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66070" w:rsidRPr="005941C6" w:rsidRDefault="00366070" w:rsidP="007949B9">
            <w:pPr>
              <w:spacing w:after="0" w:line="240" w:lineRule="auto"/>
              <w:rPr>
                <w:rFonts w:ascii="Times New Roman" w:eastAsia="Times New Roman" w:hAnsi="Times New Roman" w:cs="Times New Roman"/>
                <w:lang w:eastAsia="ru-RU"/>
              </w:rPr>
            </w:pPr>
            <w:r w:rsidRPr="005941C6">
              <w:rPr>
                <w:rFonts w:ascii="Times New Roman" w:eastAsia="Times New Roman" w:hAnsi="Times New Roman" w:cs="Times New Roman"/>
                <w:lang w:eastAsia="ru-RU"/>
              </w:rPr>
              <w:t>Справка</w:t>
            </w:r>
          </w:p>
        </w:tc>
      </w:tr>
    </w:tbl>
    <w:p w:rsidR="0045405E" w:rsidRPr="004E43D6" w:rsidRDefault="0045405E" w:rsidP="00A8244A">
      <w:pPr>
        <w:spacing w:after="0" w:line="240" w:lineRule="auto"/>
        <w:rPr>
          <w:rFonts w:ascii="Times New Roman" w:hAnsi="Times New Roman" w:cs="Times New Roman"/>
          <w:sz w:val="28"/>
          <w:szCs w:val="28"/>
          <w:highlight w:val="yellow"/>
        </w:rPr>
      </w:pPr>
    </w:p>
    <w:p w:rsidR="00241198" w:rsidRPr="00965FAB" w:rsidRDefault="0086519C" w:rsidP="00241198">
      <w:pPr>
        <w:spacing w:after="0" w:line="240" w:lineRule="auto"/>
        <w:jc w:val="center"/>
        <w:rPr>
          <w:rFonts w:ascii="Times New Roman" w:hAnsi="Times New Roman"/>
          <w:b/>
          <w:sz w:val="24"/>
          <w:szCs w:val="24"/>
        </w:rPr>
      </w:pPr>
      <w:r>
        <w:rPr>
          <w:rFonts w:ascii="Times New Roman" w:hAnsi="Times New Roman"/>
          <w:b/>
          <w:sz w:val="24"/>
          <w:szCs w:val="24"/>
        </w:rPr>
        <w:t>2</w:t>
      </w:r>
      <w:r w:rsidR="00241198" w:rsidRPr="00965FAB">
        <w:rPr>
          <w:rFonts w:ascii="Times New Roman" w:hAnsi="Times New Roman"/>
          <w:b/>
          <w:sz w:val="24"/>
          <w:szCs w:val="24"/>
        </w:rPr>
        <w:t>.2. План воспитательной работы</w:t>
      </w:r>
    </w:p>
    <w:p w:rsidR="00241198" w:rsidRPr="00965FAB" w:rsidRDefault="00241198" w:rsidP="00241198">
      <w:pPr>
        <w:spacing w:after="0" w:line="240" w:lineRule="auto"/>
        <w:jc w:val="center"/>
        <w:rPr>
          <w:rFonts w:ascii="Times New Roman" w:hAnsi="Times New Roman"/>
          <w:b/>
          <w:bCs/>
          <w:sz w:val="24"/>
          <w:szCs w:val="24"/>
        </w:rPr>
      </w:pPr>
      <w:r w:rsidRPr="00965FAB">
        <w:rPr>
          <w:rFonts w:ascii="Times New Roman" w:hAnsi="Times New Roman"/>
          <w:b/>
          <w:bCs/>
          <w:sz w:val="24"/>
          <w:szCs w:val="24"/>
        </w:rPr>
        <w:t>об</w:t>
      </w:r>
      <w:r w:rsidR="0086519C">
        <w:rPr>
          <w:rFonts w:ascii="Times New Roman" w:hAnsi="Times New Roman"/>
          <w:b/>
          <w:bCs/>
          <w:sz w:val="24"/>
          <w:szCs w:val="24"/>
        </w:rPr>
        <w:t>учающихся 1-4-х классов МБОУ « Желябовская СОШ</w:t>
      </w:r>
      <w:r w:rsidRPr="00965FAB">
        <w:rPr>
          <w:rFonts w:ascii="Times New Roman" w:hAnsi="Times New Roman"/>
          <w:b/>
          <w:bCs/>
          <w:sz w:val="24"/>
          <w:szCs w:val="24"/>
        </w:rPr>
        <w:t>» в рамках реализации ФГОС НОО</w:t>
      </w:r>
    </w:p>
    <w:p w:rsidR="00241198" w:rsidRPr="00965FAB" w:rsidRDefault="00241198" w:rsidP="00241198">
      <w:pPr>
        <w:spacing w:after="0" w:line="240" w:lineRule="auto"/>
        <w:jc w:val="center"/>
        <w:rPr>
          <w:rFonts w:ascii="Times New Roman" w:hAnsi="Times New Roman"/>
          <w:b/>
          <w:bCs/>
          <w:sz w:val="24"/>
          <w:szCs w:val="24"/>
        </w:rPr>
      </w:pPr>
      <w:r w:rsidRPr="00965FAB">
        <w:rPr>
          <w:rFonts w:ascii="Times New Roman" w:hAnsi="Times New Roman"/>
          <w:b/>
          <w:bCs/>
          <w:sz w:val="24"/>
          <w:szCs w:val="24"/>
        </w:rPr>
        <w:t>201</w:t>
      </w:r>
      <w:r w:rsidR="0086519C">
        <w:rPr>
          <w:rFonts w:ascii="Times New Roman" w:hAnsi="Times New Roman"/>
          <w:b/>
          <w:bCs/>
          <w:sz w:val="24"/>
          <w:szCs w:val="24"/>
        </w:rPr>
        <w:t>9-2020</w:t>
      </w:r>
      <w:r w:rsidRPr="00965FAB">
        <w:rPr>
          <w:rFonts w:ascii="Times New Roman" w:hAnsi="Times New Roman"/>
          <w:b/>
          <w:bCs/>
          <w:sz w:val="24"/>
          <w:szCs w:val="24"/>
        </w:rPr>
        <w:t xml:space="preserve"> учебный год</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План воспитательной работы для обучающихся в рамках реализации ФГОС составлен на основе пр</w:t>
      </w:r>
      <w:r w:rsidR="0086519C">
        <w:rPr>
          <w:rFonts w:ascii="Times New Roman" w:hAnsi="Times New Roman"/>
          <w:bCs/>
          <w:sz w:val="24"/>
          <w:szCs w:val="24"/>
        </w:rPr>
        <w:t xml:space="preserve">ограммы </w:t>
      </w:r>
      <w:r w:rsidR="00A51C31">
        <w:rPr>
          <w:rFonts w:ascii="Times New Roman" w:hAnsi="Times New Roman"/>
          <w:bCs/>
          <w:sz w:val="24"/>
          <w:szCs w:val="24"/>
        </w:rPr>
        <w:t xml:space="preserve">воспитания и </w:t>
      </w:r>
      <w:r w:rsidR="00094147">
        <w:rPr>
          <w:rFonts w:ascii="Times New Roman" w:hAnsi="Times New Roman"/>
          <w:bCs/>
          <w:sz w:val="24"/>
          <w:szCs w:val="24"/>
        </w:rPr>
        <w:t>социализации обучающихся 1- 4- х классов</w:t>
      </w:r>
      <w:proofErr w:type="gramStart"/>
      <w:r w:rsidR="00094147">
        <w:rPr>
          <w:rFonts w:ascii="Times New Roman" w:hAnsi="Times New Roman"/>
          <w:bCs/>
          <w:sz w:val="24"/>
          <w:szCs w:val="24"/>
        </w:rPr>
        <w:t xml:space="preserve"> .</w:t>
      </w:r>
      <w:proofErr w:type="gramEnd"/>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 xml:space="preserve">Программа является важным условием формирования и развития личности учащихся, т.к. современные образовательные стандарты диктуют новые требования к модели выпускника школы. </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Актуальность программы в том, что школьное воспитание представляет ту часть процесса социализации, которая организуется, целеполагается, планируется, осуществляется и отслеживается педагогами. В настоящее время для многих учащихся школа иногда остаётся единственным местом, где есть дело до самого ребёнка и его проблем. Любой учащийся может рассчитывать на школу, как на место, где он может добиться положительных результатов, почувствовать себя личностью. Кроме этого, в специфике современного образования заложена высокая экспрессивность  школьников, что предполагает грамотное интенсивное личностное общение с большим количеством людей при повышенной ответственности за качество собственной деятельности. Модернизация образования повышает требования к деятельности учащихся, которые не всегда готовы к кардинальным изменениям собственной деятельности. Один из наиболее актуальных вопросов является воспитание у детей активного заинтересованного, ценностного отношения к окружающему социуму, собственному личностному развитию.</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Проблема: стремительно развивающееся современное общество предъявляет к выпускникам школ требования, требующие наличия высокой компетентности личности – конкурентоспособности, талантливости и т.д.</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Цель программы: создать условия для развития ключевых личностных компетенций учащихся.</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Задачи:</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lastRenderedPageBreak/>
        <w:t>1.  Сформировать активную Я-позицию обучающихся в реальном и будущем жизненном самоопределении.</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2. Содействовать формированию благоприятного эмоционально – психологического и нравственного климата в школьном коллективе.</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3. Расширить творческий потенциал обучающихся.</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4. Изучить личность обучающихся, их интересы, стремления и способности.</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5. Развить навыки самоуправления обучающихся, предоставлять им реальные возможности участия в управлении образовательным учреждением, в деятельности творческих и общественных объединений.</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6. Воспитать стремление к здоровому образу жизни и экологизации жизни общества.</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7. Вовлечь обучающихся в систему дополнительного образования с целью обеспечения саморазвития, самовоспитания и самореализации личности.</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8. Развивать сотрудничество школы и семейного института, привлекать родителей к участию в самоуправлении школой через классные коллективы.</w:t>
      </w:r>
    </w:p>
    <w:p w:rsidR="00241198" w:rsidRPr="00965FAB" w:rsidRDefault="00241198" w:rsidP="00D6104F">
      <w:pPr>
        <w:spacing w:after="0" w:line="240" w:lineRule="auto"/>
        <w:ind w:left="-567" w:firstLine="567"/>
        <w:jc w:val="both"/>
        <w:rPr>
          <w:rFonts w:ascii="Times New Roman" w:hAnsi="Times New Roman"/>
          <w:bCs/>
          <w:sz w:val="24"/>
          <w:szCs w:val="24"/>
        </w:rPr>
      </w:pPr>
      <w:r w:rsidRPr="00965FAB">
        <w:rPr>
          <w:rFonts w:ascii="Times New Roman" w:hAnsi="Times New Roman"/>
          <w:bCs/>
          <w:sz w:val="24"/>
          <w:szCs w:val="24"/>
        </w:rPr>
        <w:t>9. Создать условия для духовно-нравственного развития личности обучающихся.</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bCs/>
          <w:sz w:val="24"/>
          <w:szCs w:val="24"/>
        </w:rPr>
        <w:t>10. Сформировать чувство гражданственности, патриотизма.</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b/>
          <w:bCs/>
          <w:i/>
          <w:iCs/>
          <w:sz w:val="24"/>
          <w:szCs w:val="24"/>
        </w:rPr>
        <w:t>Задачи на 201</w:t>
      </w:r>
      <w:r w:rsidR="0086519C">
        <w:rPr>
          <w:rFonts w:ascii="Times New Roman" w:hAnsi="Times New Roman"/>
          <w:b/>
          <w:bCs/>
          <w:i/>
          <w:iCs/>
          <w:sz w:val="24"/>
          <w:szCs w:val="24"/>
        </w:rPr>
        <w:t>9-2020</w:t>
      </w:r>
      <w:r w:rsidRPr="00965FAB">
        <w:rPr>
          <w:rFonts w:ascii="Times New Roman" w:hAnsi="Times New Roman"/>
          <w:b/>
          <w:bCs/>
          <w:i/>
          <w:iCs/>
          <w:sz w:val="24"/>
          <w:szCs w:val="24"/>
        </w:rPr>
        <w:t xml:space="preserve"> учебный год:</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 формирование классного коллектива как воспитательной системы, развитие ученического самоуправления;</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 способствовать сохранению психологического здоровья и эмоционального благополучия каждого обучающегося;</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 оказывать помощь обучающемуся в его интеллектуальном развитии, способствовать повышению его интереса к учебной деятельности;</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 помочь каждому обучающемуся реализовывать свой творческий потенциал, раскрыть свою индивидуальность;</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-организовать работу родительского комитета, направленную на сплочение коллектива обучающихся</w:t>
      </w:r>
    </w:p>
    <w:p w:rsidR="00241198" w:rsidRPr="00965FAB" w:rsidRDefault="00241198" w:rsidP="00D6104F">
      <w:pPr>
        <w:spacing w:after="0" w:line="240" w:lineRule="auto"/>
        <w:ind w:left="-567" w:firstLine="567"/>
        <w:jc w:val="both"/>
        <w:rPr>
          <w:rFonts w:ascii="Times New Roman" w:hAnsi="Times New Roman"/>
          <w:sz w:val="24"/>
          <w:szCs w:val="24"/>
        </w:rPr>
      </w:pPr>
      <w:r w:rsidRPr="00965FAB">
        <w:rPr>
          <w:rFonts w:ascii="Times New Roman" w:hAnsi="Times New Roman"/>
          <w:b/>
          <w:bCs/>
          <w:i/>
          <w:iCs/>
          <w:sz w:val="24"/>
          <w:szCs w:val="24"/>
        </w:rPr>
        <w:t>Основные направления воспитательной работы</w:t>
      </w:r>
    </w:p>
    <w:p w:rsidR="00241198" w:rsidRPr="00965FAB" w:rsidRDefault="00241198" w:rsidP="0086519C">
      <w:pPr>
        <w:spacing w:after="0" w:line="240" w:lineRule="auto"/>
        <w:ind w:left="-567" w:firstLine="567"/>
        <w:rPr>
          <w:rFonts w:ascii="Times New Roman" w:hAnsi="Times New Roman"/>
          <w:sz w:val="24"/>
          <w:szCs w:val="24"/>
        </w:rPr>
      </w:pPr>
      <w:r w:rsidRPr="00965FAB">
        <w:rPr>
          <w:rFonts w:ascii="Times New Roman" w:hAnsi="Times New Roman"/>
          <w:sz w:val="24"/>
          <w:szCs w:val="24"/>
        </w:rPr>
        <w:t>·         Общеинтеллектуальное направление</w:t>
      </w:r>
    </w:p>
    <w:p w:rsidR="00241198" w:rsidRPr="00965FAB" w:rsidRDefault="00241198" w:rsidP="0086519C">
      <w:pPr>
        <w:spacing w:after="0" w:line="240" w:lineRule="auto"/>
        <w:rPr>
          <w:rFonts w:ascii="Times New Roman" w:hAnsi="Times New Roman"/>
          <w:sz w:val="24"/>
          <w:szCs w:val="24"/>
        </w:rPr>
      </w:pPr>
      <w:r w:rsidRPr="00965FAB">
        <w:rPr>
          <w:rFonts w:ascii="Times New Roman" w:hAnsi="Times New Roman"/>
          <w:sz w:val="24"/>
          <w:szCs w:val="24"/>
        </w:rPr>
        <w:t>·</w:t>
      </w:r>
      <w:r w:rsidRPr="00965FAB">
        <w:rPr>
          <w:rFonts w:ascii="Times New Roman" w:hAnsi="Times New Roman"/>
          <w:sz w:val="24"/>
          <w:szCs w:val="24"/>
          <w:lang w:val="en-US"/>
        </w:rPr>
        <w:t>        </w:t>
      </w:r>
      <w:r w:rsidRPr="00965FAB">
        <w:rPr>
          <w:rFonts w:ascii="Times New Roman" w:hAnsi="Times New Roman"/>
          <w:sz w:val="24"/>
          <w:szCs w:val="24"/>
        </w:rPr>
        <w:t>Спортивно-оздоровительноеование. Формирование безопасного и здорового      образа жизни</w:t>
      </w:r>
    </w:p>
    <w:p w:rsidR="00241198" w:rsidRPr="00965FAB" w:rsidRDefault="00241198" w:rsidP="0086519C">
      <w:pPr>
        <w:spacing w:after="0" w:line="240" w:lineRule="auto"/>
        <w:ind w:left="-567" w:firstLine="567"/>
        <w:rPr>
          <w:rFonts w:ascii="Times New Roman" w:hAnsi="Times New Roman"/>
          <w:sz w:val="24"/>
          <w:szCs w:val="24"/>
        </w:rPr>
      </w:pPr>
      <w:r w:rsidRPr="00965FAB">
        <w:rPr>
          <w:rFonts w:ascii="Times New Roman" w:hAnsi="Times New Roman"/>
          <w:sz w:val="24"/>
          <w:szCs w:val="24"/>
        </w:rPr>
        <w:t>·         Общекультурное</w:t>
      </w:r>
    </w:p>
    <w:p w:rsidR="00241198" w:rsidRPr="00965FAB" w:rsidRDefault="00241198" w:rsidP="0086519C">
      <w:pPr>
        <w:spacing w:after="0" w:line="240" w:lineRule="auto"/>
        <w:ind w:left="-567" w:firstLine="567"/>
        <w:rPr>
          <w:rFonts w:ascii="Times New Roman" w:hAnsi="Times New Roman"/>
          <w:sz w:val="24"/>
          <w:szCs w:val="24"/>
        </w:rPr>
      </w:pPr>
      <w:r w:rsidRPr="00965FAB">
        <w:rPr>
          <w:rFonts w:ascii="Times New Roman" w:hAnsi="Times New Roman"/>
          <w:sz w:val="24"/>
          <w:szCs w:val="24"/>
        </w:rPr>
        <w:t xml:space="preserve">          Экологическое и природоохранное направление</w:t>
      </w:r>
    </w:p>
    <w:p w:rsidR="00241198" w:rsidRPr="00965FAB" w:rsidRDefault="00241198" w:rsidP="0086519C">
      <w:pPr>
        <w:spacing w:after="0" w:line="240" w:lineRule="auto"/>
        <w:ind w:left="-567" w:firstLine="567"/>
        <w:rPr>
          <w:rFonts w:ascii="Times New Roman" w:hAnsi="Times New Roman"/>
          <w:sz w:val="24"/>
          <w:szCs w:val="24"/>
        </w:rPr>
      </w:pPr>
      <w:r w:rsidRPr="00965FAB">
        <w:rPr>
          <w:rFonts w:ascii="Times New Roman" w:hAnsi="Times New Roman"/>
          <w:sz w:val="24"/>
          <w:szCs w:val="24"/>
        </w:rPr>
        <w:t>·         Духовно-нравственное направление</w:t>
      </w:r>
    </w:p>
    <w:p w:rsidR="00241198" w:rsidRPr="00965FAB" w:rsidRDefault="00241198" w:rsidP="0086519C">
      <w:pPr>
        <w:spacing w:after="0" w:line="240" w:lineRule="auto"/>
        <w:ind w:left="-567" w:firstLine="567"/>
        <w:rPr>
          <w:rFonts w:ascii="Times New Roman" w:hAnsi="Times New Roman"/>
          <w:sz w:val="24"/>
          <w:szCs w:val="24"/>
        </w:rPr>
      </w:pPr>
      <w:r w:rsidRPr="00965FAB">
        <w:rPr>
          <w:rFonts w:ascii="Times New Roman" w:hAnsi="Times New Roman"/>
          <w:sz w:val="24"/>
          <w:szCs w:val="24"/>
        </w:rPr>
        <w:t>.          Гражданско-патриотическое</w:t>
      </w:r>
    </w:p>
    <w:p w:rsidR="00241198" w:rsidRPr="00965FAB" w:rsidRDefault="00241198" w:rsidP="0086519C">
      <w:pPr>
        <w:spacing w:after="0" w:line="240" w:lineRule="auto"/>
        <w:ind w:left="-567" w:firstLine="567"/>
        <w:rPr>
          <w:rFonts w:ascii="Times New Roman" w:hAnsi="Times New Roman"/>
          <w:sz w:val="24"/>
          <w:szCs w:val="24"/>
        </w:rPr>
      </w:pPr>
      <w:r w:rsidRPr="00965FAB">
        <w:rPr>
          <w:rFonts w:ascii="Times New Roman" w:hAnsi="Times New Roman"/>
          <w:sz w:val="24"/>
          <w:szCs w:val="24"/>
        </w:rPr>
        <w:t>·         Социальная деятельность</w:t>
      </w:r>
    </w:p>
    <w:p w:rsidR="00241198" w:rsidRPr="00965FAB" w:rsidRDefault="00241198" w:rsidP="005A5435">
      <w:pPr>
        <w:pStyle w:val="a4"/>
        <w:numPr>
          <w:ilvl w:val="0"/>
          <w:numId w:val="5"/>
        </w:numPr>
        <w:tabs>
          <w:tab w:val="left" w:pos="0"/>
        </w:tabs>
        <w:spacing w:after="0" w:line="240" w:lineRule="auto"/>
        <w:ind w:left="-567" w:firstLine="567"/>
        <w:jc w:val="both"/>
        <w:rPr>
          <w:rFonts w:ascii="Times New Roman" w:hAnsi="Times New Roman"/>
          <w:b/>
          <w:bCs/>
          <w:sz w:val="24"/>
          <w:szCs w:val="24"/>
        </w:rPr>
      </w:pPr>
      <w:r w:rsidRPr="00965FAB">
        <w:rPr>
          <w:rFonts w:ascii="Times New Roman" w:hAnsi="Times New Roman"/>
          <w:b/>
          <w:bCs/>
          <w:sz w:val="24"/>
          <w:szCs w:val="24"/>
        </w:rPr>
        <w:t>Общеинтеллектуальное направление</w:t>
      </w:r>
    </w:p>
    <w:p w:rsidR="00241198" w:rsidRPr="00965FAB" w:rsidRDefault="00241198" w:rsidP="00D6104F">
      <w:pPr>
        <w:tabs>
          <w:tab w:val="left" w:pos="0"/>
        </w:tabs>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 </w:t>
      </w:r>
      <w:r w:rsidRPr="00965FAB">
        <w:rPr>
          <w:rFonts w:ascii="Times New Roman" w:hAnsi="Times New Roman"/>
          <w:b/>
          <w:bCs/>
          <w:i/>
          <w:iCs/>
          <w:sz w:val="24"/>
          <w:szCs w:val="24"/>
        </w:rPr>
        <w:t xml:space="preserve">Цель: </w:t>
      </w:r>
      <w:r w:rsidRPr="00965FAB">
        <w:rPr>
          <w:rFonts w:ascii="Times New Roman" w:hAnsi="Times New Roman"/>
          <w:bCs/>
          <w:iCs/>
          <w:sz w:val="24"/>
          <w:szCs w:val="24"/>
        </w:rPr>
        <w:t>помочь о</w:t>
      </w:r>
      <w:r w:rsidRPr="00965FAB">
        <w:rPr>
          <w:rFonts w:ascii="Times New Roman" w:hAnsi="Times New Roman"/>
          <w:sz w:val="24"/>
          <w:szCs w:val="24"/>
        </w:rPr>
        <w:t>сознать учащимся значимость развитого интеллекта для будущего личностного самоутверждения и успешного взаимодействия с окружающим миром.</w:t>
      </w:r>
    </w:p>
    <w:p w:rsidR="00241198" w:rsidRPr="00965FAB" w:rsidRDefault="00241198" w:rsidP="00D6104F">
      <w:pPr>
        <w:tabs>
          <w:tab w:val="left" w:pos="0"/>
        </w:tabs>
        <w:spacing w:after="0" w:line="240" w:lineRule="auto"/>
        <w:ind w:left="-567" w:firstLine="567"/>
        <w:jc w:val="both"/>
        <w:rPr>
          <w:rFonts w:ascii="Times New Roman" w:hAnsi="Times New Roman"/>
          <w:sz w:val="24"/>
          <w:szCs w:val="24"/>
        </w:rPr>
      </w:pPr>
      <w:r w:rsidRPr="00965FAB">
        <w:rPr>
          <w:rFonts w:ascii="Times New Roman" w:hAnsi="Times New Roman"/>
          <w:b/>
          <w:bCs/>
          <w:i/>
          <w:iCs/>
          <w:sz w:val="24"/>
          <w:szCs w:val="24"/>
        </w:rPr>
        <w:t>Задачи воспитания:</w:t>
      </w:r>
    </w:p>
    <w:p w:rsidR="00241198" w:rsidRPr="00965FAB" w:rsidRDefault="00241198" w:rsidP="00D6104F">
      <w:pPr>
        <w:tabs>
          <w:tab w:val="left" w:pos="0"/>
        </w:tabs>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1. Способствовать становлению, развитию и совершенствованию интеллектуальных возможностей учащихся средствами воспитательной работы;</w:t>
      </w:r>
    </w:p>
    <w:p w:rsidR="00241198" w:rsidRPr="00965FAB" w:rsidRDefault="00241198" w:rsidP="00D6104F">
      <w:pPr>
        <w:tabs>
          <w:tab w:val="left" w:pos="0"/>
        </w:tabs>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2. Создавать учащимся возможность проявлять свои интеллектуальные достижения в школе и за ее пределами.</w:t>
      </w:r>
    </w:p>
    <w:p w:rsidR="00241198" w:rsidRPr="00965FAB" w:rsidRDefault="00241198" w:rsidP="00D6104F">
      <w:pPr>
        <w:tabs>
          <w:tab w:val="left" w:pos="0"/>
        </w:tabs>
        <w:spacing w:after="0" w:line="240" w:lineRule="auto"/>
        <w:ind w:left="-567" w:firstLine="567"/>
        <w:jc w:val="both"/>
        <w:rPr>
          <w:rFonts w:ascii="Times New Roman" w:hAnsi="Times New Roman"/>
          <w:sz w:val="24"/>
          <w:szCs w:val="24"/>
        </w:rPr>
      </w:pPr>
      <w:r w:rsidRPr="00965FAB">
        <w:rPr>
          <w:rFonts w:ascii="Times New Roman" w:hAnsi="Times New Roman"/>
          <w:sz w:val="24"/>
          <w:szCs w:val="24"/>
        </w:rPr>
        <w:t xml:space="preserve">         3. Проводить диагностические мероприятия с целью выявления и влияния на кругозор учащихся, на их познавательный интерес, увлечения.</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4253"/>
        <w:gridCol w:w="850"/>
        <w:gridCol w:w="1559"/>
        <w:gridCol w:w="2835"/>
      </w:tblGrid>
      <w:tr w:rsidR="00241198" w:rsidRPr="00965FAB" w:rsidTr="00241198">
        <w:trPr>
          <w:trHeight w:val="35"/>
        </w:trPr>
        <w:tc>
          <w:tcPr>
            <w:tcW w:w="568" w:type="dxa"/>
            <w:hideMark/>
          </w:tcPr>
          <w:p w:rsidR="00241198" w:rsidRPr="00965FAB" w:rsidRDefault="00241198" w:rsidP="00241198">
            <w:pPr>
              <w:spacing w:after="0" w:line="240" w:lineRule="auto"/>
              <w:ind w:left="142"/>
              <w:rPr>
                <w:rFonts w:ascii="Times New Roman" w:hAnsi="Times New Roman"/>
                <w:b/>
                <w:sz w:val="24"/>
                <w:szCs w:val="24"/>
              </w:rPr>
            </w:pPr>
            <w:r w:rsidRPr="00965FAB">
              <w:rPr>
                <w:rFonts w:ascii="Times New Roman" w:hAnsi="Times New Roman"/>
                <w:b/>
                <w:sz w:val="24"/>
                <w:szCs w:val="24"/>
              </w:rPr>
              <w:t>№</w:t>
            </w:r>
          </w:p>
        </w:tc>
        <w:tc>
          <w:tcPr>
            <w:tcW w:w="4253" w:type="dxa"/>
            <w:hideMark/>
          </w:tcPr>
          <w:p w:rsidR="00241198" w:rsidRPr="00965FAB" w:rsidRDefault="00241198" w:rsidP="00241198">
            <w:pPr>
              <w:spacing w:after="0" w:line="240" w:lineRule="auto"/>
              <w:rPr>
                <w:rFonts w:ascii="Times New Roman" w:hAnsi="Times New Roman"/>
                <w:b/>
                <w:sz w:val="24"/>
                <w:szCs w:val="24"/>
              </w:rPr>
            </w:pPr>
            <w:r w:rsidRPr="00965FAB">
              <w:rPr>
                <w:rFonts w:ascii="Times New Roman" w:hAnsi="Times New Roman"/>
                <w:b/>
                <w:sz w:val="24"/>
                <w:szCs w:val="24"/>
              </w:rPr>
              <w:t>Проводимые мероприятия</w:t>
            </w:r>
          </w:p>
        </w:tc>
        <w:tc>
          <w:tcPr>
            <w:tcW w:w="850" w:type="dxa"/>
          </w:tcPr>
          <w:p w:rsidR="00241198" w:rsidRPr="00965FAB" w:rsidRDefault="00241198" w:rsidP="00241198">
            <w:pPr>
              <w:spacing w:after="0" w:line="240" w:lineRule="auto"/>
              <w:ind w:left="49"/>
              <w:rPr>
                <w:rFonts w:ascii="Times New Roman" w:hAnsi="Times New Roman"/>
                <w:b/>
                <w:sz w:val="24"/>
                <w:szCs w:val="24"/>
              </w:rPr>
            </w:pPr>
            <w:r w:rsidRPr="00965FAB">
              <w:rPr>
                <w:rFonts w:ascii="Times New Roman" w:hAnsi="Times New Roman"/>
                <w:b/>
                <w:sz w:val="24"/>
                <w:szCs w:val="24"/>
              </w:rPr>
              <w:t>класс</w:t>
            </w:r>
          </w:p>
        </w:tc>
        <w:tc>
          <w:tcPr>
            <w:tcW w:w="1559" w:type="dxa"/>
            <w:hideMark/>
          </w:tcPr>
          <w:p w:rsidR="00241198" w:rsidRPr="00965FAB" w:rsidRDefault="00241198" w:rsidP="00241198">
            <w:pPr>
              <w:spacing w:after="0" w:line="240" w:lineRule="auto"/>
              <w:ind w:left="142"/>
              <w:rPr>
                <w:rFonts w:ascii="Times New Roman" w:hAnsi="Times New Roman"/>
                <w:b/>
                <w:sz w:val="24"/>
                <w:szCs w:val="24"/>
              </w:rPr>
            </w:pPr>
            <w:r w:rsidRPr="00965FAB">
              <w:rPr>
                <w:rFonts w:ascii="Times New Roman" w:hAnsi="Times New Roman"/>
                <w:b/>
                <w:sz w:val="24"/>
                <w:szCs w:val="24"/>
              </w:rPr>
              <w:t>Сроки проведения</w:t>
            </w:r>
          </w:p>
        </w:tc>
        <w:tc>
          <w:tcPr>
            <w:tcW w:w="2835" w:type="dxa"/>
          </w:tcPr>
          <w:p w:rsidR="00241198" w:rsidRPr="00965FAB" w:rsidRDefault="00241198" w:rsidP="00241198">
            <w:pPr>
              <w:spacing w:after="0" w:line="240" w:lineRule="auto"/>
              <w:ind w:left="425"/>
              <w:rPr>
                <w:rFonts w:ascii="Times New Roman" w:hAnsi="Times New Roman"/>
                <w:b/>
                <w:sz w:val="24"/>
                <w:szCs w:val="24"/>
              </w:rPr>
            </w:pPr>
            <w:r w:rsidRPr="00965FAB">
              <w:rPr>
                <w:rFonts w:ascii="Times New Roman" w:hAnsi="Times New Roman"/>
                <w:b/>
                <w:sz w:val="24"/>
                <w:szCs w:val="24"/>
              </w:rPr>
              <w:t>Ответственный</w:t>
            </w:r>
          </w:p>
        </w:tc>
      </w:tr>
      <w:tr w:rsidR="00241198" w:rsidRPr="00965FAB" w:rsidTr="00241198">
        <w:trPr>
          <w:trHeight w:val="70"/>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1</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Праздник «День знаний»</w:t>
            </w:r>
          </w:p>
        </w:tc>
        <w:tc>
          <w:tcPr>
            <w:tcW w:w="850" w:type="dxa"/>
            <w:vMerge w:val="restart"/>
          </w:tcPr>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9"/>
              <w:rPr>
                <w:rFonts w:ascii="Times New Roman" w:hAnsi="Times New Roman"/>
                <w:sz w:val="24"/>
                <w:szCs w:val="24"/>
              </w:rPr>
            </w:pPr>
            <w:r w:rsidRPr="00965FAB">
              <w:rPr>
                <w:rFonts w:ascii="Times New Roman" w:hAnsi="Times New Roman"/>
                <w:sz w:val="24"/>
                <w:szCs w:val="24"/>
              </w:rPr>
              <w:t>1-4</w:t>
            </w:r>
          </w:p>
          <w:p w:rsidR="00241198" w:rsidRPr="00965FAB" w:rsidRDefault="00241198" w:rsidP="00241198">
            <w:pPr>
              <w:spacing w:after="0" w:line="240" w:lineRule="auto"/>
              <w:ind w:left="425"/>
              <w:rPr>
                <w:rFonts w:ascii="Times New Roman" w:hAnsi="Times New Roman"/>
                <w:sz w:val="24"/>
                <w:szCs w:val="24"/>
              </w:rPr>
            </w:pPr>
          </w:p>
          <w:p w:rsidR="00241198" w:rsidRPr="00965FAB" w:rsidRDefault="00241198" w:rsidP="00241198">
            <w:pPr>
              <w:spacing w:after="0" w:line="240" w:lineRule="auto"/>
              <w:ind w:left="425"/>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lastRenderedPageBreak/>
              <w:t>сентябрь</w:t>
            </w:r>
          </w:p>
        </w:tc>
        <w:tc>
          <w:tcPr>
            <w:tcW w:w="2835" w:type="dxa"/>
          </w:tcPr>
          <w:p w:rsidR="00241198" w:rsidRPr="00965FAB" w:rsidRDefault="0086519C" w:rsidP="00241198">
            <w:pPr>
              <w:spacing w:after="0" w:line="240" w:lineRule="auto"/>
              <w:jc w:val="both"/>
              <w:rPr>
                <w:rFonts w:ascii="Times New Roman" w:hAnsi="Times New Roman"/>
                <w:sz w:val="24"/>
                <w:szCs w:val="24"/>
              </w:rPr>
            </w:pPr>
            <w:r>
              <w:rPr>
                <w:rFonts w:ascii="Times New Roman" w:hAnsi="Times New Roman"/>
                <w:sz w:val="24"/>
                <w:szCs w:val="24"/>
              </w:rPr>
              <w:t>Педагог- организатор</w:t>
            </w:r>
          </w:p>
        </w:tc>
      </w:tr>
      <w:tr w:rsidR="00241198" w:rsidRPr="00965FAB" w:rsidTr="00241198">
        <w:trPr>
          <w:trHeight w:val="330"/>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2</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Выбор и посещение  занятий по внеурочной деятельности</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по графику</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70"/>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3</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Организация взаимопомощи в учебе</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в течение года</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496"/>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lastRenderedPageBreak/>
              <w:t>4</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 xml:space="preserve">Участие в школьных мероприятиях, направленных на интеллектуально-познавательную деятельность </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по отдельному плану</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330"/>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lastRenderedPageBreak/>
              <w:t>5</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Ведение портфеля достижений</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ежедневно</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248"/>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6</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Консультационная помощь детя</w:t>
            </w:r>
            <w:r w:rsidR="0086519C">
              <w:rPr>
                <w:rFonts w:ascii="Times New Roman" w:hAnsi="Times New Roman"/>
                <w:sz w:val="24"/>
                <w:szCs w:val="24"/>
              </w:rPr>
              <w:t>м при выборе ими занятий дополнительного образования</w:t>
            </w:r>
            <w:r w:rsidRPr="00965FAB">
              <w:rPr>
                <w:rFonts w:ascii="Times New Roman" w:hAnsi="Times New Roman"/>
                <w:sz w:val="24"/>
                <w:szCs w:val="24"/>
              </w:rPr>
              <w:t xml:space="preserve">  и секций</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сентябрь</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679"/>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7</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 xml:space="preserve">Представление достижений, результатов, </w:t>
            </w:r>
          </w:p>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способностей учащихся родителям, педагогам, сверстникам.</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Апрель-май</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70"/>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8</w:t>
            </w:r>
          </w:p>
        </w:tc>
        <w:tc>
          <w:tcPr>
            <w:tcW w:w="4253" w:type="dxa"/>
            <w:hideMark/>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Диагностические мероприятия</w:t>
            </w:r>
          </w:p>
        </w:tc>
        <w:tc>
          <w:tcPr>
            <w:tcW w:w="850" w:type="dxa"/>
            <w:vMerge/>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В течение года</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Классные руководители</w:t>
            </w:r>
          </w:p>
        </w:tc>
      </w:tr>
      <w:tr w:rsidR="00241198" w:rsidRPr="00965FAB" w:rsidTr="00241198">
        <w:trPr>
          <w:trHeight w:val="308"/>
        </w:trPr>
        <w:tc>
          <w:tcPr>
            <w:tcW w:w="568"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9</w:t>
            </w:r>
          </w:p>
        </w:tc>
        <w:tc>
          <w:tcPr>
            <w:tcW w:w="4253" w:type="dxa"/>
            <w:hideMark/>
          </w:tcPr>
          <w:p w:rsidR="00241198" w:rsidRPr="00965FAB" w:rsidRDefault="00241198" w:rsidP="00241198">
            <w:pPr>
              <w:spacing w:after="0" w:line="240" w:lineRule="auto"/>
              <w:ind w:left="142"/>
              <w:jc w:val="both"/>
              <w:rPr>
                <w:rFonts w:ascii="Times New Roman" w:hAnsi="Times New Roman"/>
                <w:sz w:val="24"/>
                <w:szCs w:val="24"/>
              </w:rPr>
            </w:pPr>
            <w:r w:rsidRPr="00965FAB">
              <w:rPr>
                <w:rFonts w:ascii="Times New Roman" w:hAnsi="Times New Roman"/>
                <w:sz w:val="24"/>
                <w:szCs w:val="24"/>
              </w:rPr>
              <w:t>Торжественная линейка «Путь к успеху»</w:t>
            </w:r>
          </w:p>
        </w:tc>
        <w:tc>
          <w:tcPr>
            <w:tcW w:w="850" w:type="dxa"/>
          </w:tcPr>
          <w:p w:rsidR="00241198" w:rsidRPr="00965FAB" w:rsidRDefault="00241198" w:rsidP="00241198">
            <w:pPr>
              <w:spacing w:after="0" w:line="240" w:lineRule="auto"/>
              <w:ind w:left="425"/>
              <w:jc w:val="both"/>
              <w:rPr>
                <w:rFonts w:ascii="Times New Roman" w:hAnsi="Times New Roman"/>
                <w:sz w:val="24"/>
                <w:szCs w:val="24"/>
              </w:rPr>
            </w:pPr>
          </w:p>
        </w:tc>
        <w:tc>
          <w:tcPr>
            <w:tcW w:w="1559" w:type="dxa"/>
            <w:hideMark/>
          </w:tcPr>
          <w:p w:rsidR="00241198" w:rsidRPr="00965FAB" w:rsidRDefault="00241198" w:rsidP="00241198">
            <w:pPr>
              <w:spacing w:after="0" w:line="240" w:lineRule="auto"/>
              <w:rPr>
                <w:rFonts w:ascii="Times New Roman" w:hAnsi="Times New Roman"/>
                <w:sz w:val="24"/>
                <w:szCs w:val="24"/>
              </w:rPr>
            </w:pPr>
            <w:r w:rsidRPr="00965FAB">
              <w:rPr>
                <w:rFonts w:ascii="Times New Roman" w:hAnsi="Times New Roman"/>
                <w:sz w:val="24"/>
                <w:szCs w:val="24"/>
              </w:rPr>
              <w:t>май</w:t>
            </w:r>
          </w:p>
        </w:tc>
        <w:tc>
          <w:tcPr>
            <w:tcW w:w="2835" w:type="dxa"/>
          </w:tcPr>
          <w:p w:rsidR="00241198" w:rsidRPr="00965FAB" w:rsidRDefault="00241198" w:rsidP="00241198">
            <w:pPr>
              <w:spacing w:after="0" w:line="240" w:lineRule="auto"/>
              <w:jc w:val="both"/>
              <w:rPr>
                <w:rFonts w:ascii="Times New Roman" w:hAnsi="Times New Roman"/>
                <w:sz w:val="24"/>
                <w:szCs w:val="24"/>
              </w:rPr>
            </w:pPr>
            <w:r w:rsidRPr="00965FAB">
              <w:rPr>
                <w:rFonts w:ascii="Times New Roman" w:hAnsi="Times New Roman"/>
                <w:sz w:val="24"/>
                <w:szCs w:val="24"/>
              </w:rPr>
              <w:t>Зам.</w:t>
            </w:r>
            <w:r>
              <w:rPr>
                <w:rFonts w:ascii="Times New Roman" w:hAnsi="Times New Roman"/>
                <w:sz w:val="24"/>
                <w:szCs w:val="24"/>
              </w:rPr>
              <w:t xml:space="preserve"> </w:t>
            </w:r>
            <w:r w:rsidRPr="00965FAB">
              <w:rPr>
                <w:rFonts w:ascii="Times New Roman" w:hAnsi="Times New Roman"/>
                <w:sz w:val="24"/>
                <w:szCs w:val="24"/>
              </w:rPr>
              <w:t>директора по УВР</w:t>
            </w:r>
          </w:p>
        </w:tc>
      </w:tr>
    </w:tbl>
    <w:p w:rsidR="00241198" w:rsidRPr="00965FAB" w:rsidRDefault="00241198" w:rsidP="00241198">
      <w:pPr>
        <w:spacing w:after="0" w:line="240" w:lineRule="auto"/>
        <w:ind w:left="426"/>
        <w:jc w:val="both"/>
        <w:rPr>
          <w:rFonts w:ascii="Times New Roman" w:hAnsi="Times New Roman"/>
          <w:b/>
          <w:bCs/>
          <w:i/>
          <w:iCs/>
          <w:sz w:val="24"/>
          <w:szCs w:val="24"/>
        </w:rPr>
      </w:pPr>
    </w:p>
    <w:p w:rsidR="00241198" w:rsidRPr="00965FAB" w:rsidRDefault="00241198" w:rsidP="00241198">
      <w:pPr>
        <w:spacing w:after="0" w:line="240" w:lineRule="auto"/>
        <w:ind w:left="-426" w:firstLine="425"/>
        <w:jc w:val="both"/>
        <w:rPr>
          <w:rFonts w:ascii="Times New Roman" w:hAnsi="Times New Roman"/>
          <w:sz w:val="24"/>
          <w:szCs w:val="24"/>
        </w:rPr>
      </w:pPr>
      <w:r w:rsidRPr="00965FAB">
        <w:rPr>
          <w:rFonts w:ascii="Times New Roman" w:hAnsi="Times New Roman"/>
          <w:b/>
          <w:bCs/>
          <w:i/>
          <w:iCs/>
          <w:sz w:val="24"/>
          <w:szCs w:val="24"/>
        </w:rPr>
        <w:t> Ожидаемые результаты:</w:t>
      </w:r>
    </w:p>
    <w:p w:rsidR="00241198" w:rsidRPr="00965FAB" w:rsidRDefault="00241198" w:rsidP="00241198">
      <w:pPr>
        <w:spacing w:after="0" w:line="240" w:lineRule="auto"/>
        <w:ind w:left="-426" w:firstLine="425"/>
        <w:jc w:val="both"/>
        <w:rPr>
          <w:rFonts w:ascii="Times New Roman" w:hAnsi="Times New Roman"/>
          <w:sz w:val="24"/>
          <w:szCs w:val="24"/>
        </w:rPr>
      </w:pPr>
      <w:r w:rsidRPr="00965FAB">
        <w:rPr>
          <w:rFonts w:ascii="Times New Roman" w:hAnsi="Times New Roman"/>
          <w:sz w:val="24"/>
          <w:szCs w:val="24"/>
        </w:rPr>
        <w:t>- Обучающиеся научатся проявлять свои интеллектуальные достижения в школе и за её пределами;</w:t>
      </w:r>
    </w:p>
    <w:p w:rsidR="00241198" w:rsidRPr="00965FAB" w:rsidRDefault="00241198" w:rsidP="00241198">
      <w:pPr>
        <w:spacing w:after="0" w:line="240" w:lineRule="auto"/>
        <w:ind w:left="-426" w:firstLine="425"/>
        <w:jc w:val="both"/>
        <w:rPr>
          <w:rFonts w:ascii="Times New Roman" w:hAnsi="Times New Roman"/>
          <w:sz w:val="24"/>
          <w:szCs w:val="24"/>
        </w:rPr>
      </w:pPr>
      <w:r w:rsidRPr="00965FAB">
        <w:rPr>
          <w:rFonts w:ascii="Times New Roman" w:hAnsi="Times New Roman"/>
          <w:sz w:val="24"/>
          <w:szCs w:val="24"/>
        </w:rPr>
        <w:t>- Появится интерес к расширению общего кругозора, к развитию интеллекта.</w:t>
      </w:r>
    </w:p>
    <w:p w:rsidR="00241198" w:rsidRPr="00965FAB" w:rsidRDefault="00241198" w:rsidP="005A5435">
      <w:pPr>
        <w:pStyle w:val="a4"/>
        <w:numPr>
          <w:ilvl w:val="0"/>
          <w:numId w:val="5"/>
        </w:numPr>
        <w:spacing w:after="0" w:line="240" w:lineRule="auto"/>
        <w:ind w:left="426" w:firstLine="425"/>
        <w:rPr>
          <w:rFonts w:ascii="Times New Roman" w:hAnsi="Times New Roman"/>
          <w:sz w:val="24"/>
          <w:szCs w:val="24"/>
        </w:rPr>
      </w:pPr>
      <w:r w:rsidRPr="00965FAB">
        <w:rPr>
          <w:rFonts w:ascii="Times New Roman" w:hAnsi="Times New Roman"/>
          <w:b/>
          <w:bCs/>
          <w:sz w:val="24"/>
          <w:szCs w:val="24"/>
        </w:rPr>
        <w:t>Спортивно-оздоровительное направление</w:t>
      </w:r>
    </w:p>
    <w:p w:rsidR="00241198" w:rsidRPr="00965FAB" w:rsidRDefault="00241198" w:rsidP="00241198">
      <w:pPr>
        <w:spacing w:after="0" w:line="240" w:lineRule="auto"/>
        <w:ind w:left="-567" w:firstLine="425"/>
        <w:rPr>
          <w:rFonts w:ascii="Times New Roman" w:hAnsi="Times New Roman"/>
          <w:sz w:val="24"/>
          <w:szCs w:val="24"/>
        </w:rPr>
      </w:pPr>
      <w:r w:rsidRPr="00965FAB">
        <w:rPr>
          <w:rFonts w:ascii="Times New Roman" w:hAnsi="Times New Roman"/>
          <w:b/>
          <w:bCs/>
          <w:i/>
          <w:iCs/>
          <w:sz w:val="24"/>
          <w:szCs w:val="24"/>
        </w:rPr>
        <w:t>Задачи:</w:t>
      </w:r>
    </w:p>
    <w:p w:rsidR="00241198" w:rsidRPr="00965FAB" w:rsidRDefault="00241198" w:rsidP="00241198">
      <w:pPr>
        <w:spacing w:after="0" w:line="240" w:lineRule="auto"/>
        <w:ind w:left="-567" w:firstLine="425"/>
        <w:rPr>
          <w:rFonts w:ascii="Times New Roman" w:hAnsi="Times New Roman"/>
          <w:sz w:val="24"/>
          <w:szCs w:val="24"/>
        </w:rPr>
      </w:pPr>
      <w:r w:rsidRPr="00965FAB">
        <w:rPr>
          <w:rFonts w:ascii="Times New Roman" w:hAnsi="Times New Roman"/>
          <w:sz w:val="24"/>
          <w:szCs w:val="24"/>
        </w:rPr>
        <w:t>1. Создание условий для сохранения и укрепления здоровья детей.</w:t>
      </w:r>
    </w:p>
    <w:p w:rsidR="00241198" w:rsidRPr="00C85771" w:rsidRDefault="00241198" w:rsidP="00241198">
      <w:pPr>
        <w:spacing w:after="0" w:line="240" w:lineRule="auto"/>
        <w:ind w:left="-567" w:firstLine="425"/>
        <w:rPr>
          <w:rFonts w:ascii="Times New Roman" w:hAnsi="Times New Roman"/>
          <w:sz w:val="24"/>
          <w:szCs w:val="24"/>
        </w:rPr>
      </w:pPr>
      <w:r w:rsidRPr="00C85771">
        <w:rPr>
          <w:rFonts w:ascii="Times New Roman" w:hAnsi="Times New Roman"/>
          <w:sz w:val="24"/>
          <w:szCs w:val="24"/>
        </w:rPr>
        <w:t>2. Формирование потребности в здоровье, как жизненно важной ценности, сознательного стремления к ведению здорового образа жизни; позитивного отношения учащихся к урокам физической культуры и занятиям спортом.</w:t>
      </w:r>
    </w:p>
    <w:p w:rsidR="00241198" w:rsidRPr="00C85771" w:rsidRDefault="00241198" w:rsidP="00D6104F">
      <w:pPr>
        <w:spacing w:after="0" w:line="240" w:lineRule="auto"/>
        <w:ind w:left="-567" w:firstLine="425"/>
        <w:rPr>
          <w:rFonts w:ascii="Times New Roman" w:hAnsi="Times New Roman"/>
          <w:sz w:val="24"/>
          <w:szCs w:val="24"/>
        </w:rPr>
      </w:pPr>
      <w:r w:rsidRPr="00C85771">
        <w:rPr>
          <w:rFonts w:ascii="Times New Roman" w:hAnsi="Times New Roman"/>
          <w:sz w:val="24"/>
          <w:szCs w:val="24"/>
        </w:rPr>
        <w:t>3. Развитие чувства ответственности к своему здоровью и здоровью окружающих людей.</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5528"/>
        <w:gridCol w:w="1134"/>
        <w:gridCol w:w="1418"/>
        <w:gridCol w:w="1417"/>
      </w:tblGrid>
      <w:tr w:rsidR="00241198" w:rsidRPr="00C85771" w:rsidTr="00241198">
        <w:trPr>
          <w:trHeight w:val="387"/>
        </w:trPr>
        <w:tc>
          <w:tcPr>
            <w:tcW w:w="568" w:type="dxa"/>
            <w:hideMark/>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w:t>
            </w:r>
          </w:p>
        </w:tc>
        <w:tc>
          <w:tcPr>
            <w:tcW w:w="5528" w:type="dxa"/>
            <w:hideMark/>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Проводимые мероприятия</w:t>
            </w:r>
          </w:p>
        </w:tc>
        <w:tc>
          <w:tcPr>
            <w:tcW w:w="1134" w:type="dxa"/>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класс</w:t>
            </w:r>
          </w:p>
        </w:tc>
        <w:tc>
          <w:tcPr>
            <w:tcW w:w="1418" w:type="dxa"/>
            <w:hideMark/>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Сроки проведения</w:t>
            </w:r>
          </w:p>
        </w:tc>
        <w:tc>
          <w:tcPr>
            <w:tcW w:w="1417" w:type="dxa"/>
          </w:tcPr>
          <w:p w:rsidR="00241198" w:rsidRPr="00C85771" w:rsidRDefault="00241198" w:rsidP="00241198">
            <w:pPr>
              <w:spacing w:after="0" w:line="240" w:lineRule="auto"/>
              <w:rPr>
                <w:rFonts w:ascii="Times New Roman" w:hAnsi="Times New Roman"/>
                <w:b/>
                <w:sz w:val="24"/>
                <w:szCs w:val="24"/>
              </w:rPr>
            </w:pPr>
            <w:proofErr w:type="gramStart"/>
            <w:r w:rsidRPr="00C85771">
              <w:rPr>
                <w:rFonts w:ascii="Times New Roman" w:hAnsi="Times New Roman"/>
                <w:b/>
                <w:sz w:val="24"/>
                <w:szCs w:val="24"/>
              </w:rPr>
              <w:t>Ответствен-ный</w:t>
            </w:r>
            <w:proofErr w:type="gramEnd"/>
          </w:p>
        </w:tc>
      </w:tr>
      <w:tr w:rsidR="00241198" w:rsidRPr="00C85771" w:rsidTr="00241198">
        <w:trPr>
          <w:trHeight w:val="267"/>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Туристические походы, экскурсии</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Сентябрь, май</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115"/>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День здоровья</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Сентябрь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479"/>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Игры «Мой веселый, звонкий мяч!»</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Праздник «Учебный день, которого нет в расписани</w:t>
            </w:r>
            <w:r>
              <w:rPr>
                <w:rFonts w:ascii="Times New Roman" w:hAnsi="Times New Roman"/>
                <w:sz w:val="24"/>
                <w:szCs w:val="24"/>
              </w:rPr>
              <w:t>и»</w:t>
            </w:r>
            <w:r>
              <w:rPr>
                <w:rFonts w:ascii="Times New Roman" w:hAnsi="Times New Roman"/>
                <w:sz w:val="24"/>
                <w:szCs w:val="24"/>
              </w:rPr>
              <w:tab/>
              <w:t xml:space="preserve">Урок знаний «Звездный час», </w:t>
            </w:r>
            <w:r w:rsidRPr="00C85771">
              <w:rPr>
                <w:rFonts w:ascii="Times New Roman" w:hAnsi="Times New Roman"/>
                <w:sz w:val="24"/>
                <w:szCs w:val="24"/>
              </w:rPr>
              <w:t>«Здравствуй, 4 класс!»</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 кл.</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 кл.</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Сентябрь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465"/>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Игры на свежем воздухе «Веселые старты»</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 час «Режим дня»</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 час «Здоровье сгубишь - новое не купишь»</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Беседа «Азбука безопасного поведения»</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 кл.</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классы</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октябрь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479"/>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5</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Сотрудничество с детской поликлиникой</w:t>
            </w:r>
            <w:proofErr w:type="gramStart"/>
            <w:r w:rsidRPr="00C85771">
              <w:rPr>
                <w:rFonts w:ascii="Times New Roman" w:hAnsi="Times New Roman"/>
                <w:sz w:val="24"/>
                <w:szCs w:val="24"/>
              </w:rPr>
              <w:t xml:space="preserve"> .</w:t>
            </w:r>
            <w:proofErr w:type="gramEnd"/>
            <w:r w:rsidRPr="00C85771">
              <w:rPr>
                <w:rFonts w:ascii="Times New Roman" w:hAnsi="Times New Roman"/>
                <w:sz w:val="24"/>
                <w:szCs w:val="24"/>
              </w:rPr>
              <w:t xml:space="preserve"> Медосмотр детей.</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Изучение  реализации принципов </w:t>
            </w:r>
            <w:proofErr w:type="gramStart"/>
            <w:r w:rsidRPr="00C85771">
              <w:rPr>
                <w:rFonts w:ascii="Times New Roman" w:hAnsi="Times New Roman"/>
                <w:sz w:val="24"/>
                <w:szCs w:val="24"/>
              </w:rPr>
              <w:t>здоровье-сбережения</w:t>
            </w:r>
            <w:proofErr w:type="gramEnd"/>
            <w:r w:rsidRPr="00C85771">
              <w:rPr>
                <w:rFonts w:ascii="Times New Roman" w:hAnsi="Times New Roman"/>
                <w:sz w:val="24"/>
                <w:szCs w:val="24"/>
              </w:rPr>
              <w:t xml:space="preserve"> (оформление посадочных листов)</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479"/>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6</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Организация физкультурных пауз на учебных занятиях (использование офтальмологического тренажера)</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На каждом уроке</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479"/>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7.</w:t>
            </w:r>
          </w:p>
        </w:tc>
        <w:tc>
          <w:tcPr>
            <w:tcW w:w="5528" w:type="dxa"/>
          </w:tcPr>
          <w:p w:rsidR="00241198"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Утренник «Откуда берутся грязнули?»</w:t>
            </w:r>
            <w:r w:rsidRPr="00C85771">
              <w:rPr>
                <w:rFonts w:ascii="Times New Roman" w:hAnsi="Times New Roman"/>
                <w:sz w:val="24"/>
                <w:szCs w:val="24"/>
              </w:rPr>
              <w:tab/>
            </w:r>
          </w:p>
          <w:p w:rsidR="00241198"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«История возникнов</w:t>
            </w:r>
            <w:r>
              <w:rPr>
                <w:rFonts w:ascii="Times New Roman" w:hAnsi="Times New Roman"/>
                <w:sz w:val="24"/>
                <w:szCs w:val="24"/>
              </w:rPr>
              <w:t>ения Правил дорожного движения</w:t>
            </w:r>
            <w:proofErr w:type="gramStart"/>
            <w:r>
              <w:rPr>
                <w:rFonts w:ascii="Times New Roman" w:hAnsi="Times New Roman"/>
                <w:sz w:val="24"/>
                <w:szCs w:val="24"/>
              </w:rPr>
              <w:t>»</w:t>
            </w:r>
            <w:r w:rsidRPr="00C85771">
              <w:rPr>
                <w:rFonts w:ascii="Times New Roman" w:hAnsi="Times New Roman"/>
                <w:sz w:val="24"/>
                <w:szCs w:val="24"/>
              </w:rPr>
              <w:t>«</w:t>
            </w:r>
            <w:proofErr w:type="gramEnd"/>
            <w:r w:rsidRPr="00C85771">
              <w:rPr>
                <w:rFonts w:ascii="Times New Roman" w:hAnsi="Times New Roman"/>
                <w:sz w:val="24"/>
                <w:szCs w:val="24"/>
              </w:rPr>
              <w:t>Тормозной путь автомобиля»</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 час «Привычки, которые мешают нам жить»</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классы</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ноябрь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479"/>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8</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«Дорога и её главные составные части»</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Классный час «В гостях у Мойдодыра» </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Кл. час «История олимпийских игр»</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Игра-викторина «Почему важно не забывать о гигиене»</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1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3 классы</w:t>
            </w: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классы</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декабрь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530"/>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9</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Зимние игры</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«Дорожные знаки и их виды»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Беседа «Меры безопасного поведения в местах покрытых льдом»,</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«Сигналы светофора с дополнительными секциями»</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 классы</w:t>
            </w: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классы</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январь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1277"/>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10</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Игра –путешес</w:t>
            </w:r>
            <w:r>
              <w:rPr>
                <w:rFonts w:ascii="Times New Roman" w:hAnsi="Times New Roman"/>
                <w:sz w:val="24"/>
                <w:szCs w:val="24"/>
              </w:rPr>
              <w:t xml:space="preserve">твие с Карлсоном «Наше питание» </w:t>
            </w:r>
            <w:r w:rsidRPr="00C85771">
              <w:rPr>
                <w:rFonts w:ascii="Times New Roman" w:hAnsi="Times New Roman"/>
                <w:sz w:val="24"/>
                <w:szCs w:val="24"/>
              </w:rPr>
              <w:t>Беседа «Сигналы, подаваемые водителем»</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Беседа «Что такое перекрёсток?»</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Встреча с медсестрой «Генномодифицированные продукты и их влияние на организм человека»</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классы</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март</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1084"/>
        </w:trPr>
        <w:tc>
          <w:tcPr>
            <w:tcW w:w="56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11</w:t>
            </w:r>
          </w:p>
        </w:tc>
        <w:tc>
          <w:tcPr>
            <w:tcW w:w="552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Беседа «Мы-пассажиры!»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Устный журнал «Я здоровье берегу, сам себе я помогу!</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«Веселый урок здоровья»</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Игра-викторина «Наша Универсиада»</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 классы</w:t>
            </w: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 классы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 классы</w:t>
            </w:r>
          </w:p>
        </w:tc>
        <w:tc>
          <w:tcPr>
            <w:tcW w:w="1418"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апрель</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70"/>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12</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Веселые эстафеты</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 года</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C85771" w:rsidTr="00241198">
        <w:trPr>
          <w:trHeight w:val="203"/>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13</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Беседа «Чтобы компьютер стал другом»</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в теч. года</w:t>
            </w:r>
          </w:p>
        </w:tc>
        <w:tc>
          <w:tcPr>
            <w:tcW w:w="1417" w:type="dxa"/>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70"/>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Сотрудничество с детской поликлиникой. Медосмотр детей.</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по графику</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965FAB" w:rsidTr="00241198">
        <w:trPr>
          <w:trHeight w:val="79"/>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w:t>
            </w:r>
            <w:r>
              <w:rPr>
                <w:rFonts w:ascii="Times New Roman" w:hAnsi="Times New Roman"/>
                <w:sz w:val="24"/>
                <w:szCs w:val="24"/>
              </w:rPr>
              <w:t>5</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 Инструктажи по ОБЖ</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 года</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965FAB" w:rsidTr="00241198">
        <w:trPr>
          <w:trHeight w:val="291"/>
        </w:trPr>
        <w:tc>
          <w:tcPr>
            <w:tcW w:w="56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w:t>
            </w:r>
            <w:r>
              <w:rPr>
                <w:rFonts w:ascii="Times New Roman" w:hAnsi="Times New Roman"/>
                <w:sz w:val="24"/>
                <w:szCs w:val="24"/>
              </w:rPr>
              <w:t>6</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«Уроки здоровья» - организация просветительской работы с учащимися</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r w:rsidR="00241198" w:rsidRPr="00965FAB" w:rsidTr="00241198">
        <w:trPr>
          <w:trHeight w:val="35"/>
        </w:trPr>
        <w:tc>
          <w:tcPr>
            <w:tcW w:w="568" w:type="dxa"/>
            <w:hideMark/>
          </w:tcPr>
          <w:p w:rsidR="00241198" w:rsidRPr="00C85771" w:rsidRDefault="00241198" w:rsidP="00241198">
            <w:pPr>
              <w:spacing w:after="0" w:line="240" w:lineRule="auto"/>
              <w:rPr>
                <w:rFonts w:ascii="Times New Roman" w:hAnsi="Times New Roman"/>
                <w:sz w:val="24"/>
                <w:szCs w:val="24"/>
              </w:rPr>
            </w:pPr>
            <w:r>
              <w:rPr>
                <w:rFonts w:ascii="Times New Roman" w:hAnsi="Times New Roman"/>
                <w:sz w:val="24"/>
                <w:szCs w:val="24"/>
              </w:rPr>
              <w:t>17</w:t>
            </w:r>
          </w:p>
        </w:tc>
        <w:tc>
          <w:tcPr>
            <w:tcW w:w="552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«Наши верные друзья. Светофор и его сигналы» «Правила перехода улиц и дорог»</w:t>
            </w:r>
            <w:r w:rsidRPr="00C85771">
              <w:rPr>
                <w:rFonts w:ascii="Times New Roman" w:hAnsi="Times New Roman"/>
                <w:sz w:val="24"/>
                <w:szCs w:val="24"/>
              </w:rPr>
              <w:tab/>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Спортивный праздник «Народные игры»</w:t>
            </w: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Беседа «Причины несчастных случаев»</w:t>
            </w:r>
          </w:p>
        </w:tc>
        <w:tc>
          <w:tcPr>
            <w:tcW w:w="1134"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418" w:type="dxa"/>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1417" w:type="dxa"/>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Кл.рук-ль</w:t>
            </w:r>
          </w:p>
        </w:tc>
      </w:tr>
    </w:tbl>
    <w:p w:rsidR="00241198" w:rsidRPr="00965FAB" w:rsidRDefault="00241198" w:rsidP="00241198">
      <w:pPr>
        <w:spacing w:after="0" w:line="240" w:lineRule="auto"/>
        <w:rPr>
          <w:rFonts w:ascii="Times New Roman" w:hAnsi="Times New Roman"/>
          <w:b/>
          <w:bCs/>
          <w:i/>
          <w:iCs/>
          <w:sz w:val="24"/>
          <w:szCs w:val="24"/>
          <w:highlight w:val="yellow"/>
        </w:rPr>
      </w:pPr>
    </w:p>
    <w:p w:rsidR="00241198" w:rsidRPr="00C85771" w:rsidRDefault="00241198" w:rsidP="00241198">
      <w:pPr>
        <w:spacing w:after="0" w:line="240" w:lineRule="auto"/>
        <w:ind w:left="-426" w:right="-284" w:firstLine="283"/>
        <w:rPr>
          <w:rFonts w:ascii="Times New Roman" w:hAnsi="Times New Roman"/>
          <w:sz w:val="24"/>
          <w:szCs w:val="24"/>
        </w:rPr>
      </w:pPr>
      <w:r w:rsidRPr="00C85771">
        <w:rPr>
          <w:rFonts w:ascii="Times New Roman" w:hAnsi="Times New Roman"/>
          <w:b/>
          <w:bCs/>
          <w:i/>
          <w:iCs/>
          <w:sz w:val="24"/>
          <w:szCs w:val="24"/>
        </w:rPr>
        <w:t>Ожидаемые результаты:</w:t>
      </w:r>
    </w:p>
    <w:p w:rsidR="00241198" w:rsidRDefault="00241198" w:rsidP="00241198">
      <w:pPr>
        <w:tabs>
          <w:tab w:val="left" w:pos="13750"/>
        </w:tabs>
        <w:spacing w:after="0" w:line="240" w:lineRule="auto"/>
        <w:ind w:left="-426" w:right="-284" w:firstLine="283"/>
        <w:rPr>
          <w:rFonts w:ascii="Times New Roman" w:hAnsi="Times New Roman"/>
          <w:sz w:val="24"/>
          <w:szCs w:val="24"/>
        </w:rPr>
      </w:pPr>
      <w:r w:rsidRPr="00C85771">
        <w:rPr>
          <w:rFonts w:ascii="Times New Roman" w:hAnsi="Times New Roman"/>
          <w:sz w:val="24"/>
          <w:szCs w:val="24"/>
        </w:rPr>
        <w:t>- У обучающихся формируются умения и навыки санитарно- гигиенической культуры, приучаются к здоровому образу жизни.</w:t>
      </w:r>
    </w:p>
    <w:p w:rsidR="00FC2EB6" w:rsidRPr="00C85771" w:rsidRDefault="00FC2EB6" w:rsidP="00241198">
      <w:pPr>
        <w:tabs>
          <w:tab w:val="left" w:pos="13750"/>
        </w:tabs>
        <w:spacing w:after="0" w:line="240" w:lineRule="auto"/>
        <w:ind w:left="-426" w:right="-284" w:firstLine="283"/>
        <w:rPr>
          <w:rFonts w:ascii="Times New Roman" w:hAnsi="Times New Roman"/>
          <w:sz w:val="24"/>
          <w:szCs w:val="24"/>
        </w:rPr>
      </w:pPr>
    </w:p>
    <w:p w:rsidR="00241198" w:rsidRPr="00C85771" w:rsidRDefault="00241198" w:rsidP="00241198">
      <w:pPr>
        <w:tabs>
          <w:tab w:val="left" w:pos="426"/>
        </w:tabs>
        <w:spacing w:after="0" w:line="240" w:lineRule="auto"/>
        <w:ind w:left="426" w:right="-426" w:firstLine="425"/>
        <w:rPr>
          <w:rFonts w:ascii="Times New Roman" w:hAnsi="Times New Roman"/>
          <w:b/>
          <w:bCs/>
          <w:sz w:val="24"/>
          <w:szCs w:val="24"/>
        </w:rPr>
      </w:pPr>
      <w:r w:rsidRPr="00C85771">
        <w:rPr>
          <w:rFonts w:ascii="Times New Roman" w:hAnsi="Times New Roman"/>
          <w:b/>
          <w:bCs/>
          <w:i/>
          <w:iCs/>
          <w:sz w:val="24"/>
          <w:szCs w:val="24"/>
        </w:rPr>
        <w:t>3. </w:t>
      </w:r>
      <w:r w:rsidRPr="00C85771">
        <w:rPr>
          <w:rFonts w:ascii="Times New Roman" w:hAnsi="Times New Roman"/>
          <w:b/>
          <w:bCs/>
          <w:sz w:val="24"/>
          <w:szCs w:val="24"/>
        </w:rPr>
        <w:t>Общекультурное направление</w:t>
      </w:r>
    </w:p>
    <w:p w:rsidR="00241198" w:rsidRPr="00C85771" w:rsidRDefault="00241198" w:rsidP="00241198">
      <w:pPr>
        <w:tabs>
          <w:tab w:val="left" w:pos="-709"/>
        </w:tabs>
        <w:spacing w:after="0" w:line="240" w:lineRule="auto"/>
        <w:ind w:left="-426" w:right="-426" w:firstLine="425"/>
        <w:rPr>
          <w:rFonts w:ascii="Times New Roman" w:hAnsi="Times New Roman"/>
          <w:b/>
          <w:sz w:val="24"/>
          <w:szCs w:val="24"/>
        </w:rPr>
      </w:pPr>
      <w:r w:rsidRPr="00C85771">
        <w:rPr>
          <w:rFonts w:ascii="Times New Roman" w:hAnsi="Times New Roman"/>
          <w:b/>
          <w:bCs/>
          <w:i/>
          <w:iCs/>
          <w:sz w:val="24"/>
          <w:szCs w:val="24"/>
        </w:rPr>
        <w:t>Задачи:</w:t>
      </w:r>
    </w:p>
    <w:p w:rsidR="00241198" w:rsidRPr="00C85771" w:rsidRDefault="00241198" w:rsidP="00241198">
      <w:pPr>
        <w:tabs>
          <w:tab w:val="left" w:pos="-709"/>
        </w:tabs>
        <w:spacing w:after="0" w:line="240" w:lineRule="auto"/>
        <w:ind w:left="-426" w:right="-426" w:firstLine="425"/>
        <w:rPr>
          <w:rFonts w:ascii="Times New Roman" w:hAnsi="Times New Roman"/>
          <w:sz w:val="24"/>
          <w:szCs w:val="24"/>
        </w:rPr>
      </w:pPr>
      <w:r w:rsidRPr="00C85771">
        <w:rPr>
          <w:rFonts w:ascii="Times New Roman" w:hAnsi="Times New Roman"/>
          <w:sz w:val="24"/>
          <w:szCs w:val="24"/>
        </w:rPr>
        <w:t>1. Воспитание основ эстетической культуры, способность различить и видеть прекрасное;</w:t>
      </w:r>
    </w:p>
    <w:p w:rsidR="00241198" w:rsidRPr="00C85771" w:rsidRDefault="00241198" w:rsidP="00241198">
      <w:pPr>
        <w:tabs>
          <w:tab w:val="left" w:pos="-709"/>
        </w:tabs>
        <w:spacing w:after="0" w:line="240" w:lineRule="auto"/>
        <w:ind w:left="-426" w:right="-426" w:firstLine="425"/>
        <w:rPr>
          <w:rFonts w:ascii="Times New Roman" w:hAnsi="Times New Roman"/>
          <w:sz w:val="24"/>
          <w:szCs w:val="24"/>
        </w:rPr>
      </w:pPr>
      <w:r w:rsidRPr="00C85771">
        <w:rPr>
          <w:rFonts w:ascii="Times New Roman" w:hAnsi="Times New Roman"/>
          <w:sz w:val="24"/>
          <w:szCs w:val="24"/>
        </w:rPr>
        <w:t>2. Развитие художественных способностей;</w:t>
      </w:r>
    </w:p>
    <w:p w:rsidR="00241198" w:rsidRPr="00C85771" w:rsidRDefault="00241198" w:rsidP="00241198">
      <w:pPr>
        <w:tabs>
          <w:tab w:val="left" w:pos="-709"/>
        </w:tabs>
        <w:spacing w:after="0" w:line="240" w:lineRule="auto"/>
        <w:ind w:left="-426" w:right="-426" w:firstLine="425"/>
        <w:rPr>
          <w:rFonts w:ascii="Times New Roman" w:hAnsi="Times New Roman"/>
          <w:sz w:val="24"/>
          <w:szCs w:val="24"/>
        </w:rPr>
      </w:pPr>
      <w:r w:rsidRPr="00C85771">
        <w:rPr>
          <w:rFonts w:ascii="Times New Roman" w:hAnsi="Times New Roman"/>
          <w:sz w:val="24"/>
          <w:szCs w:val="24"/>
        </w:rPr>
        <w:t>3. Воспитание чувства любви к прекрасному.</w:t>
      </w:r>
    </w:p>
    <w:tbl>
      <w:tblPr>
        <w:tblW w:w="10065" w:type="dxa"/>
        <w:tblInd w:w="-421" w:type="dxa"/>
        <w:tblLayout w:type="fixed"/>
        <w:tblCellMar>
          <w:left w:w="0" w:type="dxa"/>
          <w:right w:w="0" w:type="dxa"/>
        </w:tblCellMar>
        <w:tblLook w:val="04A0" w:firstRow="1" w:lastRow="0" w:firstColumn="1" w:lastColumn="0" w:noHBand="0" w:noVBand="1"/>
      </w:tblPr>
      <w:tblGrid>
        <w:gridCol w:w="568"/>
        <w:gridCol w:w="5812"/>
        <w:gridCol w:w="1701"/>
        <w:gridCol w:w="850"/>
        <w:gridCol w:w="1134"/>
      </w:tblGrid>
      <w:tr w:rsidR="00241198" w:rsidRPr="00C85771" w:rsidTr="00241198">
        <w:trPr>
          <w:trHeight w:val="70"/>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Проводимые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Сроки</w:t>
            </w:r>
          </w:p>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проведения</w:t>
            </w:r>
          </w:p>
        </w:tc>
        <w:tc>
          <w:tcPr>
            <w:tcW w:w="850"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класс</w:t>
            </w:r>
          </w:p>
        </w:tc>
        <w:tc>
          <w:tcPr>
            <w:tcW w:w="1134"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b/>
                <w:sz w:val="24"/>
                <w:szCs w:val="24"/>
              </w:rPr>
            </w:pPr>
            <w:proofErr w:type="gramStart"/>
            <w:r w:rsidRPr="00C85771">
              <w:rPr>
                <w:rFonts w:ascii="Times New Roman" w:hAnsi="Times New Roman"/>
                <w:b/>
                <w:sz w:val="24"/>
                <w:szCs w:val="24"/>
              </w:rPr>
              <w:t>Ответст-венный</w:t>
            </w:r>
            <w:proofErr w:type="gramEnd"/>
          </w:p>
        </w:tc>
      </w:tr>
      <w:tr w:rsidR="00241198" w:rsidRPr="00C85771" w:rsidTr="00241198">
        <w:trPr>
          <w:trHeight w:val="319"/>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Оформление уголка класса</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120"/>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Посещение кружков</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850" w:type="dxa"/>
            <w:vMerge w:val="restart"/>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p w:rsidR="00241198" w:rsidRPr="00C85771" w:rsidRDefault="00241198" w:rsidP="00241198">
            <w:pPr>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ind w:left="2524" w:hanging="2524"/>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 рук-ль</w:t>
            </w:r>
          </w:p>
          <w:p w:rsidR="00241198" w:rsidRPr="00C85771" w:rsidRDefault="00241198" w:rsidP="00241198">
            <w:pPr>
              <w:spacing w:after="0" w:line="240" w:lineRule="auto"/>
              <w:rPr>
                <w:rFonts w:ascii="Times New Roman" w:hAnsi="Times New Roman"/>
                <w:sz w:val="24"/>
                <w:szCs w:val="24"/>
              </w:rPr>
            </w:pPr>
          </w:p>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70"/>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xml:space="preserve">Участие в творческих конкурсах, выставках  </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94"/>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Реализация «Новогодней кампании-2018» (разучивание песен, стихов, украшение классного кабинета)</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декабрь</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149"/>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Новогодние представления</w:t>
            </w:r>
            <w:proofErr w:type="gramStart"/>
            <w:r w:rsidRPr="00C85771">
              <w:rPr>
                <w:rFonts w:ascii="Times New Roman" w:hAnsi="Times New Roman"/>
                <w:sz w:val="24"/>
                <w:szCs w:val="24"/>
              </w:rPr>
              <w:t xml:space="preserve"> .</w:t>
            </w:r>
            <w:proofErr w:type="gramEnd"/>
            <w:r w:rsidRPr="00C85771">
              <w:rPr>
                <w:rFonts w:ascii="Times New Roman" w:hAnsi="Times New Roman"/>
                <w:sz w:val="24"/>
                <w:szCs w:val="24"/>
              </w:rPr>
              <w:t xml:space="preserve"> Проведение утренников</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декабрь</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575"/>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Поздравления к различным праздникам (День Учителя, День Матери, Новый год, День Защитника Отечества, Международный Женский День, День Победы и др.).</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В течение года</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540"/>
        </w:trPr>
        <w:tc>
          <w:tcPr>
            <w:tcW w:w="568"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7</w:t>
            </w:r>
          </w:p>
        </w:tc>
        <w:tc>
          <w:tcPr>
            <w:tcW w:w="5812"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 Дни здоровья</w:t>
            </w:r>
          </w:p>
        </w:tc>
        <w:tc>
          <w:tcPr>
            <w:tcW w:w="1701" w:type="dxa"/>
            <w:tcBorders>
              <w:top w:val="single" w:sz="4" w:space="0" w:color="auto"/>
              <w:left w:val="single" w:sz="4" w:space="0" w:color="auto"/>
              <w:bottom w:val="single" w:sz="4" w:space="0" w:color="auto"/>
              <w:right w:val="single" w:sz="4" w:space="0" w:color="auto"/>
            </w:tcBorders>
            <w:hideMark/>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21"/>
        </w:trPr>
        <w:tc>
          <w:tcPr>
            <w:tcW w:w="568"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lastRenderedPageBreak/>
              <w:t>8</w:t>
            </w:r>
          </w:p>
        </w:tc>
        <w:tc>
          <w:tcPr>
            <w:tcW w:w="5812"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Тематические беседы эстетической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562"/>
        </w:trPr>
        <w:tc>
          <w:tcPr>
            <w:tcW w:w="568"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Участие в общешкольном соревновании по сбору макулатуры</w:t>
            </w:r>
          </w:p>
        </w:tc>
        <w:tc>
          <w:tcPr>
            <w:tcW w:w="1701"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r w:rsidR="00241198" w:rsidRPr="00C85771" w:rsidTr="00241198">
        <w:trPr>
          <w:trHeight w:val="535"/>
        </w:trPr>
        <w:tc>
          <w:tcPr>
            <w:tcW w:w="568"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Посещение выставок, театров, кинотеатров, экскурсий, филармонии</w:t>
            </w:r>
          </w:p>
        </w:tc>
        <w:tc>
          <w:tcPr>
            <w:tcW w:w="1701"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В течение года</w:t>
            </w:r>
          </w:p>
        </w:tc>
        <w:tc>
          <w:tcPr>
            <w:tcW w:w="850" w:type="dxa"/>
            <w:vMerge/>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1198" w:rsidRPr="00C85771" w:rsidRDefault="00241198" w:rsidP="00241198">
            <w:pPr>
              <w:spacing w:after="0" w:line="240" w:lineRule="auto"/>
              <w:rPr>
                <w:rFonts w:ascii="Times New Roman" w:hAnsi="Times New Roman"/>
                <w:sz w:val="24"/>
                <w:szCs w:val="24"/>
              </w:rPr>
            </w:pPr>
          </w:p>
        </w:tc>
      </w:tr>
    </w:tbl>
    <w:p w:rsidR="00FC2EB6" w:rsidRDefault="00FC2EB6" w:rsidP="00241198">
      <w:pPr>
        <w:spacing w:after="0" w:line="240" w:lineRule="auto"/>
        <w:ind w:left="-567" w:right="-1" w:firstLine="425"/>
        <w:rPr>
          <w:rFonts w:ascii="Times New Roman" w:hAnsi="Times New Roman"/>
          <w:b/>
          <w:bCs/>
          <w:i/>
          <w:iCs/>
          <w:sz w:val="24"/>
          <w:szCs w:val="24"/>
        </w:rPr>
      </w:pPr>
    </w:p>
    <w:p w:rsidR="00241198" w:rsidRPr="00C85771" w:rsidRDefault="00241198" w:rsidP="00241198">
      <w:pPr>
        <w:spacing w:after="0" w:line="240" w:lineRule="auto"/>
        <w:ind w:left="-567" w:right="-1" w:firstLine="425"/>
        <w:rPr>
          <w:rFonts w:ascii="Times New Roman" w:hAnsi="Times New Roman"/>
          <w:sz w:val="24"/>
          <w:szCs w:val="24"/>
        </w:rPr>
      </w:pPr>
      <w:r w:rsidRPr="00C85771">
        <w:rPr>
          <w:rFonts w:ascii="Times New Roman" w:hAnsi="Times New Roman"/>
          <w:b/>
          <w:bCs/>
          <w:i/>
          <w:iCs/>
          <w:sz w:val="24"/>
          <w:szCs w:val="24"/>
        </w:rPr>
        <w:t>Ожидаемые результаты:</w:t>
      </w:r>
    </w:p>
    <w:p w:rsidR="00241198" w:rsidRPr="00C85771" w:rsidRDefault="00241198" w:rsidP="00241198">
      <w:pPr>
        <w:spacing w:after="0" w:line="240" w:lineRule="auto"/>
        <w:ind w:left="-567" w:right="-1" w:firstLine="425"/>
        <w:rPr>
          <w:rFonts w:ascii="Times New Roman" w:hAnsi="Times New Roman"/>
          <w:sz w:val="24"/>
          <w:szCs w:val="24"/>
        </w:rPr>
      </w:pPr>
      <w:r w:rsidRPr="00C85771">
        <w:rPr>
          <w:rFonts w:ascii="Times New Roman" w:hAnsi="Times New Roman"/>
          <w:sz w:val="24"/>
          <w:szCs w:val="24"/>
        </w:rPr>
        <w:t>- Обучающиеся знакомятся основными направлениями эстетической культуры.</w:t>
      </w:r>
    </w:p>
    <w:p w:rsidR="00241198" w:rsidRDefault="00241198" w:rsidP="00241198">
      <w:pPr>
        <w:spacing w:after="0" w:line="240" w:lineRule="auto"/>
        <w:ind w:left="-567" w:right="-1" w:firstLine="425"/>
        <w:rPr>
          <w:rFonts w:ascii="Times New Roman" w:hAnsi="Times New Roman"/>
          <w:sz w:val="24"/>
          <w:szCs w:val="24"/>
        </w:rPr>
      </w:pPr>
      <w:r w:rsidRPr="00C85771">
        <w:rPr>
          <w:rFonts w:ascii="Times New Roman" w:hAnsi="Times New Roman"/>
          <w:sz w:val="24"/>
          <w:szCs w:val="24"/>
        </w:rPr>
        <w:t>- Получат возможность для развития художественных способностей и эстетического вкуса.</w:t>
      </w:r>
    </w:p>
    <w:p w:rsidR="00FC2EB6" w:rsidRPr="00C85771" w:rsidRDefault="00FC2EB6" w:rsidP="00241198">
      <w:pPr>
        <w:spacing w:after="0" w:line="240" w:lineRule="auto"/>
        <w:ind w:left="-567" w:right="-1" w:firstLine="425"/>
        <w:rPr>
          <w:rFonts w:ascii="Times New Roman" w:hAnsi="Times New Roman"/>
          <w:sz w:val="24"/>
          <w:szCs w:val="24"/>
        </w:rPr>
      </w:pPr>
    </w:p>
    <w:p w:rsidR="00241198" w:rsidRPr="00C85771" w:rsidRDefault="00241198" w:rsidP="005A5435">
      <w:pPr>
        <w:pStyle w:val="a4"/>
        <w:numPr>
          <w:ilvl w:val="0"/>
          <w:numId w:val="6"/>
        </w:numPr>
        <w:spacing w:after="0" w:line="240" w:lineRule="auto"/>
        <w:ind w:left="-426" w:right="-1" w:firstLine="425"/>
        <w:rPr>
          <w:rFonts w:ascii="Times New Roman" w:hAnsi="Times New Roman"/>
          <w:b/>
          <w:bCs/>
          <w:iCs/>
          <w:sz w:val="24"/>
          <w:szCs w:val="24"/>
        </w:rPr>
      </w:pPr>
      <w:r w:rsidRPr="00C85771">
        <w:rPr>
          <w:rFonts w:ascii="Times New Roman" w:hAnsi="Times New Roman"/>
          <w:b/>
          <w:bCs/>
          <w:iCs/>
          <w:sz w:val="24"/>
          <w:szCs w:val="24"/>
        </w:rPr>
        <w:t>Экологическое воспитание</w:t>
      </w:r>
    </w:p>
    <w:p w:rsidR="00241198" w:rsidRPr="00C85771" w:rsidRDefault="00241198" w:rsidP="00241198">
      <w:pPr>
        <w:spacing w:after="0" w:line="240" w:lineRule="auto"/>
        <w:ind w:left="-426" w:right="-1" w:firstLine="425"/>
        <w:rPr>
          <w:rFonts w:ascii="Times New Roman" w:hAnsi="Times New Roman"/>
          <w:b/>
          <w:bCs/>
          <w:iCs/>
          <w:sz w:val="24"/>
          <w:szCs w:val="24"/>
        </w:rPr>
      </w:pPr>
      <w:r w:rsidRPr="00C85771">
        <w:rPr>
          <w:rFonts w:ascii="Times New Roman" w:hAnsi="Times New Roman"/>
          <w:b/>
          <w:bCs/>
          <w:iCs/>
          <w:sz w:val="24"/>
          <w:szCs w:val="24"/>
        </w:rPr>
        <w:t>Задачи</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развитие интереса к природе, природным явлениям и формам жизни, понимание активной роли человека в природе;</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формирование ценностного отношения к природе и всем формам жизни;</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обеспечить получение элементарного опыта природоохранительной деятельности;</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воспитание бережного отношения к растениям и животным.</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xml:space="preserve">- прививать чувство доброго и милосердного отношения к окружающему нас миру; </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xml:space="preserve">- воспитывать потребность в общении с природой; </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xml:space="preserve">- способствовать формированию экологического восприятия и сознания общественной активности; </w:t>
      </w:r>
    </w:p>
    <w:p w:rsidR="00241198" w:rsidRPr="00C85771" w:rsidRDefault="00241198" w:rsidP="00241198">
      <w:pPr>
        <w:spacing w:after="0" w:line="240" w:lineRule="auto"/>
        <w:ind w:left="-426" w:right="-1" w:firstLine="425"/>
        <w:jc w:val="both"/>
        <w:rPr>
          <w:rFonts w:ascii="Times New Roman" w:hAnsi="Times New Roman"/>
          <w:bCs/>
          <w:iCs/>
          <w:sz w:val="24"/>
          <w:szCs w:val="24"/>
        </w:rPr>
      </w:pPr>
      <w:r w:rsidRPr="00C85771">
        <w:rPr>
          <w:rFonts w:ascii="Times New Roman" w:hAnsi="Times New Roman"/>
          <w:bCs/>
          <w:iCs/>
          <w:sz w:val="24"/>
          <w:szCs w:val="24"/>
        </w:rPr>
        <w:t>- способствовать укреплению здоровья ребят, посредством общения с природой и проведению массовых мероприятий на свежем воздухе.</w:t>
      </w:r>
    </w:p>
    <w:p w:rsidR="00241198" w:rsidRPr="00C85771" w:rsidRDefault="00241198" w:rsidP="00241198">
      <w:pPr>
        <w:spacing w:after="0" w:line="240" w:lineRule="auto"/>
        <w:rPr>
          <w:rFonts w:ascii="Times New Roman" w:hAnsi="Times New Roman"/>
          <w:b/>
          <w:bCs/>
          <w:i/>
          <w:i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417"/>
        <w:gridCol w:w="992"/>
        <w:gridCol w:w="1701"/>
      </w:tblGrid>
      <w:tr w:rsidR="00241198" w:rsidRPr="00C85771" w:rsidTr="00241198">
        <w:trPr>
          <w:trHeight w:val="144"/>
        </w:trPr>
        <w:tc>
          <w:tcPr>
            <w:tcW w:w="568" w:type="dxa"/>
            <w:shd w:val="clear" w:color="auto" w:fill="auto"/>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w:t>
            </w:r>
          </w:p>
        </w:tc>
        <w:tc>
          <w:tcPr>
            <w:tcW w:w="5387" w:type="dxa"/>
            <w:shd w:val="clear" w:color="auto" w:fill="auto"/>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Проводимые мероприятия</w:t>
            </w:r>
          </w:p>
        </w:tc>
        <w:tc>
          <w:tcPr>
            <w:tcW w:w="1417" w:type="dxa"/>
            <w:shd w:val="clear" w:color="auto" w:fill="auto"/>
          </w:tcPr>
          <w:p w:rsidR="00241198" w:rsidRPr="00C85771" w:rsidRDefault="00241198" w:rsidP="00241198">
            <w:pPr>
              <w:spacing w:after="0" w:line="240" w:lineRule="auto"/>
              <w:ind w:left="-108"/>
              <w:rPr>
                <w:rFonts w:ascii="Times New Roman" w:hAnsi="Times New Roman"/>
                <w:b/>
                <w:sz w:val="24"/>
                <w:szCs w:val="24"/>
              </w:rPr>
            </w:pPr>
            <w:r w:rsidRPr="00C85771">
              <w:rPr>
                <w:rFonts w:ascii="Times New Roman" w:hAnsi="Times New Roman"/>
                <w:b/>
                <w:sz w:val="24"/>
                <w:szCs w:val="24"/>
              </w:rPr>
              <w:t>Сроки проведения</w:t>
            </w:r>
          </w:p>
        </w:tc>
        <w:tc>
          <w:tcPr>
            <w:tcW w:w="992" w:type="dxa"/>
            <w:shd w:val="clear" w:color="auto" w:fill="auto"/>
          </w:tcPr>
          <w:p w:rsidR="00241198" w:rsidRPr="00C85771" w:rsidRDefault="00241198" w:rsidP="00241198">
            <w:pPr>
              <w:spacing w:after="0" w:line="240" w:lineRule="auto"/>
              <w:ind w:right="-108"/>
              <w:rPr>
                <w:rFonts w:ascii="Times New Roman" w:hAnsi="Times New Roman"/>
                <w:b/>
                <w:sz w:val="24"/>
                <w:szCs w:val="24"/>
              </w:rPr>
            </w:pPr>
            <w:r w:rsidRPr="00C85771">
              <w:rPr>
                <w:rFonts w:ascii="Times New Roman" w:hAnsi="Times New Roman"/>
                <w:b/>
                <w:sz w:val="24"/>
                <w:szCs w:val="24"/>
              </w:rPr>
              <w:t>классы</w:t>
            </w:r>
          </w:p>
        </w:tc>
        <w:tc>
          <w:tcPr>
            <w:tcW w:w="1701" w:type="dxa"/>
            <w:shd w:val="clear" w:color="auto" w:fill="auto"/>
          </w:tcPr>
          <w:p w:rsidR="00241198" w:rsidRPr="00C85771" w:rsidRDefault="00241198" w:rsidP="00241198">
            <w:pPr>
              <w:spacing w:after="0" w:line="240" w:lineRule="auto"/>
              <w:rPr>
                <w:rFonts w:ascii="Times New Roman" w:hAnsi="Times New Roman"/>
                <w:b/>
                <w:sz w:val="24"/>
                <w:szCs w:val="24"/>
              </w:rPr>
            </w:pPr>
            <w:r w:rsidRPr="00C85771">
              <w:rPr>
                <w:rFonts w:ascii="Times New Roman" w:hAnsi="Times New Roman"/>
                <w:b/>
                <w:sz w:val="24"/>
                <w:szCs w:val="24"/>
              </w:rPr>
              <w:t>ответственный</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w:t>
            </w:r>
          </w:p>
        </w:tc>
        <w:tc>
          <w:tcPr>
            <w:tcW w:w="5387" w:type="dxa"/>
            <w:shd w:val="clear" w:color="auto" w:fill="auto"/>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Походы, экскурсии по Крыму</w:t>
            </w:r>
          </w:p>
        </w:tc>
        <w:tc>
          <w:tcPr>
            <w:tcW w:w="1417" w:type="dxa"/>
            <w:shd w:val="clear" w:color="auto" w:fill="auto"/>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Сентябрь,</w:t>
            </w:r>
          </w:p>
          <w:p w:rsidR="00241198" w:rsidRPr="00C85771" w:rsidRDefault="00241198" w:rsidP="00241198">
            <w:pPr>
              <w:spacing w:after="0" w:line="240" w:lineRule="auto"/>
              <w:rPr>
                <w:rFonts w:ascii="Times New Roman" w:hAnsi="Times New Roman"/>
                <w:sz w:val="24"/>
                <w:szCs w:val="24"/>
              </w:rPr>
            </w:pPr>
            <w:r>
              <w:rPr>
                <w:rFonts w:ascii="Times New Roman" w:hAnsi="Times New Roman"/>
                <w:sz w:val="24"/>
                <w:szCs w:val="24"/>
              </w:rPr>
              <w:t>май</w:t>
            </w:r>
          </w:p>
        </w:tc>
        <w:tc>
          <w:tcPr>
            <w:tcW w:w="992" w:type="dxa"/>
            <w:shd w:val="clear" w:color="auto" w:fill="auto"/>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1-4</w:t>
            </w:r>
          </w:p>
        </w:tc>
        <w:tc>
          <w:tcPr>
            <w:tcW w:w="1701" w:type="dxa"/>
            <w:shd w:val="clear" w:color="auto" w:fill="auto"/>
          </w:tcPr>
          <w:p w:rsidR="00241198" w:rsidRPr="00C85771" w:rsidRDefault="00241198" w:rsidP="00241198">
            <w:pPr>
              <w:spacing w:after="0" w:line="240" w:lineRule="auto"/>
              <w:rPr>
                <w:rFonts w:ascii="Times New Roman" w:hAnsi="Times New Roman"/>
                <w:sz w:val="24"/>
                <w:szCs w:val="24"/>
              </w:rPr>
            </w:pPr>
            <w:r w:rsidRPr="00C85771">
              <w:rPr>
                <w:rFonts w:ascii="Times New Roman" w:hAnsi="Times New Roman"/>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2</w:t>
            </w:r>
          </w:p>
        </w:tc>
        <w:tc>
          <w:tcPr>
            <w:tcW w:w="5387"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 xml:space="preserve">Российские дни леса (15-17 сентября) Единый урок </w:t>
            </w:r>
            <w:r w:rsidRPr="00C85771">
              <w:rPr>
                <w:rFonts w:ascii="Times New Roman" w:hAnsi="Times New Roman"/>
                <w:sz w:val="24"/>
                <w:szCs w:val="24"/>
              </w:rPr>
              <w:t>«Земля – наш дом»</w:t>
            </w:r>
          </w:p>
        </w:tc>
        <w:tc>
          <w:tcPr>
            <w:tcW w:w="1417"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сентябрь</w:t>
            </w: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3</w:t>
            </w:r>
          </w:p>
        </w:tc>
        <w:tc>
          <w:tcPr>
            <w:tcW w:w="5387" w:type="dxa"/>
            <w:shd w:val="clear" w:color="auto" w:fill="auto"/>
          </w:tcPr>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Наблюдения за жизнью природы (календарь природы, народные приметы).</w:t>
            </w:r>
          </w:p>
        </w:tc>
        <w:tc>
          <w:tcPr>
            <w:tcW w:w="1417"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В течение года</w:t>
            </w: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4</w:t>
            </w:r>
          </w:p>
        </w:tc>
        <w:tc>
          <w:tcPr>
            <w:tcW w:w="5387" w:type="dxa"/>
            <w:shd w:val="clear" w:color="auto" w:fill="auto"/>
          </w:tcPr>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 xml:space="preserve">Сочинение « Природа родного края» </w:t>
            </w:r>
          </w:p>
        </w:tc>
        <w:tc>
          <w:tcPr>
            <w:tcW w:w="1417"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октябрь</w:t>
            </w: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 xml:space="preserve">3-4 </w:t>
            </w:r>
          </w:p>
        </w:tc>
        <w:tc>
          <w:tcPr>
            <w:tcW w:w="1701"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5</w:t>
            </w:r>
          </w:p>
        </w:tc>
        <w:tc>
          <w:tcPr>
            <w:tcW w:w="5387" w:type="dxa"/>
            <w:shd w:val="clear" w:color="auto" w:fill="auto"/>
          </w:tcPr>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Выставка композиций и аппликаций из природного материала «Осени яркие краски»</w:t>
            </w:r>
          </w:p>
          <w:p w:rsidR="00241198" w:rsidRPr="00C85771" w:rsidRDefault="00241198" w:rsidP="00241198">
            <w:pPr>
              <w:spacing w:after="0" w:line="240" w:lineRule="auto"/>
              <w:ind w:right="-141"/>
              <w:rPr>
                <w:rFonts w:ascii="Times New Roman" w:hAnsi="Times New Roman"/>
                <w:sz w:val="24"/>
                <w:szCs w:val="24"/>
              </w:rPr>
            </w:pPr>
            <w:r w:rsidRPr="00C85771">
              <w:rPr>
                <w:rFonts w:ascii="Times New Roman" w:hAnsi="Times New Roman"/>
                <w:sz w:val="24"/>
                <w:szCs w:val="24"/>
              </w:rPr>
              <w:t xml:space="preserve"> Конкурс на лучшее оформление классной комнаты «Кабинет-мечта»:</w:t>
            </w:r>
            <w:r>
              <w:rPr>
                <w:rFonts w:ascii="Times New Roman" w:hAnsi="Times New Roman"/>
                <w:sz w:val="24"/>
                <w:szCs w:val="24"/>
              </w:rPr>
              <w:t xml:space="preserve"> </w:t>
            </w:r>
            <w:r w:rsidRPr="00C85771">
              <w:rPr>
                <w:rFonts w:ascii="Times New Roman" w:hAnsi="Times New Roman"/>
                <w:sz w:val="24"/>
                <w:szCs w:val="24"/>
              </w:rPr>
              <w:t xml:space="preserve"> «Осенний вернисаж»;</w:t>
            </w:r>
          </w:p>
        </w:tc>
        <w:tc>
          <w:tcPr>
            <w:tcW w:w="1417" w:type="dxa"/>
            <w:shd w:val="clear" w:color="auto" w:fill="auto"/>
          </w:tcPr>
          <w:p w:rsidR="00241198" w:rsidRPr="00C85771" w:rsidRDefault="00241198" w:rsidP="00241198">
            <w:pPr>
              <w:spacing w:after="0" w:line="240" w:lineRule="auto"/>
              <w:rPr>
                <w:rFonts w:ascii="Times New Roman" w:hAnsi="Times New Roman"/>
                <w:bCs/>
                <w:iCs/>
                <w:sz w:val="24"/>
                <w:szCs w:val="24"/>
              </w:rPr>
            </w:pP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917"/>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6</w:t>
            </w:r>
          </w:p>
        </w:tc>
        <w:tc>
          <w:tcPr>
            <w:tcW w:w="5387" w:type="dxa"/>
            <w:shd w:val="clear" w:color="auto" w:fill="auto"/>
          </w:tcPr>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 xml:space="preserve">Экологические уроки: </w:t>
            </w:r>
          </w:p>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 xml:space="preserve">«Я знаю родной край» </w:t>
            </w:r>
          </w:p>
          <w:p w:rsidR="00241198" w:rsidRPr="00C85771" w:rsidRDefault="00241198" w:rsidP="00241198">
            <w:pPr>
              <w:spacing w:after="0" w:line="240" w:lineRule="auto"/>
              <w:ind w:left="142" w:right="-141"/>
              <w:rPr>
                <w:rFonts w:ascii="Times New Roman" w:hAnsi="Times New Roman"/>
                <w:sz w:val="24"/>
                <w:szCs w:val="24"/>
              </w:rPr>
            </w:pPr>
            <w:r>
              <w:rPr>
                <w:rFonts w:ascii="Times New Roman" w:hAnsi="Times New Roman"/>
                <w:sz w:val="24"/>
                <w:szCs w:val="24"/>
              </w:rPr>
              <w:t xml:space="preserve">«Красная книга» </w:t>
            </w:r>
            <w:r w:rsidRPr="00C85771">
              <w:rPr>
                <w:rFonts w:ascii="Times New Roman" w:hAnsi="Times New Roman"/>
                <w:sz w:val="24"/>
                <w:szCs w:val="24"/>
              </w:rPr>
              <w:t xml:space="preserve"> </w:t>
            </w:r>
          </w:p>
          <w:p w:rsidR="00241198" w:rsidRPr="00C85771" w:rsidRDefault="00241198" w:rsidP="00241198">
            <w:pPr>
              <w:spacing w:after="0" w:line="240" w:lineRule="auto"/>
              <w:ind w:left="142" w:right="-141"/>
              <w:rPr>
                <w:rFonts w:ascii="Times New Roman" w:hAnsi="Times New Roman"/>
                <w:sz w:val="24"/>
                <w:szCs w:val="24"/>
              </w:rPr>
            </w:pPr>
            <w:r>
              <w:rPr>
                <w:rFonts w:ascii="Times New Roman" w:hAnsi="Times New Roman"/>
                <w:sz w:val="24"/>
                <w:szCs w:val="24"/>
              </w:rPr>
              <w:t xml:space="preserve">«Охрана животных» </w:t>
            </w:r>
          </w:p>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 xml:space="preserve">«Человек и окружающая среда» </w:t>
            </w:r>
          </w:p>
        </w:tc>
        <w:tc>
          <w:tcPr>
            <w:tcW w:w="1417"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ноябрь</w:t>
            </w: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p>
          <w:p w:rsidR="00241198" w:rsidRPr="00C85771" w:rsidRDefault="00241198" w:rsidP="00241198">
            <w:pPr>
              <w:spacing w:after="0" w:line="240" w:lineRule="auto"/>
              <w:ind w:left="-108" w:right="-108"/>
              <w:rPr>
                <w:rFonts w:ascii="Times New Roman" w:hAnsi="Times New Roman"/>
                <w:bCs/>
                <w:iCs/>
                <w:sz w:val="24"/>
                <w:szCs w:val="24"/>
              </w:rPr>
            </w:pPr>
            <w:r w:rsidRPr="00C85771">
              <w:rPr>
                <w:rFonts w:ascii="Times New Roman" w:hAnsi="Times New Roman"/>
                <w:bCs/>
                <w:iCs/>
                <w:sz w:val="24"/>
                <w:szCs w:val="24"/>
              </w:rPr>
              <w:t>1 классы</w:t>
            </w:r>
          </w:p>
          <w:p w:rsidR="00241198" w:rsidRPr="00C85771" w:rsidRDefault="00241198" w:rsidP="00241198">
            <w:pPr>
              <w:spacing w:after="0" w:line="240" w:lineRule="auto"/>
              <w:ind w:left="-108" w:right="-108"/>
              <w:rPr>
                <w:rFonts w:ascii="Times New Roman" w:hAnsi="Times New Roman"/>
                <w:bCs/>
                <w:iCs/>
                <w:sz w:val="24"/>
                <w:szCs w:val="24"/>
              </w:rPr>
            </w:pPr>
            <w:r w:rsidRPr="00C85771">
              <w:rPr>
                <w:rFonts w:ascii="Times New Roman" w:hAnsi="Times New Roman"/>
                <w:bCs/>
                <w:iCs/>
                <w:sz w:val="24"/>
                <w:szCs w:val="24"/>
              </w:rPr>
              <w:t>2 классы</w:t>
            </w:r>
          </w:p>
          <w:p w:rsidR="00241198" w:rsidRPr="00C85771" w:rsidRDefault="00241198" w:rsidP="00241198">
            <w:pPr>
              <w:spacing w:after="0" w:line="240" w:lineRule="auto"/>
              <w:ind w:left="-108" w:right="-108"/>
              <w:rPr>
                <w:rFonts w:ascii="Times New Roman" w:hAnsi="Times New Roman"/>
                <w:bCs/>
                <w:iCs/>
                <w:sz w:val="24"/>
                <w:szCs w:val="24"/>
              </w:rPr>
            </w:pPr>
            <w:r w:rsidRPr="00C85771">
              <w:rPr>
                <w:rFonts w:ascii="Times New Roman" w:hAnsi="Times New Roman"/>
                <w:bCs/>
                <w:iCs/>
                <w:sz w:val="24"/>
                <w:szCs w:val="24"/>
              </w:rPr>
              <w:t>3 класс</w:t>
            </w:r>
          </w:p>
          <w:p w:rsidR="00241198" w:rsidRPr="00C85771" w:rsidRDefault="00241198" w:rsidP="00241198">
            <w:pPr>
              <w:spacing w:after="0" w:line="240" w:lineRule="auto"/>
              <w:ind w:left="-108" w:right="-108"/>
              <w:rPr>
                <w:rFonts w:ascii="Times New Roman" w:hAnsi="Times New Roman"/>
                <w:bCs/>
                <w:iCs/>
                <w:sz w:val="24"/>
                <w:szCs w:val="24"/>
              </w:rPr>
            </w:pPr>
            <w:r w:rsidRPr="00C85771">
              <w:rPr>
                <w:rFonts w:ascii="Times New Roman" w:hAnsi="Times New Roman"/>
                <w:bCs/>
                <w:iCs/>
                <w:sz w:val="24"/>
                <w:szCs w:val="24"/>
              </w:rPr>
              <w:t>4 классы</w:t>
            </w:r>
          </w:p>
        </w:tc>
        <w:tc>
          <w:tcPr>
            <w:tcW w:w="1701"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7</w:t>
            </w:r>
          </w:p>
        </w:tc>
        <w:tc>
          <w:tcPr>
            <w:tcW w:w="5387" w:type="dxa"/>
            <w:shd w:val="clear" w:color="auto" w:fill="auto"/>
          </w:tcPr>
          <w:p w:rsidR="00241198" w:rsidRPr="00C85771" w:rsidRDefault="00241198" w:rsidP="00241198">
            <w:pPr>
              <w:spacing w:after="0" w:line="240" w:lineRule="auto"/>
              <w:ind w:left="-108" w:right="-141"/>
              <w:rPr>
                <w:rFonts w:ascii="Times New Roman" w:hAnsi="Times New Roman"/>
                <w:sz w:val="24"/>
                <w:szCs w:val="24"/>
              </w:rPr>
            </w:pPr>
            <w:r w:rsidRPr="00C85771">
              <w:rPr>
                <w:rFonts w:ascii="Times New Roman" w:hAnsi="Times New Roman"/>
                <w:sz w:val="24"/>
                <w:szCs w:val="24"/>
              </w:rPr>
              <w:t xml:space="preserve">Акции: </w:t>
            </w:r>
          </w:p>
          <w:p w:rsidR="00241198" w:rsidRPr="00C85771" w:rsidRDefault="00241198" w:rsidP="00241198">
            <w:pPr>
              <w:spacing w:after="0" w:line="240" w:lineRule="auto"/>
              <w:ind w:left="-108" w:right="-141"/>
              <w:rPr>
                <w:rFonts w:ascii="Times New Roman" w:hAnsi="Times New Roman"/>
                <w:sz w:val="24"/>
                <w:szCs w:val="24"/>
              </w:rPr>
            </w:pPr>
            <w:proofErr w:type="gramStart"/>
            <w:r w:rsidRPr="00C85771">
              <w:rPr>
                <w:rFonts w:ascii="Times New Roman" w:hAnsi="Times New Roman"/>
                <w:sz w:val="24"/>
                <w:szCs w:val="24"/>
              </w:rPr>
              <w:t>1 апреля – День птиц; постройка и развешивание скворечников - «Помоги птицам»,</w:t>
            </w:r>
            <w:r w:rsidRPr="00C85771">
              <w:rPr>
                <w:rStyle w:val="af3"/>
                <w:rFonts w:ascii="Times New Roman" w:hAnsi="Times New Roman"/>
                <w:sz w:val="24"/>
                <w:szCs w:val="24"/>
              </w:rPr>
              <w:t xml:space="preserve"> постройка кормушек и кормление птиц  - </w:t>
            </w:r>
            <w:r w:rsidRPr="00C85771">
              <w:rPr>
                <w:rFonts w:ascii="Times New Roman" w:hAnsi="Times New Roman"/>
                <w:sz w:val="24"/>
                <w:szCs w:val="24"/>
              </w:rPr>
              <w:t>«Птичья столовая»)</w:t>
            </w:r>
            <w:proofErr w:type="gramEnd"/>
          </w:p>
          <w:p w:rsidR="00241198" w:rsidRPr="00C85771" w:rsidRDefault="00241198" w:rsidP="00241198">
            <w:pPr>
              <w:spacing w:after="0" w:line="240" w:lineRule="auto"/>
              <w:ind w:left="-108" w:right="-141"/>
              <w:rPr>
                <w:rFonts w:ascii="Times New Roman" w:hAnsi="Times New Roman"/>
                <w:sz w:val="24"/>
                <w:szCs w:val="24"/>
              </w:rPr>
            </w:pPr>
            <w:r w:rsidRPr="00C85771">
              <w:rPr>
                <w:rFonts w:ascii="Times New Roman" w:hAnsi="Times New Roman"/>
                <w:sz w:val="24"/>
                <w:szCs w:val="24"/>
              </w:rPr>
              <w:t xml:space="preserve">7 апреля – День здоровья, </w:t>
            </w:r>
          </w:p>
          <w:p w:rsidR="00241198" w:rsidRPr="00C85771" w:rsidRDefault="00241198" w:rsidP="00241198">
            <w:pPr>
              <w:spacing w:after="0" w:line="240" w:lineRule="auto"/>
              <w:ind w:left="-108" w:right="-141"/>
              <w:rPr>
                <w:rFonts w:ascii="Times New Roman" w:hAnsi="Times New Roman"/>
                <w:sz w:val="24"/>
                <w:szCs w:val="24"/>
              </w:rPr>
            </w:pPr>
            <w:r w:rsidRPr="00C85771">
              <w:rPr>
                <w:rFonts w:ascii="Times New Roman" w:hAnsi="Times New Roman"/>
                <w:sz w:val="24"/>
                <w:szCs w:val="24"/>
              </w:rPr>
              <w:t xml:space="preserve">22 апреля – День Земли </w:t>
            </w:r>
          </w:p>
          <w:p w:rsidR="00241198" w:rsidRPr="00C85771" w:rsidRDefault="00241198" w:rsidP="00241198">
            <w:pPr>
              <w:spacing w:after="0" w:line="240" w:lineRule="auto"/>
              <w:ind w:left="-108" w:right="-141"/>
              <w:rPr>
                <w:rFonts w:ascii="Times New Roman" w:hAnsi="Times New Roman"/>
                <w:sz w:val="24"/>
                <w:szCs w:val="24"/>
              </w:rPr>
            </w:pPr>
            <w:r w:rsidRPr="00C85771">
              <w:rPr>
                <w:rFonts w:ascii="Times New Roman" w:hAnsi="Times New Roman"/>
                <w:sz w:val="24"/>
                <w:szCs w:val="24"/>
              </w:rPr>
              <w:lastRenderedPageBreak/>
              <w:t xml:space="preserve">4 октября – День защиты животных, </w:t>
            </w:r>
          </w:p>
          <w:p w:rsidR="00241198" w:rsidRPr="00C85771" w:rsidRDefault="00241198" w:rsidP="00241198">
            <w:pPr>
              <w:spacing w:after="0" w:line="240" w:lineRule="auto"/>
              <w:ind w:left="-108" w:right="-141"/>
              <w:rPr>
                <w:rFonts w:ascii="Times New Roman" w:hAnsi="Times New Roman"/>
                <w:sz w:val="24"/>
                <w:szCs w:val="24"/>
              </w:rPr>
            </w:pPr>
            <w:r w:rsidRPr="00C85771">
              <w:rPr>
                <w:rFonts w:ascii="Times New Roman" w:hAnsi="Times New Roman"/>
                <w:sz w:val="24"/>
                <w:szCs w:val="24"/>
              </w:rPr>
              <w:t>22 ма</w:t>
            </w:r>
            <w:r>
              <w:rPr>
                <w:rFonts w:ascii="Times New Roman" w:hAnsi="Times New Roman"/>
                <w:sz w:val="24"/>
                <w:szCs w:val="24"/>
              </w:rPr>
              <w:t>рта – Всемирный день воды (инфо</w:t>
            </w:r>
            <w:r w:rsidRPr="00C85771">
              <w:rPr>
                <w:rFonts w:ascii="Times New Roman" w:hAnsi="Times New Roman"/>
                <w:sz w:val="24"/>
                <w:szCs w:val="24"/>
              </w:rPr>
              <w:t>урок «Вода – удивительное вещество!»)</w:t>
            </w:r>
          </w:p>
        </w:tc>
        <w:tc>
          <w:tcPr>
            <w:tcW w:w="1417"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lastRenderedPageBreak/>
              <w:t>апрель</w:t>
            </w: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lastRenderedPageBreak/>
              <w:t>8</w:t>
            </w:r>
          </w:p>
        </w:tc>
        <w:tc>
          <w:tcPr>
            <w:tcW w:w="5387" w:type="dxa"/>
            <w:shd w:val="clear" w:color="auto" w:fill="auto"/>
          </w:tcPr>
          <w:p w:rsidR="00241198" w:rsidRPr="00C85771" w:rsidRDefault="00241198" w:rsidP="00241198">
            <w:pPr>
              <w:spacing w:after="0" w:line="240" w:lineRule="auto"/>
              <w:ind w:left="142" w:right="-141"/>
              <w:rPr>
                <w:rFonts w:ascii="Times New Roman" w:hAnsi="Times New Roman"/>
                <w:sz w:val="24"/>
                <w:szCs w:val="24"/>
              </w:rPr>
            </w:pPr>
            <w:r w:rsidRPr="00C85771">
              <w:rPr>
                <w:rFonts w:ascii="Times New Roman" w:hAnsi="Times New Roman"/>
                <w:sz w:val="24"/>
                <w:szCs w:val="24"/>
              </w:rPr>
              <w:t xml:space="preserve">Дни здоровья. </w:t>
            </w:r>
          </w:p>
        </w:tc>
        <w:tc>
          <w:tcPr>
            <w:tcW w:w="1417" w:type="dxa"/>
            <w:shd w:val="clear" w:color="auto" w:fill="auto"/>
          </w:tcPr>
          <w:p w:rsidR="00241198" w:rsidRPr="00C85771" w:rsidRDefault="00241198" w:rsidP="00241198">
            <w:pPr>
              <w:spacing w:after="0" w:line="240" w:lineRule="auto"/>
              <w:ind w:left="-108" w:right="-108"/>
              <w:rPr>
                <w:rFonts w:ascii="Times New Roman" w:hAnsi="Times New Roman"/>
                <w:bCs/>
                <w:iCs/>
                <w:sz w:val="24"/>
                <w:szCs w:val="24"/>
              </w:rPr>
            </w:pPr>
            <w:r w:rsidRPr="00C85771">
              <w:rPr>
                <w:rFonts w:ascii="Times New Roman" w:hAnsi="Times New Roman"/>
                <w:bCs/>
                <w:iCs/>
              </w:rPr>
              <w:t>Сент., апрель</w:t>
            </w:r>
          </w:p>
        </w:tc>
        <w:tc>
          <w:tcPr>
            <w:tcW w:w="992" w:type="dxa"/>
            <w:shd w:val="clear" w:color="auto" w:fill="auto"/>
          </w:tcPr>
          <w:p w:rsidR="00241198" w:rsidRPr="00C85771" w:rsidRDefault="00241198" w:rsidP="00241198">
            <w:pPr>
              <w:spacing w:after="0" w:line="240"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241198">
            <w:pPr>
              <w:spacing w:after="0" w:line="240" w:lineRule="auto"/>
              <w:ind w:left="-108" w:right="-108"/>
              <w:rPr>
                <w:rFonts w:ascii="Times New Roman" w:hAnsi="Times New Roman"/>
                <w:bCs/>
                <w:iCs/>
              </w:rPr>
            </w:pPr>
            <w:r w:rsidRPr="00C85771">
              <w:rPr>
                <w:rFonts w:ascii="Times New Roman" w:hAnsi="Times New Roman"/>
                <w:bCs/>
                <w:iCs/>
              </w:rPr>
              <w:t>Кл.руководитель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9</w:t>
            </w:r>
          </w:p>
        </w:tc>
        <w:tc>
          <w:tcPr>
            <w:tcW w:w="5387" w:type="dxa"/>
            <w:shd w:val="clear" w:color="auto" w:fill="auto"/>
          </w:tcPr>
          <w:p w:rsidR="00241198" w:rsidRPr="00C85771" w:rsidRDefault="00241198" w:rsidP="00FC2EB6">
            <w:pPr>
              <w:spacing w:after="0" w:line="216" w:lineRule="auto"/>
              <w:ind w:left="142" w:right="-141"/>
              <w:rPr>
                <w:rFonts w:ascii="Times New Roman" w:hAnsi="Times New Roman"/>
                <w:sz w:val="24"/>
                <w:szCs w:val="24"/>
              </w:rPr>
            </w:pPr>
            <w:r w:rsidRPr="00C85771">
              <w:rPr>
                <w:rFonts w:ascii="Times New Roman" w:hAnsi="Times New Roman"/>
                <w:sz w:val="24"/>
                <w:szCs w:val="24"/>
              </w:rPr>
              <w:t>Конкурс на лучшее оформление классной комнаты «Кабинет-мечта»:</w:t>
            </w:r>
          </w:p>
          <w:p w:rsidR="00241198" w:rsidRPr="00C85771" w:rsidRDefault="00241198" w:rsidP="00FC2EB6">
            <w:pPr>
              <w:spacing w:after="0" w:line="216" w:lineRule="auto"/>
              <w:ind w:left="142" w:right="-141"/>
              <w:rPr>
                <w:rFonts w:ascii="Times New Roman" w:hAnsi="Times New Roman"/>
                <w:sz w:val="24"/>
                <w:szCs w:val="24"/>
              </w:rPr>
            </w:pPr>
            <w:r w:rsidRPr="00C85771">
              <w:rPr>
                <w:rFonts w:ascii="Times New Roman" w:hAnsi="Times New Roman"/>
                <w:sz w:val="24"/>
                <w:szCs w:val="24"/>
              </w:rPr>
              <w:t xml:space="preserve"> «Весеннее настроение</w:t>
            </w:r>
            <w:r>
              <w:rPr>
                <w:rFonts w:ascii="Times New Roman" w:hAnsi="Times New Roman"/>
                <w:sz w:val="24"/>
                <w:szCs w:val="24"/>
              </w:rPr>
              <w:t>».</w:t>
            </w:r>
          </w:p>
          <w:p w:rsidR="00241198" w:rsidRPr="00C85771" w:rsidRDefault="00241198" w:rsidP="00FC2EB6">
            <w:pPr>
              <w:spacing w:after="0" w:line="216" w:lineRule="auto"/>
              <w:ind w:left="142" w:right="-141"/>
              <w:rPr>
                <w:rFonts w:ascii="Times New Roman" w:hAnsi="Times New Roman"/>
                <w:sz w:val="24"/>
                <w:szCs w:val="24"/>
              </w:rPr>
            </w:pPr>
            <w:r w:rsidRPr="00C85771">
              <w:rPr>
                <w:rFonts w:ascii="Times New Roman" w:hAnsi="Times New Roman"/>
                <w:sz w:val="24"/>
                <w:szCs w:val="24"/>
              </w:rPr>
              <w:t>Конкурс поделок из природного материала</w:t>
            </w:r>
          </w:p>
        </w:tc>
        <w:tc>
          <w:tcPr>
            <w:tcW w:w="141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апрель</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10</w:t>
            </w:r>
          </w:p>
        </w:tc>
        <w:tc>
          <w:tcPr>
            <w:tcW w:w="5387" w:type="dxa"/>
            <w:shd w:val="clear" w:color="auto" w:fill="auto"/>
          </w:tcPr>
          <w:p w:rsidR="00241198" w:rsidRPr="00C85771" w:rsidRDefault="00241198" w:rsidP="00FC2EB6">
            <w:pPr>
              <w:spacing w:after="0" w:line="216" w:lineRule="auto"/>
              <w:ind w:left="142" w:right="-141"/>
              <w:rPr>
                <w:rFonts w:ascii="Times New Roman" w:hAnsi="Times New Roman"/>
                <w:sz w:val="24"/>
                <w:szCs w:val="24"/>
              </w:rPr>
            </w:pPr>
            <w:r w:rsidRPr="00C85771">
              <w:rPr>
                <w:rFonts w:ascii="Times New Roman" w:hAnsi="Times New Roman"/>
                <w:sz w:val="24"/>
                <w:szCs w:val="24"/>
              </w:rPr>
              <w:t>Организация дежурства в классе</w:t>
            </w:r>
            <w:r>
              <w:rPr>
                <w:rFonts w:ascii="Times New Roman" w:hAnsi="Times New Roman"/>
                <w:sz w:val="24"/>
                <w:szCs w:val="24"/>
              </w:rPr>
              <w:t>.</w:t>
            </w:r>
            <w:r w:rsidRPr="00C85771">
              <w:rPr>
                <w:rFonts w:ascii="Times New Roman" w:hAnsi="Times New Roman"/>
                <w:sz w:val="24"/>
                <w:szCs w:val="24"/>
              </w:rPr>
              <w:t xml:space="preserve"> </w:t>
            </w:r>
          </w:p>
        </w:tc>
        <w:tc>
          <w:tcPr>
            <w:tcW w:w="141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 xml:space="preserve"> В теч. года</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 рук-ль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11</w:t>
            </w:r>
          </w:p>
        </w:tc>
        <w:tc>
          <w:tcPr>
            <w:tcW w:w="5387" w:type="dxa"/>
            <w:shd w:val="clear" w:color="auto" w:fill="auto"/>
          </w:tcPr>
          <w:p w:rsidR="00241198" w:rsidRPr="00C85771" w:rsidRDefault="00241198" w:rsidP="00FC2EB6">
            <w:pPr>
              <w:spacing w:after="0" w:line="216" w:lineRule="auto"/>
              <w:ind w:left="142" w:right="-141"/>
              <w:rPr>
                <w:rFonts w:ascii="Times New Roman" w:hAnsi="Times New Roman"/>
                <w:sz w:val="24"/>
                <w:szCs w:val="24"/>
              </w:rPr>
            </w:pPr>
            <w:r w:rsidRPr="00C85771">
              <w:rPr>
                <w:rFonts w:ascii="Times New Roman" w:hAnsi="Times New Roman"/>
                <w:sz w:val="24"/>
                <w:szCs w:val="24"/>
              </w:rPr>
              <w:t>Лекторий «Загрязнение воздуха в помещениях»</w:t>
            </w:r>
          </w:p>
        </w:tc>
        <w:tc>
          <w:tcPr>
            <w:tcW w:w="141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ежегодно</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327"/>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12</w:t>
            </w:r>
          </w:p>
        </w:tc>
        <w:tc>
          <w:tcPr>
            <w:tcW w:w="538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Проведение предметных недель по экологии</w:t>
            </w:r>
          </w:p>
        </w:tc>
        <w:tc>
          <w:tcPr>
            <w:tcW w:w="141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ежегодно</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98"/>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Pr>
                <w:rFonts w:ascii="Times New Roman" w:hAnsi="Times New Roman"/>
                <w:bCs/>
                <w:iCs/>
                <w:sz w:val="24"/>
                <w:szCs w:val="24"/>
              </w:rPr>
              <w:t>13</w:t>
            </w:r>
          </w:p>
        </w:tc>
        <w:tc>
          <w:tcPr>
            <w:tcW w:w="538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141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ежегодно</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1</w:t>
            </w:r>
            <w:r>
              <w:rPr>
                <w:rFonts w:ascii="Times New Roman" w:hAnsi="Times New Roman"/>
                <w:bCs/>
                <w:iCs/>
                <w:sz w:val="24"/>
                <w:szCs w:val="24"/>
              </w:rPr>
              <w:t>4</w:t>
            </w:r>
          </w:p>
        </w:tc>
        <w:tc>
          <w:tcPr>
            <w:tcW w:w="538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22.04 День Земли. Выставка литературы по данной теме в школьной библиотеке</w:t>
            </w:r>
          </w:p>
        </w:tc>
        <w:tc>
          <w:tcPr>
            <w:tcW w:w="141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апрель</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r w:rsidR="00241198" w:rsidRPr="00C85771" w:rsidTr="00241198">
        <w:trPr>
          <w:trHeight w:val="144"/>
        </w:trPr>
        <w:tc>
          <w:tcPr>
            <w:tcW w:w="568" w:type="dxa"/>
            <w:shd w:val="clear" w:color="auto" w:fill="auto"/>
          </w:tcPr>
          <w:p w:rsidR="00241198" w:rsidRPr="00376A8B" w:rsidRDefault="00241198" w:rsidP="00241198">
            <w:pPr>
              <w:spacing w:after="0" w:line="240" w:lineRule="auto"/>
              <w:rPr>
                <w:rFonts w:ascii="Times New Roman" w:hAnsi="Times New Roman"/>
                <w:bCs/>
                <w:iCs/>
                <w:sz w:val="24"/>
                <w:szCs w:val="24"/>
              </w:rPr>
            </w:pPr>
            <w:r w:rsidRPr="00376A8B">
              <w:rPr>
                <w:rFonts w:ascii="Times New Roman" w:hAnsi="Times New Roman"/>
                <w:bCs/>
                <w:iCs/>
                <w:sz w:val="24"/>
                <w:szCs w:val="24"/>
              </w:rPr>
              <w:t>1</w:t>
            </w:r>
            <w:r>
              <w:rPr>
                <w:rFonts w:ascii="Times New Roman" w:hAnsi="Times New Roman"/>
                <w:bCs/>
                <w:iCs/>
                <w:sz w:val="24"/>
                <w:szCs w:val="24"/>
              </w:rPr>
              <w:t>5</w:t>
            </w:r>
          </w:p>
        </w:tc>
        <w:tc>
          <w:tcPr>
            <w:tcW w:w="5387"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 xml:space="preserve">Конкурс по сбору макулатуры </w:t>
            </w:r>
          </w:p>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 Сдай макулатур</w:t>
            </w:r>
            <w:proofErr w:type="gramStart"/>
            <w:r w:rsidRPr="00C85771">
              <w:rPr>
                <w:rFonts w:ascii="Times New Roman" w:hAnsi="Times New Roman"/>
                <w:bCs/>
                <w:iCs/>
                <w:sz w:val="24"/>
                <w:szCs w:val="24"/>
              </w:rPr>
              <w:t>у-</w:t>
            </w:r>
            <w:proofErr w:type="gramEnd"/>
            <w:r w:rsidRPr="00C85771">
              <w:rPr>
                <w:rFonts w:ascii="Times New Roman" w:hAnsi="Times New Roman"/>
                <w:bCs/>
                <w:iCs/>
                <w:sz w:val="24"/>
                <w:szCs w:val="24"/>
              </w:rPr>
              <w:t xml:space="preserve"> спаси дерево!»</w:t>
            </w:r>
          </w:p>
        </w:tc>
        <w:tc>
          <w:tcPr>
            <w:tcW w:w="1417" w:type="dxa"/>
            <w:shd w:val="clear" w:color="auto" w:fill="auto"/>
          </w:tcPr>
          <w:p w:rsidR="00241198" w:rsidRPr="00C85771" w:rsidRDefault="00241198" w:rsidP="00FC2EB6">
            <w:pPr>
              <w:spacing w:after="0" w:line="216" w:lineRule="auto"/>
              <w:ind w:left="-108"/>
              <w:rPr>
                <w:rFonts w:ascii="Times New Roman" w:hAnsi="Times New Roman"/>
                <w:bCs/>
                <w:iCs/>
                <w:sz w:val="24"/>
                <w:szCs w:val="24"/>
              </w:rPr>
            </w:pPr>
            <w:r w:rsidRPr="00C85771">
              <w:rPr>
                <w:rFonts w:ascii="Times New Roman" w:hAnsi="Times New Roman"/>
                <w:bCs/>
                <w:iCs/>
                <w:sz w:val="24"/>
                <w:szCs w:val="24"/>
              </w:rPr>
              <w:t>ежемесячно</w:t>
            </w:r>
          </w:p>
        </w:tc>
        <w:tc>
          <w:tcPr>
            <w:tcW w:w="992"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1-4</w:t>
            </w:r>
          </w:p>
        </w:tc>
        <w:tc>
          <w:tcPr>
            <w:tcW w:w="1701" w:type="dxa"/>
            <w:shd w:val="clear" w:color="auto" w:fill="auto"/>
          </w:tcPr>
          <w:p w:rsidR="00241198" w:rsidRPr="00C85771" w:rsidRDefault="00241198" w:rsidP="00FC2EB6">
            <w:pPr>
              <w:spacing w:after="0" w:line="216" w:lineRule="auto"/>
              <w:rPr>
                <w:rFonts w:ascii="Times New Roman" w:hAnsi="Times New Roman"/>
                <w:bCs/>
                <w:iCs/>
                <w:sz w:val="24"/>
                <w:szCs w:val="24"/>
              </w:rPr>
            </w:pPr>
            <w:r w:rsidRPr="00C85771">
              <w:rPr>
                <w:rFonts w:ascii="Times New Roman" w:hAnsi="Times New Roman"/>
                <w:bCs/>
                <w:iCs/>
                <w:sz w:val="24"/>
                <w:szCs w:val="24"/>
              </w:rPr>
              <w:t>Классный руководитель</w:t>
            </w:r>
          </w:p>
        </w:tc>
      </w:tr>
    </w:tbl>
    <w:p w:rsidR="00241198" w:rsidRPr="00965FAB" w:rsidRDefault="00241198" w:rsidP="00241198">
      <w:pPr>
        <w:spacing w:after="0" w:line="240" w:lineRule="auto"/>
        <w:rPr>
          <w:rFonts w:ascii="Times New Roman" w:hAnsi="Times New Roman"/>
          <w:b/>
          <w:bCs/>
          <w:sz w:val="16"/>
          <w:szCs w:val="16"/>
          <w:highlight w:val="yellow"/>
        </w:rPr>
      </w:pPr>
    </w:p>
    <w:p w:rsidR="00241198" w:rsidRPr="00376A8B" w:rsidRDefault="00241198" w:rsidP="005A5435">
      <w:pPr>
        <w:pStyle w:val="a4"/>
        <w:numPr>
          <w:ilvl w:val="0"/>
          <w:numId w:val="6"/>
        </w:numPr>
        <w:spacing w:after="0" w:line="240" w:lineRule="auto"/>
        <w:ind w:left="-567" w:firstLine="426"/>
        <w:rPr>
          <w:rFonts w:ascii="Times New Roman" w:hAnsi="Times New Roman"/>
          <w:b/>
          <w:bCs/>
          <w:sz w:val="24"/>
          <w:szCs w:val="24"/>
        </w:rPr>
      </w:pPr>
      <w:r w:rsidRPr="00376A8B">
        <w:rPr>
          <w:rFonts w:ascii="Times New Roman" w:hAnsi="Times New Roman"/>
          <w:b/>
          <w:bCs/>
          <w:sz w:val="24"/>
          <w:szCs w:val="24"/>
        </w:rPr>
        <w:t>Духовно-нравственное направление</w:t>
      </w:r>
    </w:p>
    <w:p w:rsidR="00241198" w:rsidRPr="00376A8B" w:rsidRDefault="00241198" w:rsidP="00241198">
      <w:pPr>
        <w:spacing w:after="0" w:line="240" w:lineRule="auto"/>
        <w:ind w:left="-567" w:firstLine="426"/>
        <w:jc w:val="both"/>
        <w:rPr>
          <w:rFonts w:ascii="Times New Roman" w:hAnsi="Times New Roman"/>
          <w:sz w:val="24"/>
          <w:szCs w:val="24"/>
        </w:rPr>
      </w:pPr>
      <w:r w:rsidRPr="00376A8B">
        <w:rPr>
          <w:rFonts w:ascii="Times New Roman" w:hAnsi="Times New Roman"/>
          <w:b/>
          <w:bCs/>
          <w:i/>
          <w:iCs/>
          <w:sz w:val="24"/>
          <w:szCs w:val="24"/>
        </w:rPr>
        <w:t>Задачи:</w:t>
      </w:r>
    </w:p>
    <w:p w:rsidR="00241198" w:rsidRPr="00376A8B" w:rsidRDefault="00241198" w:rsidP="00241198">
      <w:pPr>
        <w:spacing w:after="0" w:line="240" w:lineRule="auto"/>
        <w:ind w:left="-567" w:firstLine="426"/>
        <w:jc w:val="both"/>
        <w:rPr>
          <w:rFonts w:ascii="Times New Roman" w:hAnsi="Times New Roman"/>
          <w:sz w:val="24"/>
          <w:szCs w:val="24"/>
        </w:rPr>
      </w:pPr>
      <w:r w:rsidRPr="00376A8B">
        <w:rPr>
          <w:rFonts w:ascii="Times New Roman" w:hAnsi="Times New Roman"/>
          <w:sz w:val="24"/>
          <w:szCs w:val="24"/>
        </w:rPr>
        <w:t>1. Создать условия для формирования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376A8B">
        <w:rPr>
          <w:rFonts w:ascii="Times New Roman" w:hAnsi="Times New Roman"/>
          <w:sz w:val="24"/>
          <w:szCs w:val="24"/>
        </w:rPr>
        <w:noBreakHyphen/>
        <w:t>нравственной компетенции — «становиться лучше»;</w:t>
      </w:r>
    </w:p>
    <w:p w:rsidR="00241198" w:rsidRPr="00376A8B" w:rsidRDefault="00241198" w:rsidP="00241198">
      <w:pPr>
        <w:spacing w:after="0" w:line="240" w:lineRule="auto"/>
        <w:ind w:left="-567" w:firstLine="426"/>
        <w:jc w:val="both"/>
        <w:rPr>
          <w:rFonts w:ascii="Times New Roman" w:hAnsi="Times New Roman"/>
          <w:sz w:val="24"/>
          <w:szCs w:val="24"/>
        </w:rPr>
      </w:pPr>
      <w:r w:rsidRPr="00376A8B">
        <w:rPr>
          <w:rFonts w:ascii="Times New Roman" w:hAnsi="Times New Roman"/>
          <w:sz w:val="24"/>
          <w:szCs w:val="24"/>
        </w:rPr>
        <w:t>2. Способствовать формированию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41198" w:rsidRPr="00376A8B" w:rsidRDefault="00241198" w:rsidP="00241198">
      <w:pPr>
        <w:spacing w:after="0" w:line="240" w:lineRule="auto"/>
        <w:ind w:left="-567" w:firstLine="426"/>
        <w:jc w:val="both"/>
        <w:rPr>
          <w:rFonts w:ascii="Times New Roman" w:hAnsi="Times New Roman"/>
          <w:sz w:val="24"/>
          <w:szCs w:val="24"/>
        </w:rPr>
      </w:pPr>
      <w:r w:rsidRPr="00376A8B">
        <w:rPr>
          <w:rFonts w:ascii="Times New Roman" w:hAnsi="Times New Roman"/>
          <w:sz w:val="24"/>
          <w:szCs w:val="24"/>
        </w:rPr>
        <w:t>3. Способствовать осознанию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41198" w:rsidRPr="00376A8B" w:rsidRDefault="00241198" w:rsidP="00241198">
      <w:pPr>
        <w:spacing w:after="0" w:line="240" w:lineRule="auto"/>
        <w:ind w:left="-567" w:firstLine="426"/>
        <w:jc w:val="both"/>
        <w:rPr>
          <w:rFonts w:ascii="Times New Roman" w:hAnsi="Times New Roman"/>
          <w:sz w:val="24"/>
          <w:szCs w:val="24"/>
        </w:rPr>
      </w:pPr>
      <w:r w:rsidRPr="00376A8B">
        <w:rPr>
          <w:rFonts w:ascii="Times New Roman" w:hAnsi="Times New Roman"/>
          <w:sz w:val="24"/>
          <w:szCs w:val="24"/>
        </w:rPr>
        <w:t>4. Развивать у обучающегося уважительное отношение к родителям, осознанного, заботливого отношения к старшим и младшим; доброжелательность и эмоциональную отзывчивость, чувства эмпатии;</w:t>
      </w:r>
    </w:p>
    <w:p w:rsidR="00241198" w:rsidRPr="00376A8B" w:rsidRDefault="00241198" w:rsidP="00241198">
      <w:pPr>
        <w:spacing w:after="0" w:line="240" w:lineRule="auto"/>
        <w:ind w:left="-567" w:firstLine="426"/>
        <w:jc w:val="both"/>
        <w:rPr>
          <w:rFonts w:ascii="Times New Roman" w:hAnsi="Times New Roman"/>
          <w:sz w:val="24"/>
          <w:szCs w:val="24"/>
        </w:rPr>
      </w:pPr>
      <w:r w:rsidRPr="00376A8B">
        <w:rPr>
          <w:rFonts w:ascii="Times New Roman" w:hAnsi="Times New Roman"/>
          <w:sz w:val="24"/>
          <w:szCs w:val="24"/>
        </w:rPr>
        <w:t>5. Создать условия для воспитания волевых качеств учащегося, способности к критическому осмыслению своих сильных и слабых сторон.</w:t>
      </w:r>
    </w:p>
    <w:tbl>
      <w:tblPr>
        <w:tblW w:w="10115" w:type="dxa"/>
        <w:tblInd w:w="-421" w:type="dxa"/>
        <w:tblCellMar>
          <w:left w:w="0" w:type="dxa"/>
          <w:right w:w="0" w:type="dxa"/>
        </w:tblCellMar>
        <w:tblLook w:val="04A0" w:firstRow="1" w:lastRow="0" w:firstColumn="1" w:lastColumn="0" w:noHBand="0" w:noVBand="1"/>
      </w:tblPr>
      <w:tblGrid>
        <w:gridCol w:w="541"/>
        <w:gridCol w:w="5697"/>
        <w:gridCol w:w="1276"/>
        <w:gridCol w:w="1134"/>
        <w:gridCol w:w="1467"/>
      </w:tblGrid>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b/>
                <w:sz w:val="24"/>
                <w:szCs w:val="24"/>
              </w:rPr>
            </w:pPr>
            <w:r w:rsidRPr="00376A8B">
              <w:rPr>
                <w:rFonts w:ascii="Times New Roman" w:hAnsi="Times New Roman"/>
                <w:b/>
                <w:sz w:val="24"/>
                <w:szCs w:val="24"/>
              </w:rPr>
              <w:t>№</w:t>
            </w:r>
          </w:p>
        </w:tc>
        <w:tc>
          <w:tcPr>
            <w:tcW w:w="5697"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b/>
                <w:sz w:val="24"/>
                <w:szCs w:val="24"/>
              </w:rPr>
            </w:pPr>
            <w:r w:rsidRPr="00376A8B">
              <w:rPr>
                <w:rFonts w:ascii="Times New Roman" w:hAnsi="Times New Roman"/>
                <w:b/>
                <w:sz w:val="24"/>
                <w:szCs w:val="24"/>
              </w:rPr>
              <w:t>Проводимые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b/>
              </w:rPr>
            </w:pPr>
            <w:r w:rsidRPr="00376A8B">
              <w:rPr>
                <w:rFonts w:ascii="Times New Roman" w:hAnsi="Times New Roman"/>
                <w:b/>
              </w:rPr>
              <w:t>Сроки проведения</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b/>
                <w:sz w:val="24"/>
                <w:szCs w:val="24"/>
              </w:rPr>
            </w:pPr>
            <w:r w:rsidRPr="00376A8B">
              <w:rPr>
                <w:rFonts w:ascii="Times New Roman" w:hAnsi="Times New Roman"/>
                <w:b/>
                <w:sz w:val="24"/>
                <w:szCs w:val="24"/>
              </w:rPr>
              <w:t>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b/>
                <w:sz w:val="24"/>
                <w:szCs w:val="24"/>
              </w:rPr>
            </w:pPr>
            <w:proofErr w:type="gramStart"/>
            <w:r w:rsidRPr="00376A8B">
              <w:rPr>
                <w:rFonts w:ascii="Times New Roman" w:hAnsi="Times New Roman"/>
                <w:b/>
                <w:sz w:val="24"/>
                <w:szCs w:val="24"/>
              </w:rPr>
              <w:t>Ответствен-ный</w:t>
            </w:r>
            <w:proofErr w:type="gramEnd"/>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w:t>
            </w:r>
          </w:p>
        </w:tc>
        <w:tc>
          <w:tcPr>
            <w:tcW w:w="5697"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День Знаний</w:t>
            </w:r>
          </w:p>
        </w:tc>
        <w:tc>
          <w:tcPr>
            <w:tcW w:w="1276"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389"/>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lang w:val="en-US"/>
              </w:rPr>
            </w:pPr>
            <w:r w:rsidRPr="00376A8B">
              <w:rPr>
                <w:rFonts w:ascii="Times New Roman" w:hAnsi="Times New Roman"/>
                <w:sz w:val="24"/>
                <w:szCs w:val="24"/>
                <w:lang w:val="en-US"/>
              </w:rPr>
              <w:t>2</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«Я, ты, он, она- вместе - целая страна!»</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Подготовка материалов к проекту «Моя родословная»</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Проведение совместно с родителями экскурсии «Улицы родного города»</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час «Пойми меня правильно»</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Default="00241198" w:rsidP="00241198">
            <w:pPr>
              <w:spacing w:after="0" w:line="240" w:lineRule="auto"/>
              <w:rPr>
                <w:rFonts w:ascii="Times New Roman" w:hAnsi="Times New Roman"/>
                <w:sz w:val="24"/>
                <w:szCs w:val="24"/>
              </w:rPr>
            </w:pP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lang w:val="en-US"/>
              </w:rPr>
            </w:pPr>
            <w:r w:rsidRPr="00376A8B">
              <w:rPr>
                <w:rFonts w:ascii="Times New Roman" w:hAnsi="Times New Roman"/>
                <w:sz w:val="24"/>
                <w:szCs w:val="24"/>
                <w:lang w:val="en-US"/>
              </w:rPr>
              <w:t>3</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«Мы теперь не просто дети, мы теперь ученики!»</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«Чтение- вот лучшее учение»</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«Дружба крепкая»</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«Встречают по одежке, провожают по уму»</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lastRenderedPageBreak/>
              <w:t>4</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«Город, в котором ты живёшь»</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Конкурс рисунков «Осенние зарисовки»</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КТД «Школа – наш дом, будь хозяином в нём»</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Урок мира «С любовью к России»</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5</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Беседа «Дорогие мои старики» (ко Дню пожилого человека)</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Исследовате</w:t>
            </w:r>
            <w:r>
              <w:rPr>
                <w:rFonts w:ascii="Times New Roman" w:hAnsi="Times New Roman"/>
                <w:sz w:val="24"/>
                <w:szCs w:val="24"/>
              </w:rPr>
              <w:t xml:space="preserve">льская работа «Моя родословная» </w:t>
            </w:r>
            <w:r w:rsidRPr="00376A8B">
              <w:rPr>
                <w:rFonts w:ascii="Times New Roman" w:hAnsi="Times New Roman"/>
                <w:sz w:val="24"/>
                <w:szCs w:val="24"/>
              </w:rPr>
              <w:t>Участие в акции «Ветеран живет рядом»</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«За что уважают в семье и обществе?»</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1382"/>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Pr>
                <w:rFonts w:ascii="Times New Roman" w:hAnsi="Times New Roman"/>
                <w:sz w:val="24"/>
                <w:szCs w:val="24"/>
              </w:rPr>
              <w:t>6</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Классные часы ко Дню учителя</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«Золотое сердце учителя»</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«Моя любимая учительница»</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«Мой учитель лучше всех»</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«Самая классная </w:t>
            </w:r>
            <w:proofErr w:type="spellStart"/>
            <w:r w:rsidRPr="00376A8B">
              <w:rPr>
                <w:rFonts w:ascii="Times New Roman" w:hAnsi="Times New Roman"/>
                <w:sz w:val="24"/>
                <w:szCs w:val="24"/>
              </w:rPr>
              <w:t>классная</w:t>
            </w:r>
            <w:proofErr w:type="spellEnd"/>
            <w:r w:rsidRPr="00376A8B">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7</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октября – Международный день защиты животных. Классные часы «Мы в ответе за тех, кого приручили» Конкурс проектов «Братья наши меньшие»</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95"/>
        </w:trPr>
        <w:tc>
          <w:tcPr>
            <w:tcW w:w="541"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8</w:t>
            </w:r>
          </w:p>
        </w:tc>
        <w:tc>
          <w:tcPr>
            <w:tcW w:w="5697"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Выставка композиций и аппликаций из природного материала «Осени яркие краски»</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Конкурс на лучшее оформление классной комнаты «Кабинет-мечта»:  «Осенний вернисаж»;</w:t>
            </w:r>
          </w:p>
        </w:tc>
        <w:tc>
          <w:tcPr>
            <w:tcW w:w="1276"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95"/>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9</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День рождения В. Даля</w:t>
            </w:r>
            <w:r>
              <w:rPr>
                <w:rFonts w:ascii="Times New Roman" w:hAnsi="Times New Roman"/>
                <w:sz w:val="24"/>
                <w:szCs w:val="24"/>
              </w:rPr>
              <w:t>:</w:t>
            </w:r>
            <w:r w:rsidRPr="00376A8B">
              <w:rPr>
                <w:rFonts w:ascii="Times New Roman" w:hAnsi="Times New Roman"/>
                <w:sz w:val="24"/>
                <w:szCs w:val="24"/>
              </w:rPr>
              <w:t xml:space="preserve"> Всероссийский урок «Словарный урок»</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23.11</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197"/>
        </w:trPr>
        <w:tc>
          <w:tcPr>
            <w:tcW w:w="541"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10</w:t>
            </w:r>
          </w:p>
        </w:tc>
        <w:tc>
          <w:tcPr>
            <w:tcW w:w="5697"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Беседы «Правила поведения для учащихся»</w:t>
            </w:r>
          </w:p>
        </w:tc>
        <w:tc>
          <w:tcPr>
            <w:tcW w:w="1276"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в теч. года</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496"/>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11</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Беседы патриотической направленности о боевых подвигах русского народа в годы ВОВ</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в течение года</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197"/>
        </w:trPr>
        <w:tc>
          <w:tcPr>
            <w:tcW w:w="541"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12</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 Классные часы по нравственной тематике</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в теч. года</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hideMark/>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13</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 Праздник «Посвящение в первоклассники»</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«Правила поведения в школе»</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Игра-викторина «Мои четвероногие друзья»</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«Правила поведения в транспорте»</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Беседа «Мир моих увлечений»</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Кл.рук-ль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15</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«Законы класса»</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Конкурс фото «Чудесная пора – очей очарованье</w:t>
            </w:r>
            <w:r>
              <w:rPr>
                <w:rFonts w:ascii="Times New Roman" w:hAnsi="Times New Roman"/>
                <w:sz w:val="24"/>
                <w:szCs w:val="24"/>
              </w:rPr>
              <w:t>»</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«История школы в лицах и фактах»</w:t>
            </w:r>
          </w:p>
          <w:p w:rsidR="00241198" w:rsidRPr="00376A8B" w:rsidRDefault="00241198" w:rsidP="00FC2EB6">
            <w:pPr>
              <w:spacing w:after="0" w:line="216" w:lineRule="auto"/>
              <w:rPr>
                <w:rFonts w:ascii="Times New Roman" w:hAnsi="Times New Roman"/>
                <w:sz w:val="24"/>
                <w:szCs w:val="24"/>
              </w:rPr>
            </w:pPr>
            <w:r>
              <w:rPr>
                <w:rFonts w:ascii="Times New Roman" w:hAnsi="Times New Roman"/>
                <w:sz w:val="24"/>
                <w:szCs w:val="24"/>
              </w:rPr>
              <w:t>«</w:t>
            </w:r>
            <w:r w:rsidRPr="00376A8B">
              <w:rPr>
                <w:rFonts w:ascii="Times New Roman" w:hAnsi="Times New Roman"/>
                <w:sz w:val="24"/>
                <w:szCs w:val="24"/>
              </w:rPr>
              <w:t>Для чего нужна религия?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16</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«Герои любимых мультфильмов»</w:t>
            </w:r>
            <w:r w:rsidRPr="00376A8B">
              <w:rPr>
                <w:rFonts w:ascii="Times New Roman" w:hAnsi="Times New Roman"/>
                <w:sz w:val="24"/>
                <w:szCs w:val="24"/>
              </w:rPr>
              <w:tab/>
              <w:t>Выпуск газеты «Мои любимые игрушки»</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 час «Мир моих увлечений»</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П</w:t>
            </w:r>
            <w:r>
              <w:rPr>
                <w:rFonts w:ascii="Times New Roman" w:hAnsi="Times New Roman"/>
                <w:sz w:val="24"/>
                <w:szCs w:val="24"/>
              </w:rPr>
              <w:t>рогулк</w:t>
            </w:r>
            <w:r w:rsidRPr="00376A8B">
              <w:rPr>
                <w:rFonts w:ascii="Times New Roman" w:hAnsi="Times New Roman"/>
                <w:sz w:val="24"/>
                <w:szCs w:val="24"/>
              </w:rPr>
              <w:t>а в исторические места города</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17</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Мероприятия</w:t>
            </w:r>
            <w:proofErr w:type="gramStart"/>
            <w:r w:rsidRPr="00376A8B">
              <w:rPr>
                <w:rFonts w:ascii="Times New Roman" w:hAnsi="Times New Roman"/>
                <w:sz w:val="24"/>
                <w:szCs w:val="24"/>
              </w:rPr>
              <w:t xml:space="preserve"> .</w:t>
            </w:r>
            <w:proofErr w:type="gramEnd"/>
            <w:r w:rsidRPr="00376A8B">
              <w:rPr>
                <w:rFonts w:ascii="Times New Roman" w:hAnsi="Times New Roman"/>
                <w:sz w:val="24"/>
                <w:szCs w:val="24"/>
              </w:rPr>
              <w:t>посвященное Дню Матери:</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xml:space="preserve">- выпуск поздравительных открыток и плакатов  «Первое   слово ребёнок сказал: </w:t>
            </w:r>
            <w:proofErr w:type="gramStart"/>
            <w:r w:rsidRPr="00376A8B">
              <w:rPr>
                <w:rFonts w:ascii="Times New Roman" w:hAnsi="Times New Roman"/>
                <w:sz w:val="24"/>
                <w:szCs w:val="24"/>
              </w:rPr>
              <w:t>«Мама»;</w:t>
            </w:r>
            <w:proofErr w:type="gramEnd"/>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выставка творческих работ (рисунков, поделок, сочинений и т.п.) детей «Это сделали мы сами»;</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xml:space="preserve">Классные часы: «Я </w:t>
            </w:r>
            <w:r>
              <w:rPr>
                <w:rFonts w:ascii="Times New Roman" w:hAnsi="Times New Roman"/>
                <w:sz w:val="24"/>
                <w:szCs w:val="24"/>
              </w:rPr>
              <w:t>- лучший мамин помощник».</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18</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Беседа «Что такое хорошо и что такое плохо»</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«Ярмарка талантов»</w:t>
            </w:r>
            <w:r w:rsidRPr="00376A8B">
              <w:rPr>
                <w:rFonts w:ascii="Times New Roman" w:hAnsi="Times New Roman"/>
                <w:sz w:val="24"/>
                <w:szCs w:val="24"/>
              </w:rPr>
              <w:tab/>
              <w:t>Путешествие в страну</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 «Именинник»</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«Поговорим о наших мамах»</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19</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Акция, посвященная международному Дню инвалидов. Выставка литературы по данной теме в школьной библиотеке</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Начало декабря</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lastRenderedPageBreak/>
              <w:t>20</w:t>
            </w:r>
          </w:p>
        </w:tc>
        <w:tc>
          <w:tcPr>
            <w:tcW w:w="5697" w:type="dxa"/>
            <w:tcBorders>
              <w:top w:val="single" w:sz="4" w:space="0" w:color="auto"/>
              <w:left w:val="single" w:sz="4" w:space="0" w:color="auto"/>
              <w:bottom w:val="single" w:sz="4" w:space="0" w:color="auto"/>
              <w:right w:val="single" w:sz="4" w:space="0" w:color="auto"/>
            </w:tcBorders>
          </w:tcPr>
          <w:p w:rsidR="00241198"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«Что означает моё имя?»</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Устный журнал «Загляните в семейный альбом»</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Беседа «Что означает моя фамилия?»</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«А у нас в семье»</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21</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Мероприятия к новогодним праздникам</w:t>
            </w:r>
            <w:proofErr w:type="gramStart"/>
            <w:r w:rsidRPr="00376A8B">
              <w:rPr>
                <w:rFonts w:ascii="Times New Roman" w:hAnsi="Times New Roman"/>
                <w:sz w:val="24"/>
                <w:szCs w:val="24"/>
              </w:rPr>
              <w:t xml:space="preserve"> :</w:t>
            </w:r>
            <w:proofErr w:type="gramEnd"/>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Новогодние утренники:</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xml:space="preserve">Конкурс новогодних газет: «Новый год настает»; Мастерская Деда Мороза (изготовление игрушек для новогодней елки); </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xml:space="preserve"> «Новогодняя сказка»; </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xml:space="preserve"> «Новогодний калейдоскоп»;</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классные новогодние огоньки</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22</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Конкурс на лучшее оформление классной комнаты «Кабинет-мечта»:</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 «Зимние узоры»;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Выставка новогодних открыток</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23</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Праздник «Откуда берутся грязнули?»</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Беседа «Спешите делать добро»</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час «Я и мои таланты»</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Час доверительного разговора «Моё «хочу» и «надо»</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24</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Беседа «Новый год в моей семье»</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Беседа «Семья</w:t>
            </w:r>
            <w:r>
              <w:rPr>
                <w:rFonts w:ascii="Times New Roman" w:hAnsi="Times New Roman"/>
                <w:sz w:val="24"/>
                <w:szCs w:val="24"/>
              </w:rPr>
              <w:t xml:space="preserve"> </w:t>
            </w:r>
            <w:r w:rsidRPr="00376A8B">
              <w:rPr>
                <w:rFonts w:ascii="Times New Roman" w:hAnsi="Times New Roman"/>
                <w:sz w:val="24"/>
                <w:szCs w:val="24"/>
              </w:rPr>
              <w:t>- это семь «Я»</w:t>
            </w:r>
            <w:r w:rsidRPr="00376A8B">
              <w:rPr>
                <w:rFonts w:ascii="Times New Roman" w:hAnsi="Times New Roman"/>
                <w:sz w:val="24"/>
                <w:szCs w:val="24"/>
              </w:rPr>
              <w:tab/>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Устный журнал «Семейные ценности»</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Анкетирование «Главное в семье- это…»</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FC2EB6">
            <w:pPr>
              <w:spacing w:after="0" w:line="216"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44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25</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Классные часы на тему:</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«Мой путь к доброте»</w:t>
            </w:r>
            <w:r>
              <w:rPr>
                <w:rFonts w:ascii="Times New Roman" w:hAnsi="Times New Roman"/>
                <w:sz w:val="24"/>
                <w:szCs w:val="24"/>
              </w:rPr>
              <w:t xml:space="preserve">; </w:t>
            </w:r>
          </w:p>
          <w:p w:rsidR="00241198"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«Вредные слова»</w:t>
            </w:r>
            <w:r>
              <w:rPr>
                <w:rFonts w:ascii="Times New Roman" w:hAnsi="Times New Roman"/>
                <w:sz w:val="24"/>
                <w:szCs w:val="24"/>
              </w:rPr>
              <w:t xml:space="preserve">; </w:t>
            </w:r>
            <w:r w:rsidRPr="00376A8B">
              <w:rPr>
                <w:rFonts w:ascii="Times New Roman" w:hAnsi="Times New Roman"/>
                <w:sz w:val="24"/>
                <w:szCs w:val="24"/>
              </w:rPr>
              <w:t xml:space="preserve"> «Волшебные слова»</w:t>
            </w:r>
          </w:p>
          <w:p w:rsidR="00FC2EB6" w:rsidRPr="00376A8B" w:rsidRDefault="00FC2EB6" w:rsidP="00241198">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201"/>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26</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Зимние праздники «Рождество. Святки. Крещение»</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«Как на масляной неделе»</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w:t>
            </w:r>
            <w:r>
              <w:rPr>
                <w:rFonts w:ascii="Times New Roman" w:hAnsi="Times New Roman"/>
                <w:sz w:val="24"/>
                <w:szCs w:val="24"/>
              </w:rPr>
              <w:t>7</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Беседа «Слово огорчает, веселит, утешает»</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«Делу- время, потехе-час»</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Беседа «Считаете ли вы себя культурным человеком»</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Устный журнал «Мы в ответе за тех, кого приручили»</w:t>
            </w:r>
          </w:p>
          <w:p w:rsidR="00241198" w:rsidRPr="00376A8B" w:rsidRDefault="00241198" w:rsidP="00241198">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февраль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w:t>
            </w:r>
            <w:r>
              <w:rPr>
                <w:rFonts w:ascii="Times New Roman" w:hAnsi="Times New Roman"/>
                <w:sz w:val="24"/>
                <w:szCs w:val="24"/>
              </w:rPr>
              <w:t>8</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«Если добрый ты»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«Без друзей меня чуть-чуть»</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«Аты–баты, шли солдаты»</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 дружбе, доброте и отзывчивости</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февраль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Pr>
                <w:rFonts w:ascii="Times New Roman" w:hAnsi="Times New Roman"/>
                <w:sz w:val="24"/>
                <w:szCs w:val="24"/>
              </w:rPr>
              <w:t>29</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День памяти А.С. Пушкина</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5 февраля</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рук-ль</w:t>
            </w:r>
          </w:p>
        </w:tc>
      </w:tr>
      <w:tr w:rsidR="00241198" w:rsidRPr="00376A8B" w:rsidTr="00241198">
        <w:trPr>
          <w:trHeight w:val="1057"/>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w:t>
            </w:r>
            <w:r>
              <w:rPr>
                <w:rFonts w:ascii="Times New Roman" w:hAnsi="Times New Roman"/>
                <w:sz w:val="24"/>
                <w:szCs w:val="24"/>
              </w:rPr>
              <w:t>0</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rPr>
            </w:pPr>
            <w:r w:rsidRPr="00376A8B">
              <w:rPr>
                <w:rFonts w:ascii="Times New Roman" w:hAnsi="Times New Roman"/>
                <w:sz w:val="24"/>
                <w:szCs w:val="24"/>
              </w:rPr>
              <w:t xml:space="preserve">«Мой дом – моя крепость» </w:t>
            </w:r>
            <w:r w:rsidRPr="00376A8B">
              <w:rPr>
                <w:rFonts w:ascii="Times New Roman" w:hAnsi="Times New Roman"/>
              </w:rPr>
              <w:t>(о нравственных основах семьи)</w:t>
            </w:r>
          </w:p>
          <w:p w:rsidR="00241198" w:rsidRPr="00376A8B" w:rsidRDefault="00241198" w:rsidP="00241198">
            <w:pPr>
              <w:spacing w:after="0" w:line="240" w:lineRule="auto"/>
              <w:rPr>
                <w:rFonts w:ascii="Times New Roman" w:hAnsi="Times New Roman"/>
                <w:sz w:val="24"/>
                <w:szCs w:val="24"/>
              </w:rPr>
            </w:pPr>
            <w:r>
              <w:rPr>
                <w:rFonts w:ascii="Times New Roman" w:hAnsi="Times New Roman"/>
                <w:sz w:val="24"/>
                <w:szCs w:val="24"/>
              </w:rPr>
              <w:t>«</w:t>
            </w:r>
            <w:r w:rsidRPr="00376A8B">
              <w:rPr>
                <w:rFonts w:ascii="Times New Roman" w:hAnsi="Times New Roman"/>
                <w:sz w:val="24"/>
                <w:szCs w:val="24"/>
              </w:rPr>
              <w:t>В гостях у минуток</w:t>
            </w:r>
            <w:r>
              <w:rPr>
                <w:rFonts w:ascii="Times New Roman" w:hAnsi="Times New Roman"/>
                <w:sz w:val="24"/>
                <w:szCs w:val="24"/>
              </w:rPr>
              <w:t>»</w:t>
            </w:r>
            <w:r w:rsidRPr="00376A8B">
              <w:rPr>
                <w:rFonts w:ascii="Times New Roman" w:hAnsi="Times New Roman"/>
                <w:sz w:val="24"/>
                <w:szCs w:val="24"/>
              </w:rPr>
              <w:t>.</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«Что значит быть хорошим сыном и дочерью»</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«Модель выпускника начальной школы»,</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103"/>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w:t>
            </w:r>
            <w:r>
              <w:rPr>
                <w:rFonts w:ascii="Times New Roman" w:hAnsi="Times New Roman"/>
                <w:sz w:val="24"/>
                <w:szCs w:val="24"/>
              </w:rPr>
              <w:t>1</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Мероприятия, пос</w:t>
            </w:r>
            <w:r>
              <w:rPr>
                <w:rFonts w:ascii="Times New Roman" w:hAnsi="Times New Roman"/>
                <w:sz w:val="24"/>
                <w:szCs w:val="24"/>
              </w:rPr>
              <w:t>в</w:t>
            </w:r>
            <w:r w:rsidRPr="00376A8B">
              <w:rPr>
                <w:rFonts w:ascii="Times New Roman" w:hAnsi="Times New Roman"/>
                <w:sz w:val="24"/>
                <w:szCs w:val="24"/>
              </w:rPr>
              <w:t xml:space="preserve">ященные международному женскому дню. Проведение утренников. </w:t>
            </w:r>
          </w:p>
          <w:p w:rsidR="00241198" w:rsidRPr="00376A8B" w:rsidRDefault="00241198" w:rsidP="00241198">
            <w:pPr>
              <w:spacing w:after="0" w:line="240" w:lineRule="auto"/>
              <w:rPr>
                <w:rFonts w:ascii="Times New Roman" w:hAnsi="Times New Roman"/>
                <w:sz w:val="24"/>
                <w:szCs w:val="24"/>
              </w:rPr>
            </w:pPr>
            <w:r>
              <w:rPr>
                <w:rFonts w:ascii="Times New Roman" w:hAnsi="Times New Roman"/>
                <w:sz w:val="24"/>
                <w:szCs w:val="24"/>
              </w:rPr>
              <w:t>В</w:t>
            </w:r>
            <w:r w:rsidRPr="00376A8B">
              <w:rPr>
                <w:rFonts w:ascii="Times New Roman" w:hAnsi="Times New Roman"/>
                <w:sz w:val="24"/>
                <w:szCs w:val="24"/>
              </w:rPr>
              <w:t>ыпуск рисунков и плакатов</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r>
      <w:tr w:rsidR="00241198" w:rsidRPr="00376A8B" w:rsidTr="00241198">
        <w:trPr>
          <w:trHeight w:val="103"/>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w:t>
            </w:r>
            <w:r>
              <w:rPr>
                <w:rFonts w:ascii="Times New Roman" w:hAnsi="Times New Roman"/>
                <w:sz w:val="24"/>
                <w:szCs w:val="24"/>
              </w:rPr>
              <w:t>2</w:t>
            </w:r>
          </w:p>
        </w:tc>
        <w:tc>
          <w:tcPr>
            <w:tcW w:w="5697" w:type="dxa"/>
            <w:tcBorders>
              <w:top w:val="single" w:sz="4" w:space="0" w:color="auto"/>
              <w:left w:val="single" w:sz="4" w:space="0" w:color="auto"/>
              <w:bottom w:val="single" w:sz="4" w:space="0" w:color="auto"/>
              <w:right w:val="single" w:sz="4" w:space="0" w:color="auto"/>
            </w:tcBorders>
          </w:tcPr>
          <w:p w:rsidR="00241198"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Организация с родителями похода </w:t>
            </w:r>
            <w:r w:rsidRPr="00376A8B">
              <w:rPr>
                <w:rFonts w:ascii="Times New Roman" w:hAnsi="Times New Roman"/>
                <w:sz w:val="24"/>
                <w:szCs w:val="24"/>
              </w:rPr>
              <w:tab/>
            </w:r>
          </w:p>
          <w:p w:rsidR="00241198"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Организация экскурсионной поездки</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 Семейные по</w:t>
            </w:r>
            <w:r>
              <w:rPr>
                <w:rFonts w:ascii="Times New Roman" w:hAnsi="Times New Roman"/>
                <w:sz w:val="24"/>
                <w:szCs w:val="24"/>
              </w:rPr>
              <w:t xml:space="preserve">сиделки «Мы за чаем не скучаем» </w:t>
            </w:r>
            <w:r w:rsidRPr="00376A8B">
              <w:rPr>
                <w:rFonts w:ascii="Times New Roman" w:hAnsi="Times New Roman"/>
                <w:sz w:val="24"/>
                <w:szCs w:val="24"/>
              </w:rPr>
              <w:t>Семейный вечер «Классный звездопад»</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w:t>
            </w:r>
            <w:r>
              <w:rPr>
                <w:rFonts w:ascii="Times New Roman" w:hAnsi="Times New Roman"/>
                <w:sz w:val="24"/>
                <w:szCs w:val="24"/>
              </w:rPr>
              <w:t>3</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Ко Дню космонавтики Классный час «Дорога в </w:t>
            </w:r>
            <w:r w:rsidRPr="00376A8B">
              <w:rPr>
                <w:rFonts w:ascii="Times New Roman" w:hAnsi="Times New Roman"/>
                <w:sz w:val="24"/>
                <w:szCs w:val="24"/>
              </w:rPr>
              <w:lastRenderedPageBreak/>
              <w:t>космос»</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lastRenderedPageBreak/>
              <w:t>апрель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 xml:space="preserve">Классный </w:t>
            </w:r>
            <w:r w:rsidRPr="00376A8B">
              <w:rPr>
                <w:rFonts w:ascii="Times New Roman" w:hAnsi="Times New Roman"/>
                <w:sz w:val="24"/>
                <w:szCs w:val="24"/>
              </w:rPr>
              <w:lastRenderedPageBreak/>
              <w:t>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lastRenderedPageBreak/>
              <w:t>3</w:t>
            </w:r>
            <w:r>
              <w:rPr>
                <w:rFonts w:ascii="Times New Roman" w:hAnsi="Times New Roman"/>
                <w:sz w:val="24"/>
                <w:szCs w:val="24"/>
              </w:rPr>
              <w:t>4</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Ролевая игра «Разговор о честности»</w:t>
            </w:r>
          </w:p>
          <w:p w:rsidR="00241198"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Экологическая б</w:t>
            </w:r>
            <w:r>
              <w:rPr>
                <w:rFonts w:ascii="Times New Roman" w:hAnsi="Times New Roman"/>
                <w:sz w:val="24"/>
                <w:szCs w:val="24"/>
              </w:rPr>
              <w:t xml:space="preserve">еседа «Человек- хозяин природы» </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 час «Праздник –проказник»</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Игра-викторина «Мы- девочки, мы- мальчики!»</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2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 классы</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4 классы</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w:t>
            </w:r>
            <w:r>
              <w:rPr>
                <w:rFonts w:ascii="Times New Roman" w:hAnsi="Times New Roman"/>
                <w:sz w:val="24"/>
                <w:szCs w:val="24"/>
              </w:rPr>
              <w:t>5</w:t>
            </w:r>
          </w:p>
        </w:tc>
        <w:tc>
          <w:tcPr>
            <w:tcW w:w="5697" w:type="dxa"/>
            <w:tcBorders>
              <w:top w:val="single" w:sz="4" w:space="0" w:color="auto"/>
              <w:left w:val="single" w:sz="4" w:space="0" w:color="auto"/>
              <w:bottom w:val="single" w:sz="4" w:space="0" w:color="auto"/>
              <w:right w:val="single" w:sz="4" w:space="0" w:color="auto"/>
            </w:tcBorders>
          </w:tcPr>
          <w:p w:rsidR="00241198"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w:t>
            </w:r>
            <w:r>
              <w:rPr>
                <w:rFonts w:ascii="Times New Roman" w:hAnsi="Times New Roman"/>
                <w:sz w:val="24"/>
                <w:szCs w:val="24"/>
              </w:rPr>
              <w:t xml:space="preserve">е часы, посвященные Дню Победы </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«Подвигу народа жить в веках»</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r w:rsidR="00241198" w:rsidRPr="00376A8B" w:rsidTr="00241198">
        <w:trPr>
          <w:trHeight w:val="98"/>
        </w:trPr>
        <w:tc>
          <w:tcPr>
            <w:tcW w:w="541"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3</w:t>
            </w:r>
            <w:r>
              <w:rPr>
                <w:rFonts w:ascii="Times New Roman" w:hAnsi="Times New Roman"/>
                <w:sz w:val="24"/>
                <w:szCs w:val="24"/>
              </w:rPr>
              <w:t>6</w:t>
            </w:r>
          </w:p>
        </w:tc>
        <w:tc>
          <w:tcPr>
            <w:tcW w:w="569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«Стали мы на год взрослее!»</w:t>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Игровая программа «Здравствуй, Лето!»</w:t>
            </w:r>
            <w:r w:rsidRPr="00376A8B">
              <w:rPr>
                <w:rFonts w:ascii="Times New Roman" w:hAnsi="Times New Roman"/>
                <w:sz w:val="24"/>
                <w:szCs w:val="24"/>
              </w:rPr>
              <w:tab/>
            </w:r>
          </w:p>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Утренник «До свиданья, начальная школа!»</w:t>
            </w:r>
          </w:p>
        </w:tc>
        <w:tc>
          <w:tcPr>
            <w:tcW w:w="1276"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1-4</w:t>
            </w:r>
          </w:p>
        </w:tc>
        <w:tc>
          <w:tcPr>
            <w:tcW w:w="1467" w:type="dxa"/>
            <w:tcBorders>
              <w:top w:val="single" w:sz="4" w:space="0" w:color="auto"/>
              <w:left w:val="single" w:sz="4" w:space="0" w:color="auto"/>
              <w:bottom w:val="single" w:sz="4" w:space="0" w:color="auto"/>
              <w:right w:val="single" w:sz="4" w:space="0" w:color="auto"/>
            </w:tcBorders>
          </w:tcPr>
          <w:p w:rsidR="00241198" w:rsidRPr="00376A8B" w:rsidRDefault="00241198" w:rsidP="00241198">
            <w:pPr>
              <w:spacing w:after="0" w:line="240" w:lineRule="auto"/>
              <w:rPr>
                <w:rFonts w:ascii="Times New Roman" w:hAnsi="Times New Roman"/>
                <w:sz w:val="24"/>
                <w:szCs w:val="24"/>
              </w:rPr>
            </w:pPr>
            <w:r w:rsidRPr="00376A8B">
              <w:rPr>
                <w:rFonts w:ascii="Times New Roman" w:hAnsi="Times New Roman"/>
                <w:sz w:val="24"/>
                <w:szCs w:val="24"/>
              </w:rPr>
              <w:t>Классный руководитель</w:t>
            </w:r>
          </w:p>
        </w:tc>
      </w:tr>
    </w:tbl>
    <w:p w:rsidR="00FC2EB6" w:rsidRDefault="00FC2EB6" w:rsidP="00241198">
      <w:pPr>
        <w:spacing w:after="0" w:line="240" w:lineRule="auto"/>
        <w:ind w:left="-426" w:right="-1" w:firstLine="567"/>
        <w:rPr>
          <w:rFonts w:ascii="Times New Roman" w:hAnsi="Times New Roman"/>
          <w:b/>
          <w:bCs/>
          <w:i/>
          <w:iCs/>
          <w:sz w:val="24"/>
          <w:szCs w:val="24"/>
        </w:rPr>
      </w:pPr>
    </w:p>
    <w:p w:rsidR="00241198" w:rsidRPr="00C56E20" w:rsidRDefault="00241198" w:rsidP="00241198">
      <w:pPr>
        <w:spacing w:after="0" w:line="240" w:lineRule="auto"/>
        <w:ind w:left="-426" w:right="-1" w:firstLine="567"/>
        <w:rPr>
          <w:rFonts w:ascii="Times New Roman" w:hAnsi="Times New Roman"/>
          <w:sz w:val="24"/>
          <w:szCs w:val="24"/>
        </w:rPr>
      </w:pPr>
      <w:r w:rsidRPr="00C56E20">
        <w:rPr>
          <w:rFonts w:ascii="Times New Roman" w:hAnsi="Times New Roman"/>
          <w:b/>
          <w:bCs/>
          <w:i/>
          <w:iCs/>
          <w:sz w:val="24"/>
          <w:szCs w:val="24"/>
        </w:rPr>
        <w:t>Ожидаемые результаты:</w:t>
      </w:r>
    </w:p>
    <w:p w:rsidR="00241198" w:rsidRDefault="00241198" w:rsidP="00241198">
      <w:pPr>
        <w:spacing w:after="0" w:line="240" w:lineRule="auto"/>
        <w:ind w:left="-426" w:right="-1" w:firstLine="567"/>
        <w:rPr>
          <w:rFonts w:ascii="Times New Roman" w:hAnsi="Times New Roman"/>
          <w:sz w:val="24"/>
          <w:szCs w:val="24"/>
        </w:rPr>
      </w:pPr>
      <w:r w:rsidRPr="00C56E20">
        <w:rPr>
          <w:rFonts w:ascii="Times New Roman" w:hAnsi="Times New Roman"/>
          <w:sz w:val="24"/>
          <w:szCs w:val="24"/>
        </w:rPr>
        <w:t>- Учащиеся научаться воспитывать в себе такие качества: как доброта, вежливость, честность, правдивость, дружелюбие, взаимовыручка.</w:t>
      </w:r>
    </w:p>
    <w:p w:rsidR="00FC2EB6" w:rsidRPr="00C56E20" w:rsidRDefault="00FC2EB6" w:rsidP="00241198">
      <w:pPr>
        <w:spacing w:after="0" w:line="240" w:lineRule="auto"/>
        <w:ind w:left="-426" w:right="-1" w:firstLine="567"/>
        <w:rPr>
          <w:rFonts w:ascii="Times New Roman" w:hAnsi="Times New Roman"/>
          <w:sz w:val="24"/>
          <w:szCs w:val="24"/>
        </w:rPr>
      </w:pPr>
    </w:p>
    <w:p w:rsidR="00241198" w:rsidRPr="00C56E20" w:rsidRDefault="00241198" w:rsidP="005A5435">
      <w:pPr>
        <w:pStyle w:val="a4"/>
        <w:numPr>
          <w:ilvl w:val="0"/>
          <w:numId w:val="6"/>
        </w:numPr>
        <w:spacing w:after="0" w:line="240" w:lineRule="auto"/>
        <w:ind w:left="-426" w:right="-1" w:firstLine="426"/>
        <w:rPr>
          <w:rFonts w:ascii="Times New Roman" w:hAnsi="Times New Roman"/>
          <w:b/>
          <w:sz w:val="24"/>
          <w:szCs w:val="24"/>
        </w:rPr>
      </w:pPr>
      <w:r w:rsidRPr="00C56E20">
        <w:rPr>
          <w:rFonts w:ascii="Times New Roman" w:hAnsi="Times New Roman"/>
          <w:b/>
          <w:sz w:val="24"/>
          <w:szCs w:val="24"/>
        </w:rPr>
        <w:t>Гражданско-патриотическое направление</w:t>
      </w:r>
    </w:p>
    <w:p w:rsidR="00241198" w:rsidRPr="00C56E20" w:rsidRDefault="00241198" w:rsidP="00241198">
      <w:pPr>
        <w:spacing w:after="0" w:line="240" w:lineRule="auto"/>
        <w:ind w:left="-426" w:right="-1" w:firstLine="426"/>
        <w:rPr>
          <w:rFonts w:ascii="Times New Roman" w:hAnsi="Times New Roman"/>
          <w:b/>
          <w:sz w:val="24"/>
          <w:szCs w:val="24"/>
        </w:rPr>
      </w:pPr>
      <w:r w:rsidRPr="00C56E20">
        <w:rPr>
          <w:rFonts w:ascii="Times New Roman" w:hAnsi="Times New Roman"/>
          <w:b/>
          <w:sz w:val="24"/>
          <w:szCs w:val="24"/>
        </w:rPr>
        <w:t>Задачи</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1.Воспитание гражданственности, патриотизма, уважения к правам, свободам и обязанностям человека:</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2.Создать условия для получения элементарных  представлений о политическом устройстве Российского государства, его институтах, их роли в жизни общества, важнейших законах государства, о символах государства — Флаге, Гербе России и Крыма, о флаге и гербе субъекта Российской Федерации</w:t>
      </w:r>
      <w:proofErr w:type="gramStart"/>
      <w:r w:rsidRPr="00C56E20">
        <w:rPr>
          <w:rFonts w:ascii="Times New Roman" w:hAnsi="Times New Roman"/>
          <w:sz w:val="24"/>
          <w:szCs w:val="24"/>
        </w:rPr>
        <w:t>,в</w:t>
      </w:r>
      <w:proofErr w:type="gramEnd"/>
      <w:r w:rsidRPr="00C56E20">
        <w:rPr>
          <w:rFonts w:ascii="Times New Roman" w:hAnsi="Times New Roman"/>
          <w:sz w:val="24"/>
          <w:szCs w:val="24"/>
        </w:rPr>
        <w:t xml:space="preserve"> котором находится образовательное учреждение;</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3. Создать условия для получения элементарных  представлений об институтах гражданского общества, о возможностях участия граждан в общественном управлении; о правах и обязанностях гражданина России и Крыма;</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4. Формировать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ознакомить с историей и культурой родного края, народным творчеством, этнокультурными традициями, фольклором, особенностями быта народов России</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5. Обеспечить получение начальных представлений о народах России и Крыма,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Крыма и их народов;</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6. Воспитать уважение и интерес к государственным праздникам и важнейшим событиям в жизни России  и Крыма; уважение к защитникам Родины;</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7. Воспитывать стремление активно участвовать в делах класса, школы, семьи, своего села, города;</w:t>
      </w:r>
    </w:p>
    <w:p w:rsidR="00241198" w:rsidRPr="00C56E20" w:rsidRDefault="00241198" w:rsidP="00241198">
      <w:pPr>
        <w:spacing w:after="0" w:line="240" w:lineRule="auto"/>
        <w:ind w:left="-426" w:right="-1" w:firstLine="426"/>
        <w:jc w:val="both"/>
        <w:rPr>
          <w:rFonts w:ascii="Times New Roman" w:hAnsi="Times New Roman"/>
          <w:sz w:val="24"/>
          <w:szCs w:val="24"/>
        </w:rPr>
      </w:pPr>
      <w:r w:rsidRPr="00C56E20">
        <w:rPr>
          <w:rFonts w:ascii="Times New Roman" w:hAnsi="Times New Roman"/>
          <w:sz w:val="24"/>
          <w:szCs w:val="24"/>
        </w:rPr>
        <w:t>8. Прививать любовь к образовательному учреждению, своему селу, городу, народу, России;</w:t>
      </w:r>
    </w:p>
    <w:p w:rsidR="00241198" w:rsidRPr="00C56E20" w:rsidRDefault="00241198" w:rsidP="00241198">
      <w:pPr>
        <w:spacing w:after="0" w:line="240" w:lineRule="auto"/>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03"/>
        <w:gridCol w:w="992"/>
        <w:gridCol w:w="1531"/>
        <w:gridCol w:w="1871"/>
      </w:tblGrid>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b/>
                <w:sz w:val="24"/>
                <w:szCs w:val="24"/>
              </w:rPr>
            </w:pPr>
            <w:r w:rsidRPr="00C56E20">
              <w:rPr>
                <w:rFonts w:ascii="Times New Roman" w:hAnsi="Times New Roman"/>
                <w:b/>
                <w:sz w:val="24"/>
                <w:szCs w:val="24"/>
              </w:rPr>
              <w:t>№</w:t>
            </w:r>
          </w:p>
        </w:tc>
        <w:tc>
          <w:tcPr>
            <w:tcW w:w="5103" w:type="dxa"/>
            <w:shd w:val="clear" w:color="auto" w:fill="auto"/>
          </w:tcPr>
          <w:p w:rsidR="00241198" w:rsidRPr="00C56E20" w:rsidRDefault="00241198" w:rsidP="00241198">
            <w:pPr>
              <w:spacing w:after="0" w:line="240" w:lineRule="auto"/>
              <w:rPr>
                <w:rFonts w:ascii="Times New Roman" w:hAnsi="Times New Roman"/>
                <w:b/>
                <w:sz w:val="24"/>
                <w:szCs w:val="24"/>
              </w:rPr>
            </w:pPr>
            <w:r w:rsidRPr="00C56E20">
              <w:rPr>
                <w:rFonts w:ascii="Times New Roman" w:hAnsi="Times New Roman"/>
                <w:b/>
                <w:sz w:val="24"/>
                <w:szCs w:val="24"/>
              </w:rPr>
              <w:t>Проводимые мероприятия.</w:t>
            </w:r>
          </w:p>
        </w:tc>
        <w:tc>
          <w:tcPr>
            <w:tcW w:w="992" w:type="dxa"/>
            <w:shd w:val="clear" w:color="auto" w:fill="auto"/>
          </w:tcPr>
          <w:p w:rsidR="00241198" w:rsidRPr="00C56E20" w:rsidRDefault="00241198" w:rsidP="00241198">
            <w:pPr>
              <w:spacing w:after="0" w:line="240" w:lineRule="auto"/>
              <w:rPr>
                <w:rFonts w:ascii="Times New Roman" w:hAnsi="Times New Roman"/>
                <w:b/>
                <w:sz w:val="24"/>
                <w:szCs w:val="24"/>
              </w:rPr>
            </w:pPr>
            <w:r w:rsidRPr="00C56E20">
              <w:rPr>
                <w:rFonts w:ascii="Times New Roman" w:hAnsi="Times New Roman"/>
                <w:b/>
                <w:sz w:val="24"/>
                <w:szCs w:val="24"/>
              </w:rPr>
              <w:t>класс</w:t>
            </w:r>
          </w:p>
        </w:tc>
        <w:tc>
          <w:tcPr>
            <w:tcW w:w="1531" w:type="dxa"/>
            <w:shd w:val="clear" w:color="auto" w:fill="auto"/>
          </w:tcPr>
          <w:p w:rsidR="00241198" w:rsidRPr="00C56E20" w:rsidRDefault="00241198" w:rsidP="00241198">
            <w:pPr>
              <w:spacing w:after="0" w:line="240" w:lineRule="auto"/>
              <w:rPr>
                <w:rFonts w:ascii="Times New Roman" w:hAnsi="Times New Roman"/>
                <w:b/>
                <w:sz w:val="24"/>
                <w:szCs w:val="24"/>
              </w:rPr>
            </w:pPr>
            <w:r w:rsidRPr="00C56E20">
              <w:rPr>
                <w:rFonts w:ascii="Times New Roman" w:hAnsi="Times New Roman"/>
                <w:b/>
                <w:sz w:val="24"/>
                <w:szCs w:val="24"/>
              </w:rPr>
              <w:t>Сроки проведения</w:t>
            </w:r>
          </w:p>
        </w:tc>
        <w:tc>
          <w:tcPr>
            <w:tcW w:w="1871" w:type="dxa"/>
            <w:shd w:val="clear" w:color="auto" w:fill="auto"/>
          </w:tcPr>
          <w:p w:rsidR="00241198" w:rsidRPr="00C56E20" w:rsidRDefault="00241198" w:rsidP="00241198">
            <w:pPr>
              <w:spacing w:after="0" w:line="240" w:lineRule="auto"/>
              <w:rPr>
                <w:rFonts w:ascii="Times New Roman" w:hAnsi="Times New Roman"/>
                <w:b/>
                <w:sz w:val="24"/>
                <w:szCs w:val="24"/>
              </w:rPr>
            </w:pPr>
            <w:r w:rsidRPr="00C56E20">
              <w:rPr>
                <w:rFonts w:ascii="Times New Roman" w:hAnsi="Times New Roman"/>
                <w:b/>
                <w:sz w:val="24"/>
                <w:szCs w:val="24"/>
              </w:rPr>
              <w:t>ответственный</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Классный час «Моя малая родина» </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сентябрь</w:t>
            </w:r>
          </w:p>
        </w:tc>
        <w:tc>
          <w:tcPr>
            <w:tcW w:w="1871" w:type="dxa"/>
            <w:shd w:val="clear" w:color="auto" w:fill="auto"/>
          </w:tcPr>
          <w:p w:rsidR="00241198" w:rsidRPr="00C56E20" w:rsidRDefault="00241198" w:rsidP="00FC2EB6">
            <w:pPr>
              <w:spacing w:after="0" w:line="240" w:lineRule="auto"/>
              <w:ind w:left="-79" w:right="-108"/>
              <w:rPr>
                <w:rFonts w:ascii="Times New Roman" w:hAnsi="Times New Roman"/>
                <w:sz w:val="24"/>
                <w:szCs w:val="24"/>
              </w:rPr>
            </w:pPr>
            <w:r w:rsidRPr="00C56E20">
              <w:rPr>
                <w:rFonts w:ascii="Times New Roman" w:hAnsi="Times New Roman"/>
                <w:sz w:val="24"/>
                <w:szCs w:val="24"/>
              </w:rPr>
              <w:t>Кл</w:t>
            </w:r>
            <w:r w:rsidR="00FC2EB6">
              <w:rPr>
                <w:rFonts w:ascii="Times New Roman" w:hAnsi="Times New Roman"/>
                <w:sz w:val="24"/>
                <w:szCs w:val="24"/>
              </w:rPr>
              <w:t>.</w:t>
            </w:r>
            <w:r w:rsidRPr="00C56E20">
              <w:rPr>
                <w:rFonts w:ascii="Times New Roman" w:hAnsi="Times New Roman"/>
                <w:sz w:val="24"/>
                <w:szCs w:val="24"/>
              </w:rPr>
              <w:t xml:space="preserve">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«Посмотри, как он хорош, мир в котором ты живешь!»</w:t>
            </w:r>
            <w:r w:rsidRPr="00C56E20">
              <w:rPr>
                <w:rFonts w:ascii="Times New Roman" w:hAnsi="Times New Roman"/>
                <w:sz w:val="24"/>
                <w:szCs w:val="24"/>
              </w:rPr>
              <w:tab/>
            </w:r>
          </w:p>
          <w:p w:rsidR="00241198" w:rsidRPr="00C56E20" w:rsidRDefault="00241198" w:rsidP="00241198">
            <w:pPr>
              <w:spacing w:after="0" w:line="240" w:lineRule="auto"/>
              <w:ind w:left="-108" w:right="-108"/>
              <w:rPr>
                <w:rFonts w:ascii="Times New Roman" w:hAnsi="Times New Roman"/>
                <w:sz w:val="24"/>
                <w:szCs w:val="24"/>
              </w:rPr>
            </w:pPr>
            <w:r w:rsidRPr="00C56E20">
              <w:rPr>
                <w:rFonts w:ascii="Times New Roman" w:hAnsi="Times New Roman"/>
                <w:sz w:val="24"/>
                <w:szCs w:val="24"/>
              </w:rPr>
              <w:t>Конкурс стихов, литературных работ и рисунков</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Сентябрь-октябрь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119"/>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3</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Экскурсия «Люблю тебя</w:t>
            </w:r>
            <w:proofErr w:type="gramStart"/>
            <w:r w:rsidRPr="00C56E20">
              <w:rPr>
                <w:rFonts w:ascii="Times New Roman" w:hAnsi="Times New Roman"/>
                <w:sz w:val="24"/>
                <w:szCs w:val="24"/>
              </w:rPr>
              <w:t>,м</w:t>
            </w:r>
            <w:proofErr w:type="gramEnd"/>
            <w:r w:rsidRPr="00C56E20">
              <w:rPr>
                <w:rFonts w:ascii="Times New Roman" w:hAnsi="Times New Roman"/>
                <w:sz w:val="24"/>
                <w:szCs w:val="24"/>
              </w:rPr>
              <w:t xml:space="preserve">ой Крым» Заочное путешествие </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«Чем богата наша республика»</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«Быт и праздники крымчан»</w:t>
            </w:r>
            <w:r w:rsidRPr="00C56E20">
              <w:rPr>
                <w:rFonts w:ascii="Times New Roman" w:hAnsi="Times New Roman"/>
                <w:sz w:val="24"/>
                <w:szCs w:val="24"/>
              </w:rPr>
              <w:tab/>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Экскурсия «Милые сердцу места»</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1 </w:t>
            </w:r>
          </w:p>
          <w:p w:rsidR="00241198" w:rsidRDefault="00241198" w:rsidP="00241198">
            <w:pPr>
              <w:spacing w:after="0" w:line="240" w:lineRule="auto"/>
              <w:rPr>
                <w:rFonts w:ascii="Times New Roman" w:hAnsi="Times New Roman"/>
                <w:sz w:val="24"/>
                <w:szCs w:val="24"/>
              </w:rPr>
            </w:pP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2 </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3 </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4 </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октябрь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lastRenderedPageBreak/>
              <w:t>4</w:t>
            </w:r>
          </w:p>
        </w:tc>
        <w:tc>
          <w:tcPr>
            <w:tcW w:w="5103" w:type="dxa"/>
            <w:shd w:val="clear" w:color="auto" w:fill="auto"/>
          </w:tcPr>
          <w:p w:rsidR="00241198"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«Фольклор родного края»</w:t>
            </w:r>
          </w:p>
          <w:p w:rsidR="00241198"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«Живем в мире и согласии»</w:t>
            </w:r>
            <w:r w:rsidRPr="00C56E20">
              <w:rPr>
                <w:rFonts w:ascii="Times New Roman" w:hAnsi="Times New Roman"/>
                <w:sz w:val="24"/>
                <w:szCs w:val="24"/>
              </w:rPr>
              <w:tab/>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Конкурс сочинений «Я –человек и гражданин»</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ноябрь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58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5</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Беседы патриотической направленности о боевых подвигах русского народа в годы ВОВ</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В течение года</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6</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Месячник гражданско-патриотического воспитания</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декабрь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7</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неизвестного солдата</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3 декабря</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 рук-ль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8</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прав человека. Классные часы на тему:</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«Я-маленький гражданин своей страны»</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декабрь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9</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«Конституция – главный закон страны» </w:t>
            </w:r>
            <w:r w:rsidRPr="00C56E20">
              <w:rPr>
                <w:rFonts w:ascii="Times New Roman" w:hAnsi="Times New Roman"/>
                <w:sz w:val="24"/>
                <w:szCs w:val="24"/>
              </w:rPr>
              <w:tab/>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Устный журнал</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«Герб, флаг, гимн – символы России» </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декабрь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10</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Игра –викторина «Знаю ли я свою страну»</w:t>
            </w:r>
          </w:p>
          <w:p w:rsidR="00241198" w:rsidRPr="00C56E20" w:rsidRDefault="00241198" w:rsidP="00241198">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C56E20">
              <w:rPr>
                <w:rFonts w:ascii="Times New Roman" w:hAnsi="Times New Roman"/>
                <w:sz w:val="24"/>
                <w:szCs w:val="24"/>
              </w:rPr>
              <w:t>Беседа «Символы Российского государства»</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 час «Ими славен наш край»</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декабрь</w:t>
            </w:r>
          </w:p>
          <w:p w:rsidR="00241198" w:rsidRPr="00C56E20" w:rsidRDefault="00241198" w:rsidP="00241198">
            <w:pPr>
              <w:spacing w:after="0" w:line="240" w:lineRule="auto"/>
              <w:rPr>
                <w:rFonts w:ascii="Times New Roman" w:hAnsi="Times New Roman"/>
                <w:sz w:val="24"/>
                <w:szCs w:val="24"/>
              </w:rPr>
            </w:pP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883"/>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11</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 час «Города Крыма»</w:t>
            </w:r>
            <w:r w:rsidRPr="00C56E20">
              <w:rPr>
                <w:rFonts w:ascii="Times New Roman" w:hAnsi="Times New Roman"/>
                <w:sz w:val="24"/>
                <w:szCs w:val="24"/>
              </w:rPr>
              <w:tab/>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«Моя малая родина-Крым»</w:t>
            </w:r>
            <w:r w:rsidRPr="00C56E20">
              <w:rPr>
                <w:rFonts w:ascii="Times New Roman" w:hAnsi="Times New Roman"/>
                <w:sz w:val="24"/>
                <w:szCs w:val="24"/>
              </w:rPr>
              <w:tab/>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«Что значит быть счастливым в своей стране?»</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Pr>
                <w:rFonts w:ascii="Times New Roman" w:hAnsi="Times New Roman"/>
                <w:sz w:val="24"/>
                <w:szCs w:val="24"/>
              </w:rPr>
              <w:t>1-4</w:t>
            </w:r>
            <w:r w:rsidRPr="00C56E20">
              <w:rPr>
                <w:rFonts w:ascii="Times New Roman" w:hAnsi="Times New Roman"/>
                <w:sz w:val="24"/>
                <w:szCs w:val="24"/>
              </w:rPr>
              <w:t xml:space="preserve"> </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январь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12</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Республики Крым</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20 января</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13</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воинской славы России. Снятие блокады Ленинграда</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27 января</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Выставка рисунков на военно-патриотическую тематику</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февраль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15</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Проведение кл.часов, устных журналов, бесед на военную тематику. «Наши папы – защитники Родины»</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февраль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16</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Ваше слово, ветераны!» (встречи с ветеранами ВОВ)</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февраль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366"/>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17</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воссоединения Крыма с Россией</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 «Крым и Россия – общая судьба»</w:t>
            </w:r>
            <w:r w:rsidRPr="00C56E20">
              <w:rPr>
                <w:rFonts w:ascii="Times New Roman" w:hAnsi="Times New Roman"/>
                <w:sz w:val="24"/>
                <w:szCs w:val="24"/>
              </w:rPr>
              <w:tab/>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март</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18</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«Человек- хозяин природы»</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Беседа «И вот он, дом, в котором мы живем»</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 час «Природоохранные традиции Крыма»</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март</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19</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освобождения Ялты от немецко-фашистских захватчиков</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апрель</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20</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«Русский народный костюм»</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май</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 рук-ль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21</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час «Спасибо Вам за победу!» Ко дню победы</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май</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22</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Мероприятие  «Давно закончилась война»</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Встреча с ветераном «О чем рассказал орден?»</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 час «Поговорим о земляках!»</w:t>
            </w:r>
            <w:r w:rsidRPr="00C56E20">
              <w:rPr>
                <w:rFonts w:ascii="Times New Roman" w:hAnsi="Times New Roman"/>
                <w:sz w:val="24"/>
                <w:szCs w:val="24"/>
              </w:rPr>
              <w:tab/>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Игра-викторина «Сохраним нашу Землю голубой и зеленой!»</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1 </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2 </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3 </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 xml:space="preserve">4 </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май</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r w:rsidR="00241198" w:rsidRPr="00C56E20" w:rsidTr="00241198">
        <w:trPr>
          <w:trHeight w:val="134"/>
        </w:trPr>
        <w:tc>
          <w:tcPr>
            <w:tcW w:w="568"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23</w:t>
            </w:r>
          </w:p>
        </w:tc>
        <w:tc>
          <w:tcPr>
            <w:tcW w:w="5103"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День семьи;</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Спортивный праздник: «Папа, мама, я - спортивная семья!»;</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Викторина «Семья - эрудит»;</w:t>
            </w:r>
          </w:p>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Конкурс «Семейных газет»</w:t>
            </w:r>
          </w:p>
        </w:tc>
        <w:tc>
          <w:tcPr>
            <w:tcW w:w="992"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1-4</w:t>
            </w:r>
          </w:p>
        </w:tc>
        <w:tc>
          <w:tcPr>
            <w:tcW w:w="153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май</w:t>
            </w:r>
          </w:p>
        </w:tc>
        <w:tc>
          <w:tcPr>
            <w:tcW w:w="1871" w:type="dxa"/>
            <w:shd w:val="clear" w:color="auto" w:fill="auto"/>
          </w:tcPr>
          <w:p w:rsidR="00241198" w:rsidRPr="00C56E20" w:rsidRDefault="00241198" w:rsidP="00241198">
            <w:pPr>
              <w:spacing w:after="0" w:line="240" w:lineRule="auto"/>
              <w:rPr>
                <w:rFonts w:ascii="Times New Roman" w:hAnsi="Times New Roman"/>
                <w:sz w:val="24"/>
                <w:szCs w:val="24"/>
              </w:rPr>
            </w:pPr>
            <w:r w:rsidRPr="00C56E20">
              <w:rPr>
                <w:rFonts w:ascii="Times New Roman" w:hAnsi="Times New Roman"/>
                <w:sz w:val="24"/>
                <w:szCs w:val="24"/>
              </w:rPr>
              <w:t>Классный руководитель</w:t>
            </w:r>
          </w:p>
        </w:tc>
      </w:tr>
    </w:tbl>
    <w:p w:rsidR="00241198" w:rsidRPr="00F00681" w:rsidRDefault="00241198" w:rsidP="00241198">
      <w:pPr>
        <w:spacing w:after="0" w:line="240" w:lineRule="auto"/>
        <w:ind w:left="-567" w:right="-1" w:firstLine="567"/>
        <w:rPr>
          <w:rFonts w:ascii="Times New Roman" w:hAnsi="Times New Roman"/>
          <w:b/>
          <w:sz w:val="24"/>
          <w:szCs w:val="24"/>
        </w:rPr>
      </w:pPr>
      <w:r w:rsidRPr="00F00681">
        <w:rPr>
          <w:rFonts w:ascii="Times New Roman" w:hAnsi="Times New Roman"/>
          <w:b/>
          <w:sz w:val="24"/>
          <w:szCs w:val="24"/>
        </w:rPr>
        <w:t>Ожидаемые результаты:</w:t>
      </w:r>
    </w:p>
    <w:p w:rsidR="00241198" w:rsidRPr="00F00681" w:rsidRDefault="00241198" w:rsidP="00241198">
      <w:pPr>
        <w:spacing w:after="0" w:line="240" w:lineRule="auto"/>
        <w:ind w:left="-567" w:right="-1" w:firstLine="567"/>
        <w:rPr>
          <w:rFonts w:ascii="Times New Roman" w:hAnsi="Times New Roman"/>
          <w:sz w:val="24"/>
          <w:szCs w:val="24"/>
        </w:rPr>
      </w:pPr>
      <w:r w:rsidRPr="00F00681">
        <w:rPr>
          <w:rFonts w:ascii="Times New Roman" w:hAnsi="Times New Roman"/>
          <w:sz w:val="24"/>
          <w:szCs w:val="24"/>
        </w:rPr>
        <w:lastRenderedPageBreak/>
        <w:t xml:space="preserve">   В результате осуществления программы ожидается:</w:t>
      </w:r>
    </w:p>
    <w:p w:rsidR="00241198" w:rsidRPr="00F00681" w:rsidRDefault="00241198" w:rsidP="00241198">
      <w:pPr>
        <w:spacing w:after="0" w:line="240" w:lineRule="auto"/>
        <w:ind w:left="-567" w:right="-1" w:firstLine="567"/>
        <w:jc w:val="both"/>
        <w:rPr>
          <w:rFonts w:ascii="Times New Roman" w:hAnsi="Times New Roman"/>
          <w:sz w:val="24"/>
          <w:szCs w:val="24"/>
        </w:rPr>
      </w:pPr>
      <w:r w:rsidRPr="00F00681">
        <w:rPr>
          <w:rFonts w:ascii="Times New Roman" w:hAnsi="Times New Roman"/>
          <w:sz w:val="24"/>
          <w:szCs w:val="24"/>
        </w:rPr>
        <w:t>-    повышение эффективности патриотической работы;</w:t>
      </w:r>
    </w:p>
    <w:p w:rsidR="00241198" w:rsidRPr="00F00681" w:rsidRDefault="00241198" w:rsidP="00241198">
      <w:pPr>
        <w:spacing w:after="0" w:line="240" w:lineRule="auto"/>
        <w:ind w:left="-567" w:right="-1" w:firstLine="567"/>
        <w:jc w:val="both"/>
        <w:rPr>
          <w:rFonts w:ascii="Times New Roman" w:hAnsi="Times New Roman"/>
          <w:sz w:val="24"/>
          <w:szCs w:val="24"/>
        </w:rPr>
      </w:pPr>
      <w:r w:rsidRPr="00F00681">
        <w:rPr>
          <w:rFonts w:ascii="Times New Roman" w:hAnsi="Times New Roman"/>
          <w:sz w:val="24"/>
          <w:szCs w:val="24"/>
        </w:rPr>
        <w:t>-    повышение качества  мероприятий по организации и проведению патриотической работы с детьми и подростками;</w:t>
      </w:r>
    </w:p>
    <w:p w:rsidR="00241198" w:rsidRPr="00F00681" w:rsidRDefault="00241198" w:rsidP="00241198">
      <w:pPr>
        <w:spacing w:after="0" w:line="240" w:lineRule="auto"/>
        <w:ind w:left="-567" w:right="-1" w:firstLine="567"/>
        <w:jc w:val="both"/>
        <w:rPr>
          <w:rFonts w:ascii="Times New Roman" w:hAnsi="Times New Roman"/>
          <w:sz w:val="24"/>
          <w:szCs w:val="24"/>
        </w:rPr>
      </w:pPr>
      <w:r w:rsidRPr="00F00681">
        <w:rPr>
          <w:rFonts w:ascii="Times New Roman" w:hAnsi="Times New Roman"/>
          <w:sz w:val="24"/>
          <w:szCs w:val="24"/>
        </w:rPr>
        <w:t>-   формирование гражданской грамотности учащихся;</w:t>
      </w:r>
    </w:p>
    <w:p w:rsidR="00241198" w:rsidRPr="00F00681" w:rsidRDefault="00241198" w:rsidP="00241198">
      <w:pPr>
        <w:spacing w:after="0" w:line="240" w:lineRule="auto"/>
        <w:ind w:left="-567" w:right="-1" w:firstLine="567"/>
        <w:jc w:val="both"/>
        <w:rPr>
          <w:rFonts w:ascii="Times New Roman" w:hAnsi="Times New Roman"/>
          <w:sz w:val="24"/>
          <w:szCs w:val="24"/>
        </w:rPr>
      </w:pPr>
      <w:r w:rsidRPr="00F00681">
        <w:rPr>
          <w:rFonts w:ascii="Times New Roman" w:hAnsi="Times New Roman"/>
          <w:sz w:val="24"/>
          <w:szCs w:val="24"/>
        </w:rPr>
        <w:t xml:space="preserve">-    внедрение новых форм  и методов работы по данному направлению; </w:t>
      </w:r>
    </w:p>
    <w:p w:rsidR="00241198" w:rsidRPr="00F00681" w:rsidRDefault="00241198" w:rsidP="00241198">
      <w:pPr>
        <w:spacing w:after="0" w:line="240" w:lineRule="auto"/>
        <w:ind w:left="-567" w:right="-1" w:firstLine="567"/>
        <w:jc w:val="both"/>
        <w:rPr>
          <w:rFonts w:ascii="Times New Roman" w:hAnsi="Times New Roman"/>
          <w:sz w:val="24"/>
          <w:szCs w:val="24"/>
        </w:rPr>
      </w:pPr>
      <w:r w:rsidRPr="00F00681">
        <w:rPr>
          <w:rFonts w:ascii="Times New Roman" w:hAnsi="Times New Roman"/>
          <w:sz w:val="24"/>
          <w:szCs w:val="24"/>
        </w:rPr>
        <w:t>-    развитие толерантности и  сохранение  славных боевых и трудовых традиций нашего края.</w:t>
      </w:r>
    </w:p>
    <w:p w:rsidR="00241198" w:rsidRDefault="00241198" w:rsidP="00241198">
      <w:pPr>
        <w:spacing w:after="0" w:line="240" w:lineRule="auto"/>
        <w:ind w:left="-567" w:right="-1" w:firstLine="567"/>
        <w:jc w:val="both"/>
        <w:rPr>
          <w:rFonts w:ascii="Times New Roman" w:hAnsi="Times New Roman"/>
          <w:sz w:val="24"/>
          <w:szCs w:val="24"/>
        </w:rPr>
      </w:pPr>
      <w:r w:rsidRPr="00F00681">
        <w:rPr>
          <w:rFonts w:ascii="Times New Roman" w:hAnsi="Times New Roman"/>
          <w:sz w:val="24"/>
          <w:szCs w:val="24"/>
        </w:rPr>
        <w:t>-    сформированность идеала жизни и идеала человека.</w:t>
      </w:r>
    </w:p>
    <w:p w:rsidR="00241198" w:rsidRPr="00F00681" w:rsidRDefault="00241198" w:rsidP="00241198">
      <w:pPr>
        <w:tabs>
          <w:tab w:val="left" w:pos="284"/>
        </w:tabs>
        <w:spacing w:after="0" w:line="240" w:lineRule="auto"/>
        <w:ind w:left="-567" w:right="-1" w:firstLine="567"/>
        <w:rPr>
          <w:rFonts w:ascii="Times New Roman" w:hAnsi="Times New Roman"/>
          <w:sz w:val="24"/>
          <w:szCs w:val="24"/>
        </w:rPr>
      </w:pPr>
      <w:r w:rsidRPr="00F00681">
        <w:rPr>
          <w:rFonts w:ascii="Times New Roman" w:hAnsi="Times New Roman"/>
          <w:b/>
          <w:bCs/>
          <w:sz w:val="24"/>
          <w:szCs w:val="24"/>
        </w:rPr>
        <w:t>7.Социальная деятельность</w:t>
      </w:r>
    </w:p>
    <w:p w:rsidR="00241198" w:rsidRPr="00F00681" w:rsidRDefault="00241198" w:rsidP="00241198">
      <w:pPr>
        <w:tabs>
          <w:tab w:val="left" w:pos="284"/>
        </w:tabs>
        <w:spacing w:after="0" w:line="240" w:lineRule="auto"/>
        <w:ind w:left="-567" w:right="-1" w:firstLine="567"/>
        <w:rPr>
          <w:rFonts w:ascii="Times New Roman" w:hAnsi="Times New Roman"/>
          <w:sz w:val="24"/>
          <w:szCs w:val="24"/>
        </w:rPr>
      </w:pPr>
      <w:r w:rsidRPr="00F00681">
        <w:rPr>
          <w:rFonts w:ascii="Times New Roman" w:hAnsi="Times New Roman"/>
          <w:b/>
          <w:bCs/>
          <w:i/>
          <w:iCs/>
          <w:sz w:val="24"/>
          <w:szCs w:val="24"/>
        </w:rPr>
        <w:t>Задачи:</w:t>
      </w:r>
    </w:p>
    <w:p w:rsidR="00241198" w:rsidRPr="00FC2EB6" w:rsidRDefault="00241198" w:rsidP="00FC2EB6">
      <w:pPr>
        <w:tabs>
          <w:tab w:val="left" w:pos="284"/>
        </w:tabs>
        <w:spacing w:after="0" w:line="240" w:lineRule="auto"/>
        <w:ind w:left="-567" w:right="-1" w:firstLine="567"/>
        <w:rPr>
          <w:rFonts w:ascii="Times New Roman" w:hAnsi="Times New Roman"/>
          <w:sz w:val="24"/>
          <w:szCs w:val="24"/>
        </w:rPr>
      </w:pPr>
      <w:r w:rsidRPr="00F00681">
        <w:rPr>
          <w:rFonts w:ascii="Times New Roman" w:hAnsi="Times New Roman"/>
          <w:sz w:val="24"/>
          <w:szCs w:val="24"/>
        </w:rPr>
        <w:t>- способствовать тому, чтобы каждый учащийся понимал значимость трудовой деятельности, даже будни труд может сделать праздничными днями;</w:t>
      </w:r>
    </w:p>
    <w:tbl>
      <w:tblPr>
        <w:tblW w:w="9802"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8"/>
        <w:gridCol w:w="4961"/>
        <w:gridCol w:w="2005"/>
        <w:gridCol w:w="709"/>
        <w:gridCol w:w="1559"/>
      </w:tblGrid>
      <w:tr w:rsidR="00241198" w:rsidRPr="00F00681" w:rsidTr="00241198">
        <w:trPr>
          <w:trHeight w:val="152"/>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Проводимые мероприятия.</w:t>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Сроки проведения</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класс</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ответственный</w:t>
            </w:r>
          </w:p>
        </w:tc>
      </w:tr>
      <w:tr w:rsidR="00241198" w:rsidRPr="00F00681" w:rsidTr="00241198">
        <w:trPr>
          <w:trHeight w:val="152"/>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xml:space="preserve"> Организация работы органов самоуправления в классе.</w:t>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75"/>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2.</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xml:space="preserve"> Акция по озеленению школы</w:t>
            </w:r>
            <w:r w:rsidRPr="00F00681">
              <w:rPr>
                <w:rFonts w:ascii="Times New Roman" w:hAnsi="Times New Roman"/>
                <w:vanish/>
                <w:sz w:val="24"/>
                <w:szCs w:val="24"/>
              </w:rPr>
              <w:t>в самоуправления в классе</w:t>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r w:rsidRPr="00F00681">
              <w:rPr>
                <w:rFonts w:ascii="Times New Roman" w:hAnsi="Times New Roman"/>
                <w:vanish/>
                <w:sz w:val="24"/>
                <w:szCs w:val="24"/>
              </w:rPr>
              <w:pgNum/>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Сентябрь</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152"/>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3.</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xml:space="preserve"> Акция «Очистим планету от мусора». Уборка территории школы.</w:t>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Сентябрь</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152"/>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4.</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Беседа с детьми, нуждающимся в особом внимании, о сознательном отношении к своим обязанностям.</w:t>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w:t>
            </w:r>
            <w:proofErr w:type="gramStart"/>
            <w:r w:rsidRPr="00F00681">
              <w:rPr>
                <w:rFonts w:ascii="Times New Roman" w:hAnsi="Times New Roman"/>
                <w:sz w:val="24"/>
                <w:szCs w:val="24"/>
              </w:rPr>
              <w:t>.</w:t>
            </w:r>
            <w:proofErr w:type="gramEnd"/>
            <w:r w:rsidRPr="00F00681">
              <w:rPr>
                <w:rFonts w:ascii="Times New Roman" w:hAnsi="Times New Roman"/>
                <w:sz w:val="24"/>
                <w:szCs w:val="24"/>
              </w:rPr>
              <w:t xml:space="preserve"> </w:t>
            </w:r>
            <w:proofErr w:type="gramStart"/>
            <w:r w:rsidRPr="00F00681">
              <w:rPr>
                <w:rFonts w:ascii="Times New Roman" w:hAnsi="Times New Roman"/>
                <w:sz w:val="24"/>
                <w:szCs w:val="24"/>
              </w:rPr>
              <w:t>р</w:t>
            </w:r>
            <w:proofErr w:type="gramEnd"/>
            <w:r w:rsidRPr="00F00681">
              <w:rPr>
                <w:rFonts w:ascii="Times New Roman" w:hAnsi="Times New Roman"/>
                <w:sz w:val="24"/>
                <w:szCs w:val="24"/>
              </w:rPr>
              <w:t>ук-ль., Зам. дир. по УВР</w:t>
            </w:r>
          </w:p>
        </w:tc>
      </w:tr>
      <w:tr w:rsidR="00241198" w:rsidRPr="00F00681" w:rsidTr="00241198">
        <w:trPr>
          <w:trHeight w:val="152"/>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5</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Операция «Помоги книге» - ремонт книг</w:t>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май</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w:t>
            </w:r>
            <w:proofErr w:type="gramStart"/>
            <w:r w:rsidRPr="00F00681">
              <w:rPr>
                <w:rFonts w:ascii="Times New Roman" w:hAnsi="Times New Roman"/>
                <w:sz w:val="24"/>
                <w:szCs w:val="24"/>
              </w:rPr>
              <w:t>.</w:t>
            </w:r>
            <w:proofErr w:type="gramEnd"/>
            <w:r w:rsidRPr="00F00681">
              <w:rPr>
                <w:rFonts w:ascii="Times New Roman" w:hAnsi="Times New Roman"/>
                <w:sz w:val="24"/>
                <w:szCs w:val="24"/>
              </w:rPr>
              <w:t xml:space="preserve"> </w:t>
            </w:r>
            <w:proofErr w:type="gramStart"/>
            <w:r w:rsidRPr="00F00681">
              <w:rPr>
                <w:rFonts w:ascii="Times New Roman" w:hAnsi="Times New Roman"/>
                <w:sz w:val="24"/>
                <w:szCs w:val="24"/>
              </w:rPr>
              <w:t>р</w:t>
            </w:r>
            <w:proofErr w:type="gramEnd"/>
            <w:r w:rsidRPr="00F00681">
              <w:rPr>
                <w:rFonts w:ascii="Times New Roman" w:hAnsi="Times New Roman"/>
                <w:sz w:val="24"/>
                <w:szCs w:val="24"/>
              </w:rPr>
              <w:t>ук-ль., библиотекарь</w:t>
            </w:r>
          </w:p>
        </w:tc>
      </w:tr>
      <w:tr w:rsidR="00241198" w:rsidRPr="00F00681" w:rsidTr="00241198">
        <w:trPr>
          <w:trHeight w:val="152"/>
        </w:trPr>
        <w:tc>
          <w:tcPr>
            <w:tcW w:w="568"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6.</w:t>
            </w:r>
          </w:p>
        </w:tc>
        <w:tc>
          <w:tcPr>
            <w:tcW w:w="4961"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xml:space="preserve">Организация дежурства по классу </w:t>
            </w:r>
          </w:p>
        </w:tc>
        <w:tc>
          <w:tcPr>
            <w:tcW w:w="2005" w:type="dxa"/>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559" w:type="dxa"/>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bl>
    <w:p w:rsidR="00FC2EB6" w:rsidRDefault="00FC2EB6" w:rsidP="00241198">
      <w:pPr>
        <w:spacing w:after="0" w:line="240" w:lineRule="auto"/>
        <w:ind w:left="-567" w:firstLine="425"/>
        <w:rPr>
          <w:rFonts w:ascii="Times New Roman" w:hAnsi="Times New Roman"/>
          <w:b/>
          <w:bCs/>
          <w:i/>
          <w:iCs/>
          <w:sz w:val="24"/>
          <w:szCs w:val="24"/>
        </w:rPr>
      </w:pPr>
    </w:p>
    <w:p w:rsidR="00241198" w:rsidRPr="00F00681" w:rsidRDefault="00241198" w:rsidP="00241198">
      <w:pPr>
        <w:spacing w:after="0" w:line="240" w:lineRule="auto"/>
        <w:ind w:left="-567" w:firstLine="425"/>
        <w:rPr>
          <w:rFonts w:ascii="Times New Roman" w:hAnsi="Times New Roman"/>
          <w:b/>
          <w:bCs/>
          <w:i/>
          <w:iCs/>
          <w:sz w:val="24"/>
          <w:szCs w:val="24"/>
        </w:rPr>
      </w:pPr>
      <w:r w:rsidRPr="00F00681">
        <w:rPr>
          <w:rFonts w:ascii="Times New Roman" w:hAnsi="Times New Roman"/>
          <w:b/>
          <w:bCs/>
          <w:i/>
          <w:iCs/>
          <w:sz w:val="24"/>
          <w:szCs w:val="24"/>
        </w:rPr>
        <w:t xml:space="preserve">Ожидаемые результат: </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b/>
          <w:bCs/>
          <w:i/>
          <w:iCs/>
          <w:sz w:val="24"/>
          <w:szCs w:val="24"/>
        </w:rPr>
        <w:t xml:space="preserve">- </w:t>
      </w:r>
      <w:r w:rsidRPr="00F00681">
        <w:rPr>
          <w:rFonts w:ascii="Times New Roman" w:hAnsi="Times New Roman"/>
          <w:bCs/>
          <w:iCs/>
          <w:sz w:val="24"/>
          <w:szCs w:val="24"/>
        </w:rPr>
        <w:t>Приобщение учащихся к общественной работе, воспитание сознательного отношения к своим обязанностям, формирование трудового образа жизни.</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b/>
          <w:bCs/>
          <w:sz w:val="24"/>
          <w:szCs w:val="24"/>
        </w:rPr>
        <w:t>Свободное общение. Работа с родителями.</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b/>
          <w:bCs/>
          <w:i/>
          <w:iCs/>
          <w:sz w:val="24"/>
          <w:szCs w:val="24"/>
        </w:rPr>
        <w:t>Задачи:</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Работа с родителями</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1.Ознакомление с материальными условиями жизни семьи, ее психологическим климатом, особенностями поведения ребенка в семье.</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2. Изучение семей учащихся;</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3. 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4.Совместное проведение досуга.</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Свободное общение</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1. Изучение положения каждого ребенка в коллективе и его проблем в общении со сверстниками;</w:t>
      </w:r>
    </w:p>
    <w:p w:rsidR="00241198" w:rsidRPr="00F00681" w:rsidRDefault="00241198" w:rsidP="00241198">
      <w:pPr>
        <w:spacing w:after="0" w:line="240" w:lineRule="auto"/>
        <w:ind w:left="-567" w:firstLine="425"/>
        <w:rPr>
          <w:rFonts w:ascii="Times New Roman" w:hAnsi="Times New Roman"/>
          <w:sz w:val="24"/>
          <w:szCs w:val="24"/>
        </w:rPr>
      </w:pPr>
      <w:r w:rsidRPr="00F00681">
        <w:rPr>
          <w:rFonts w:ascii="Times New Roman" w:hAnsi="Times New Roman"/>
          <w:sz w:val="24"/>
          <w:szCs w:val="24"/>
        </w:rPr>
        <w:t>2. Создание в классе положительной эмоциональной атмосферы общения;</w:t>
      </w:r>
    </w:p>
    <w:p w:rsidR="00241198" w:rsidRPr="00965FAB" w:rsidRDefault="00241198" w:rsidP="00241198">
      <w:pPr>
        <w:spacing w:after="0" w:line="240" w:lineRule="auto"/>
        <w:rPr>
          <w:rFonts w:ascii="Times New Roman" w:hAnsi="Times New Roman"/>
          <w:sz w:val="24"/>
          <w:szCs w:val="24"/>
          <w:highlight w:val="yellow"/>
        </w:rPr>
      </w:pPr>
    </w:p>
    <w:tbl>
      <w:tblPr>
        <w:tblW w:w="9924" w:type="dxa"/>
        <w:tblInd w:w="-423" w:type="dxa"/>
        <w:tblCellMar>
          <w:left w:w="0" w:type="dxa"/>
          <w:right w:w="0" w:type="dxa"/>
        </w:tblCellMar>
        <w:tblLook w:val="04A0" w:firstRow="1" w:lastRow="0" w:firstColumn="1" w:lastColumn="0" w:noHBand="0" w:noVBand="1"/>
      </w:tblPr>
      <w:tblGrid>
        <w:gridCol w:w="568"/>
        <w:gridCol w:w="4961"/>
        <w:gridCol w:w="1985"/>
        <w:gridCol w:w="709"/>
        <w:gridCol w:w="1701"/>
      </w:tblGrid>
      <w:tr w:rsidR="00241198" w:rsidRPr="00F00681" w:rsidTr="00241198">
        <w:trPr>
          <w:trHeight w:val="645"/>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b/>
                <w:sz w:val="24"/>
                <w:szCs w:val="24"/>
              </w:rPr>
            </w:pPr>
            <w:r w:rsidRPr="00F00681">
              <w:rPr>
                <w:rFonts w:ascii="Times New Roman" w:hAnsi="Times New Roman"/>
                <w:b/>
                <w:sz w:val="24"/>
                <w:szCs w:val="24"/>
              </w:rPr>
              <w:t>№</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b/>
                <w:sz w:val="24"/>
                <w:szCs w:val="24"/>
              </w:rPr>
            </w:pPr>
            <w:r w:rsidRPr="00F00681">
              <w:rPr>
                <w:rFonts w:ascii="Times New Roman" w:hAnsi="Times New Roman"/>
                <w:b/>
                <w:sz w:val="24"/>
                <w:szCs w:val="24"/>
              </w:rPr>
              <w:t>Проводимые мероприятия</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b/>
                <w:sz w:val="24"/>
                <w:szCs w:val="24"/>
              </w:rPr>
            </w:pPr>
            <w:r w:rsidRPr="00F00681">
              <w:rPr>
                <w:rFonts w:ascii="Times New Roman" w:hAnsi="Times New Roman"/>
                <w:b/>
                <w:sz w:val="24"/>
                <w:szCs w:val="24"/>
              </w:rPr>
              <w:t>Соки проведения</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b/>
                <w:sz w:val="24"/>
                <w:szCs w:val="24"/>
              </w:rPr>
            </w:pPr>
            <w:r w:rsidRPr="00F00681">
              <w:rPr>
                <w:rFonts w:ascii="Times New Roman" w:hAnsi="Times New Roman"/>
                <w:b/>
                <w:sz w:val="24"/>
                <w:szCs w:val="24"/>
              </w:rPr>
              <w:t>класс</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b/>
                <w:sz w:val="24"/>
                <w:szCs w:val="24"/>
              </w:rPr>
            </w:pPr>
            <w:r w:rsidRPr="00F00681">
              <w:rPr>
                <w:rFonts w:ascii="Times New Roman" w:hAnsi="Times New Roman"/>
                <w:b/>
                <w:sz w:val="24"/>
                <w:szCs w:val="24"/>
              </w:rPr>
              <w:t>ответственный</w:t>
            </w:r>
          </w:p>
        </w:tc>
      </w:tr>
      <w:tr w:rsidR="00241198" w:rsidRPr="00F00681" w:rsidTr="00241198">
        <w:trPr>
          <w:trHeight w:val="322"/>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Выбор родительского комитета</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сентябрь</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75"/>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2</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Взаимодействие с педагогом-психолгом  школы</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468"/>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3</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Участие инициативной группы родителей в мероприятиях с учащимися класса</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75"/>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4</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Посещение на дому</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480"/>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lastRenderedPageBreak/>
              <w:t>5</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Беседы с учащимися «группы риска» и их родителями</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w:t>
            </w:r>
            <w:proofErr w:type="gramStart"/>
            <w:r w:rsidRPr="00F00681">
              <w:rPr>
                <w:rFonts w:ascii="Times New Roman" w:hAnsi="Times New Roman"/>
                <w:sz w:val="24"/>
                <w:szCs w:val="24"/>
              </w:rPr>
              <w:t>.</w:t>
            </w:r>
            <w:proofErr w:type="gramEnd"/>
            <w:r w:rsidRPr="00F00681">
              <w:rPr>
                <w:rFonts w:ascii="Times New Roman" w:hAnsi="Times New Roman"/>
                <w:sz w:val="24"/>
                <w:szCs w:val="24"/>
              </w:rPr>
              <w:t xml:space="preserve"> </w:t>
            </w:r>
            <w:proofErr w:type="gramStart"/>
            <w:r w:rsidRPr="00F00681">
              <w:rPr>
                <w:rFonts w:ascii="Times New Roman" w:hAnsi="Times New Roman"/>
                <w:sz w:val="24"/>
                <w:szCs w:val="24"/>
              </w:rPr>
              <w:t>р</w:t>
            </w:r>
            <w:proofErr w:type="gramEnd"/>
            <w:r w:rsidRPr="00F00681">
              <w:rPr>
                <w:rFonts w:ascii="Times New Roman" w:hAnsi="Times New Roman"/>
                <w:sz w:val="24"/>
                <w:szCs w:val="24"/>
              </w:rPr>
              <w:t>ук-ль., Зам. дир. по УВР</w:t>
            </w:r>
          </w:p>
        </w:tc>
      </w:tr>
      <w:tr w:rsidR="00241198" w:rsidRPr="00F00681" w:rsidTr="00241198">
        <w:trPr>
          <w:trHeight w:val="77"/>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6</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Посещение уроков и внеклассных мероприятий родителями</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638"/>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7</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Участие родителей класса в ремонте классного кабинета, подготовка к новому учебному году, организации внеклассных мероприятий</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Июнь, в теч.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645"/>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8</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Диагностические мероприятия</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согласно плану ВР и плану работы с родителями</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147"/>
        </w:trPr>
        <w:tc>
          <w:tcPr>
            <w:tcW w:w="568"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9</w:t>
            </w:r>
          </w:p>
        </w:tc>
        <w:tc>
          <w:tcPr>
            <w:tcW w:w="4961"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Родительские собрания</w:t>
            </w:r>
          </w:p>
        </w:tc>
        <w:tc>
          <w:tcPr>
            <w:tcW w:w="1985" w:type="dxa"/>
            <w:tcBorders>
              <w:top w:val="single" w:sz="2" w:space="0" w:color="auto"/>
              <w:left w:val="single" w:sz="2" w:space="0" w:color="auto"/>
              <w:bottom w:val="single" w:sz="2" w:space="0" w:color="auto"/>
              <w:right w:val="single" w:sz="2" w:space="0" w:color="auto"/>
            </w:tcBorders>
            <w:hideMark/>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r w:rsidR="00241198" w:rsidRPr="00F00681" w:rsidTr="00241198">
        <w:trPr>
          <w:trHeight w:val="147"/>
        </w:trPr>
        <w:tc>
          <w:tcPr>
            <w:tcW w:w="568"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10</w:t>
            </w:r>
          </w:p>
        </w:tc>
        <w:tc>
          <w:tcPr>
            <w:tcW w:w="496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Индивидуальные консультации по вопросам воспитания, обучения, развития, общения и др.</w:t>
            </w:r>
          </w:p>
        </w:tc>
        <w:tc>
          <w:tcPr>
            <w:tcW w:w="1985"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В течение года</w:t>
            </w:r>
          </w:p>
        </w:tc>
        <w:tc>
          <w:tcPr>
            <w:tcW w:w="709"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Кл. рук-ль</w:t>
            </w:r>
          </w:p>
        </w:tc>
      </w:tr>
    </w:tbl>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b/>
          <w:bCs/>
          <w:i/>
          <w:iCs/>
          <w:sz w:val="24"/>
          <w:szCs w:val="24"/>
        </w:rPr>
        <w:t>Ожидаемые результаты:</w:t>
      </w:r>
    </w:p>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У родителей повысится заинтересованность школьной жизнью детей.</w:t>
      </w:r>
    </w:p>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Обучающиеся научаться жить дружно, сплочённо.</w:t>
      </w:r>
    </w:p>
    <w:p w:rsidR="00241198" w:rsidRPr="00F00681" w:rsidRDefault="00241198" w:rsidP="00241198">
      <w:pPr>
        <w:spacing w:after="0" w:line="240" w:lineRule="auto"/>
        <w:rPr>
          <w:rFonts w:ascii="Times New Roman" w:hAnsi="Times New Roman"/>
          <w:sz w:val="24"/>
          <w:szCs w:val="24"/>
        </w:rPr>
      </w:pPr>
      <w:r w:rsidRPr="00F00681">
        <w:rPr>
          <w:rFonts w:ascii="Times New Roman" w:hAnsi="Times New Roman"/>
          <w:sz w:val="24"/>
          <w:szCs w:val="24"/>
        </w:rPr>
        <w:t>- Сформируется взаимодействие семьи и школы.</w:t>
      </w:r>
    </w:p>
    <w:p w:rsidR="00FC2EB6" w:rsidRDefault="00FC2EB6" w:rsidP="0086519C">
      <w:pPr>
        <w:spacing w:after="0" w:line="240" w:lineRule="auto"/>
        <w:rPr>
          <w:rFonts w:ascii="Times New Roman" w:hAnsi="Times New Roman" w:cs="Times New Roman"/>
          <w:b/>
          <w:sz w:val="24"/>
          <w:szCs w:val="24"/>
        </w:rPr>
      </w:pPr>
    </w:p>
    <w:p w:rsidR="00FC2EB6" w:rsidRDefault="00FC2EB6" w:rsidP="00241198">
      <w:pPr>
        <w:spacing w:after="0" w:line="240" w:lineRule="auto"/>
        <w:jc w:val="center"/>
        <w:rPr>
          <w:rFonts w:ascii="Times New Roman" w:hAnsi="Times New Roman" w:cs="Times New Roman"/>
          <w:b/>
          <w:sz w:val="24"/>
          <w:szCs w:val="24"/>
        </w:rPr>
      </w:pPr>
    </w:p>
    <w:p w:rsidR="00241198" w:rsidRPr="00F00681" w:rsidRDefault="00241198" w:rsidP="00241198">
      <w:pPr>
        <w:spacing w:after="0" w:line="240" w:lineRule="auto"/>
        <w:jc w:val="center"/>
        <w:rPr>
          <w:rFonts w:ascii="Times New Roman" w:hAnsi="Times New Roman" w:cs="Times New Roman"/>
          <w:b/>
          <w:sz w:val="24"/>
          <w:szCs w:val="24"/>
        </w:rPr>
      </w:pPr>
      <w:r w:rsidRPr="00F00681">
        <w:rPr>
          <w:rFonts w:ascii="Times New Roman" w:hAnsi="Times New Roman" w:cs="Times New Roman"/>
          <w:b/>
          <w:sz w:val="24"/>
          <w:szCs w:val="24"/>
        </w:rPr>
        <w:t>П Л А Н</w:t>
      </w:r>
    </w:p>
    <w:p w:rsidR="00241198" w:rsidRPr="00F00681" w:rsidRDefault="00241198" w:rsidP="00241198">
      <w:pPr>
        <w:pStyle w:val="af1"/>
        <w:tabs>
          <w:tab w:val="left" w:pos="2420"/>
          <w:tab w:val="left" w:pos="12460"/>
        </w:tabs>
        <w:spacing w:before="0" w:beforeAutospacing="0" w:after="0" w:afterAutospacing="0"/>
        <w:jc w:val="center"/>
        <w:rPr>
          <w:b/>
        </w:rPr>
      </w:pPr>
      <w:r w:rsidRPr="00F00681">
        <w:rPr>
          <w:b/>
        </w:rPr>
        <w:t>воспитательной работы 5-8 классов</w:t>
      </w:r>
    </w:p>
    <w:p w:rsidR="00241198" w:rsidRPr="00F00681" w:rsidRDefault="00241198" w:rsidP="00241198">
      <w:pPr>
        <w:pStyle w:val="af1"/>
        <w:tabs>
          <w:tab w:val="left" w:pos="2420"/>
          <w:tab w:val="left" w:pos="12460"/>
        </w:tabs>
        <w:spacing w:before="0" w:beforeAutospacing="0" w:after="0" w:afterAutospacing="0"/>
        <w:jc w:val="center"/>
        <w:rPr>
          <w:i/>
        </w:rPr>
      </w:pPr>
      <w:r>
        <w:rPr>
          <w:b/>
        </w:rPr>
        <w:t>МБ</w:t>
      </w:r>
      <w:r w:rsidR="0086519C">
        <w:rPr>
          <w:b/>
        </w:rPr>
        <w:t>ОУ «Желябовская СОШ</w:t>
      </w:r>
      <w:r w:rsidRPr="00F00681">
        <w:rPr>
          <w:b/>
        </w:rPr>
        <w:t>» в 201</w:t>
      </w:r>
      <w:r w:rsidR="0086519C">
        <w:rPr>
          <w:b/>
        </w:rPr>
        <w:t>9-2020</w:t>
      </w:r>
      <w:r w:rsidRPr="00F00681">
        <w:rPr>
          <w:b/>
        </w:rPr>
        <w:t xml:space="preserve"> учебном году</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План воспитательной работы для обучающихся в рамках реализации ФГОС составлен на основ</w:t>
      </w:r>
      <w:r w:rsidR="0086519C">
        <w:rPr>
          <w:rFonts w:ascii="Times New Roman" w:hAnsi="Times New Roman" w:cs="Times New Roman"/>
          <w:bCs/>
          <w:sz w:val="24"/>
          <w:szCs w:val="24"/>
        </w:rPr>
        <w:t xml:space="preserve">е </w:t>
      </w:r>
      <w:r w:rsidR="00094147">
        <w:rPr>
          <w:rFonts w:ascii="Times New Roman" w:hAnsi="Times New Roman" w:cs="Times New Roman"/>
          <w:bCs/>
          <w:sz w:val="24"/>
          <w:szCs w:val="24"/>
        </w:rPr>
        <w:t>программы</w:t>
      </w:r>
      <w:r w:rsidR="00094147" w:rsidRPr="00094147">
        <w:rPr>
          <w:rFonts w:ascii="Times New Roman" w:hAnsi="Times New Roman"/>
          <w:bCs/>
          <w:sz w:val="24"/>
          <w:szCs w:val="24"/>
        </w:rPr>
        <w:t xml:space="preserve"> </w:t>
      </w:r>
      <w:r w:rsidR="00094147">
        <w:rPr>
          <w:rFonts w:ascii="Times New Roman" w:hAnsi="Times New Roman"/>
          <w:bCs/>
          <w:sz w:val="24"/>
          <w:szCs w:val="24"/>
        </w:rPr>
        <w:t>воспитания и социализации обучающихся 5-8- х классов</w:t>
      </w:r>
      <w:r w:rsidR="00094147">
        <w:rPr>
          <w:rFonts w:ascii="Times New Roman" w:hAnsi="Times New Roman" w:cs="Times New Roman"/>
          <w:bCs/>
          <w:sz w:val="24"/>
          <w:szCs w:val="24"/>
        </w:rPr>
        <w:t>.</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 xml:space="preserve">Программа </w:t>
      </w:r>
      <w:r w:rsidR="00094147">
        <w:rPr>
          <w:rFonts w:ascii="Times New Roman" w:hAnsi="Times New Roman" w:cs="Times New Roman"/>
          <w:bCs/>
          <w:sz w:val="24"/>
          <w:szCs w:val="24"/>
        </w:rPr>
        <w:t xml:space="preserve"> </w:t>
      </w:r>
      <w:r w:rsidR="00094147">
        <w:rPr>
          <w:rFonts w:ascii="Times New Roman" w:hAnsi="Times New Roman"/>
          <w:bCs/>
          <w:sz w:val="24"/>
          <w:szCs w:val="24"/>
        </w:rPr>
        <w:t xml:space="preserve"> </w:t>
      </w:r>
      <w:r w:rsidRPr="00F00681">
        <w:rPr>
          <w:rFonts w:ascii="Times New Roman" w:hAnsi="Times New Roman" w:cs="Times New Roman"/>
          <w:bCs/>
          <w:sz w:val="24"/>
          <w:szCs w:val="24"/>
        </w:rPr>
        <w:t xml:space="preserve">является важным условием формирования и развития личности учащихся, т.к. современные образовательные стандарты диктуют новые требования к модели выпускника школы. </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Актуальность программы в том, что школьное воспитание представляет ту часть процесса социализации, которая организуется, целеполагается, планируется, осуществляется и отслеживается педагогами. В настоящее время для многих учащихся школа иногда остаётся единственным местом, где есть дело до самого ребёнка и его проблем. Любой учащийся может рассчитывать на школу, как на место, где он может добиться положительных результатов, почувствовать себя личностью</w:t>
      </w:r>
      <w:proofErr w:type="gramStart"/>
      <w:r w:rsidRPr="00F00681">
        <w:rPr>
          <w:rFonts w:ascii="Times New Roman" w:hAnsi="Times New Roman" w:cs="Times New Roman"/>
          <w:bCs/>
          <w:sz w:val="24"/>
          <w:szCs w:val="24"/>
        </w:rPr>
        <w:t xml:space="preserve">.. </w:t>
      </w:r>
      <w:proofErr w:type="gramEnd"/>
      <w:r w:rsidRPr="00F00681">
        <w:rPr>
          <w:rFonts w:ascii="Times New Roman" w:hAnsi="Times New Roman" w:cs="Times New Roman"/>
          <w:bCs/>
          <w:sz w:val="24"/>
          <w:szCs w:val="24"/>
        </w:rPr>
        <w:t>Модернизация образования повышает требования к деятельности учащихся, которые не всегда готовы к кардинальным изменениям собственной деятельности..</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Проблема: стремительно развивающееся современное общество предъявляет к выпускникам школ требования, требующие наличия высокой компетентности личности – конкурентоспособности, талантливости и т.д.</w:t>
      </w:r>
    </w:p>
    <w:p w:rsidR="00241198" w:rsidRPr="00F00681" w:rsidRDefault="00241198" w:rsidP="00241198">
      <w:pPr>
        <w:pStyle w:val="af"/>
        <w:spacing w:after="0"/>
        <w:ind w:left="-567" w:firstLine="454"/>
        <w:jc w:val="both"/>
        <w:rPr>
          <w:b/>
        </w:rPr>
      </w:pPr>
      <w:r w:rsidRPr="00F00681">
        <w:rPr>
          <w:b/>
          <w:bCs/>
        </w:rPr>
        <w:t>Цель программы:</w:t>
      </w:r>
      <w:r w:rsidRPr="00F00681">
        <w:rPr>
          <w:bCs/>
        </w:rPr>
        <w:t xml:space="preserve"> создание условия для развития ключевых личностных компетенций учащихся</w:t>
      </w:r>
      <w:r w:rsidRPr="00F00681">
        <w:rPr>
          <w:b/>
        </w:rPr>
        <w:t xml:space="preserve">, </w:t>
      </w:r>
      <w:r w:rsidRPr="00F00681">
        <w:t>оказание социально-педагогической поддержки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41198" w:rsidRPr="00F00681" w:rsidRDefault="00241198" w:rsidP="00241198">
      <w:pPr>
        <w:spacing w:after="0" w:line="240" w:lineRule="auto"/>
        <w:ind w:left="-567" w:firstLine="567"/>
        <w:jc w:val="both"/>
        <w:rPr>
          <w:rFonts w:ascii="Times New Roman" w:hAnsi="Times New Roman" w:cs="Times New Roman"/>
          <w:b/>
          <w:bCs/>
          <w:sz w:val="24"/>
          <w:szCs w:val="24"/>
        </w:rPr>
      </w:pPr>
      <w:r w:rsidRPr="00F00681">
        <w:rPr>
          <w:rFonts w:ascii="Times New Roman" w:hAnsi="Times New Roman" w:cs="Times New Roman"/>
          <w:b/>
          <w:bCs/>
          <w:sz w:val="24"/>
          <w:szCs w:val="24"/>
        </w:rPr>
        <w:t>Задачи:</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1.  Сформировать активную Я-позицию обучающихся в реальном и будущем жизненном самоопределении.</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2. Содействовать формированию благоприятного эмоционально – психологического и нравственного климата в школьном коллективе.</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3. Расширить творческий потенциал обучающихся.</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4. Изучить личность обучающихся, их интересы, стремления и способности.</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lastRenderedPageBreak/>
        <w:t>5. Развить навыки самоуправления обучающихся, предоставлять им реальные возможности участия в управлении образовательным учреждением, в деятельности творческих и общественных объединений.</w:t>
      </w:r>
    </w:p>
    <w:p w:rsidR="00241198" w:rsidRPr="00F00681" w:rsidRDefault="00241198" w:rsidP="00241198">
      <w:pPr>
        <w:spacing w:after="0" w:line="240" w:lineRule="auto"/>
        <w:ind w:left="-567" w:firstLine="567"/>
        <w:jc w:val="both"/>
        <w:rPr>
          <w:rFonts w:ascii="Times New Roman" w:hAnsi="Times New Roman" w:cs="Times New Roman"/>
          <w:bCs/>
          <w:sz w:val="24"/>
          <w:szCs w:val="24"/>
        </w:rPr>
      </w:pPr>
      <w:r w:rsidRPr="00F00681">
        <w:rPr>
          <w:rFonts w:ascii="Times New Roman" w:hAnsi="Times New Roman" w:cs="Times New Roman"/>
          <w:bCs/>
          <w:sz w:val="24"/>
          <w:szCs w:val="24"/>
        </w:rPr>
        <w:t>6. Воспитать стремление к здоровому образу жизни и экологизации жизни общества.</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bCs/>
          <w:sz w:val="24"/>
          <w:szCs w:val="24"/>
        </w:rPr>
        <w:t>7. Сформировать чувство гражданственности, патриотизма.</w:t>
      </w:r>
    </w:p>
    <w:p w:rsidR="00AB14F8" w:rsidRDefault="00AB14F8" w:rsidP="00241198">
      <w:pPr>
        <w:spacing w:after="0" w:line="240" w:lineRule="auto"/>
        <w:ind w:left="-567" w:firstLine="567"/>
        <w:jc w:val="center"/>
        <w:rPr>
          <w:rFonts w:ascii="Times New Roman" w:hAnsi="Times New Roman" w:cs="Times New Roman"/>
          <w:b/>
          <w:bCs/>
          <w:iCs/>
          <w:sz w:val="24"/>
          <w:szCs w:val="24"/>
        </w:rPr>
      </w:pPr>
    </w:p>
    <w:p w:rsidR="00241198" w:rsidRPr="00F00681" w:rsidRDefault="00241198" w:rsidP="00241198">
      <w:pPr>
        <w:spacing w:after="0" w:line="240" w:lineRule="auto"/>
        <w:ind w:left="-567" w:firstLine="567"/>
        <w:jc w:val="center"/>
        <w:rPr>
          <w:rFonts w:ascii="Times New Roman" w:hAnsi="Times New Roman" w:cs="Times New Roman"/>
          <w:sz w:val="24"/>
          <w:szCs w:val="24"/>
        </w:rPr>
      </w:pPr>
      <w:r w:rsidRPr="00F00681">
        <w:rPr>
          <w:rFonts w:ascii="Times New Roman" w:hAnsi="Times New Roman" w:cs="Times New Roman"/>
          <w:b/>
          <w:bCs/>
          <w:iCs/>
          <w:sz w:val="24"/>
          <w:szCs w:val="24"/>
        </w:rPr>
        <w:t>Основные направления воспитательной работы</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         Общеинтеллектуальное направление</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w:t>
      </w:r>
      <w:r w:rsidRPr="00F00681">
        <w:rPr>
          <w:rFonts w:ascii="Times New Roman" w:hAnsi="Times New Roman" w:cs="Times New Roman"/>
          <w:sz w:val="24"/>
          <w:szCs w:val="24"/>
          <w:lang w:val="en-US"/>
        </w:rPr>
        <w:t>         </w:t>
      </w:r>
      <w:r w:rsidRPr="00F00681">
        <w:rPr>
          <w:rFonts w:ascii="Times New Roman" w:hAnsi="Times New Roman" w:cs="Times New Roman"/>
          <w:sz w:val="24"/>
          <w:szCs w:val="24"/>
        </w:rPr>
        <w:t>Спортивно-оздоровительное. Экологическое и природоохранное направление.            Формирование безопасного и здорового      образа жизни</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         Общекультурное</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         Духовно-нравственное направление</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          Гражданско-патриотическое</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         Социальная деятельность</w:t>
      </w:r>
    </w:p>
    <w:p w:rsidR="00241198" w:rsidRPr="00F00681" w:rsidRDefault="00241198" w:rsidP="00241198">
      <w:pPr>
        <w:spacing w:after="0" w:line="240" w:lineRule="auto"/>
        <w:ind w:left="-567" w:firstLine="567"/>
        <w:jc w:val="center"/>
        <w:rPr>
          <w:rFonts w:ascii="Times New Roman" w:hAnsi="Times New Roman" w:cs="Times New Roman"/>
          <w:sz w:val="24"/>
          <w:szCs w:val="24"/>
        </w:rPr>
      </w:pPr>
      <w:r w:rsidRPr="00F00681">
        <w:rPr>
          <w:rFonts w:ascii="Times New Roman" w:hAnsi="Times New Roman" w:cs="Times New Roman"/>
          <w:b/>
          <w:bCs/>
          <w:sz w:val="24"/>
          <w:szCs w:val="24"/>
        </w:rPr>
        <w:t>1.Общеинтеллектуальное направление</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 </w:t>
      </w:r>
      <w:r w:rsidRPr="00F00681">
        <w:rPr>
          <w:rFonts w:ascii="Times New Roman" w:hAnsi="Times New Roman" w:cs="Times New Roman"/>
          <w:b/>
          <w:bCs/>
          <w:i/>
          <w:iCs/>
          <w:sz w:val="24"/>
          <w:szCs w:val="24"/>
        </w:rPr>
        <w:t xml:space="preserve">Цель: </w:t>
      </w:r>
      <w:r w:rsidRPr="00F00681">
        <w:rPr>
          <w:rFonts w:ascii="Times New Roman" w:hAnsi="Times New Roman" w:cs="Times New Roman"/>
          <w:bCs/>
          <w:iCs/>
          <w:sz w:val="24"/>
          <w:szCs w:val="24"/>
        </w:rPr>
        <w:t>помочь о</w:t>
      </w:r>
      <w:r w:rsidRPr="00F00681">
        <w:rPr>
          <w:rFonts w:ascii="Times New Roman" w:hAnsi="Times New Roman" w:cs="Times New Roman"/>
          <w:sz w:val="24"/>
          <w:szCs w:val="24"/>
        </w:rPr>
        <w:t>сознать учащимся значимость развитого интеллекта для будущего личностного самоутверждения и успешного взаимодействия с окружающим миром.</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b/>
          <w:bCs/>
          <w:i/>
          <w:iCs/>
          <w:sz w:val="24"/>
          <w:szCs w:val="24"/>
        </w:rPr>
        <w:t>Задачи воспитания:</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1. Способствовать становлению, развитию и совершенствованию интеллектуальных возможностей учащихся средствами воспитательной работы;</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2. Создавать учащимся возможность проявлять свои интеллектуальные достижения в школе и за ее пределами.</w:t>
      </w:r>
    </w:p>
    <w:p w:rsidR="00241198" w:rsidRPr="00F00681" w:rsidRDefault="00241198" w:rsidP="00241198">
      <w:pPr>
        <w:spacing w:after="0" w:line="240" w:lineRule="auto"/>
        <w:ind w:left="-567" w:firstLine="567"/>
        <w:jc w:val="both"/>
        <w:rPr>
          <w:rFonts w:ascii="Times New Roman" w:hAnsi="Times New Roman" w:cs="Times New Roman"/>
          <w:sz w:val="24"/>
          <w:szCs w:val="24"/>
        </w:rPr>
      </w:pPr>
      <w:r w:rsidRPr="00F00681">
        <w:rPr>
          <w:rFonts w:ascii="Times New Roman" w:hAnsi="Times New Roman" w:cs="Times New Roman"/>
          <w:sz w:val="24"/>
          <w:szCs w:val="24"/>
        </w:rPr>
        <w:t>3. Проводить диагностические мероприятия с целью выявления и влияния на кругозор учащихся, на их познавательный интерес, увлечения.</w:t>
      </w:r>
    </w:p>
    <w:tbl>
      <w:tblPr>
        <w:tblW w:w="935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5670"/>
        <w:gridCol w:w="850"/>
        <w:gridCol w:w="2410"/>
      </w:tblGrid>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b/>
                <w:sz w:val="24"/>
                <w:szCs w:val="24"/>
              </w:rPr>
            </w:pPr>
            <w:r w:rsidRPr="00F00681">
              <w:rPr>
                <w:rFonts w:ascii="Times New Roman" w:hAnsi="Times New Roman" w:cs="Times New Roman"/>
                <w:b/>
                <w:sz w:val="24"/>
                <w:szCs w:val="24"/>
              </w:rPr>
              <w:t>№</w:t>
            </w:r>
          </w:p>
        </w:tc>
        <w:tc>
          <w:tcPr>
            <w:tcW w:w="5670" w:type="dxa"/>
            <w:hideMark/>
          </w:tcPr>
          <w:p w:rsidR="00241198" w:rsidRPr="00F00681" w:rsidRDefault="00241198" w:rsidP="00241198">
            <w:pPr>
              <w:spacing w:after="0" w:line="240" w:lineRule="auto"/>
              <w:jc w:val="both"/>
              <w:rPr>
                <w:rFonts w:ascii="Times New Roman" w:hAnsi="Times New Roman" w:cs="Times New Roman"/>
                <w:b/>
                <w:sz w:val="24"/>
                <w:szCs w:val="24"/>
              </w:rPr>
            </w:pPr>
            <w:r w:rsidRPr="00F00681">
              <w:rPr>
                <w:rFonts w:ascii="Times New Roman" w:hAnsi="Times New Roman" w:cs="Times New Roman"/>
                <w:b/>
                <w:sz w:val="24"/>
                <w:szCs w:val="24"/>
              </w:rPr>
              <w:t>Проводимые мероприятия</w:t>
            </w:r>
          </w:p>
        </w:tc>
        <w:tc>
          <w:tcPr>
            <w:tcW w:w="850" w:type="dxa"/>
          </w:tcPr>
          <w:p w:rsidR="00241198" w:rsidRPr="00F00681" w:rsidRDefault="00241198" w:rsidP="009A1591">
            <w:pPr>
              <w:spacing w:after="0" w:line="240" w:lineRule="auto"/>
              <w:rPr>
                <w:rFonts w:ascii="Times New Roman" w:hAnsi="Times New Roman" w:cs="Times New Roman"/>
                <w:b/>
                <w:sz w:val="24"/>
                <w:szCs w:val="24"/>
              </w:rPr>
            </w:pPr>
            <w:r w:rsidRPr="00F00681">
              <w:rPr>
                <w:rFonts w:ascii="Times New Roman" w:hAnsi="Times New Roman" w:cs="Times New Roman"/>
                <w:b/>
                <w:sz w:val="24"/>
                <w:szCs w:val="24"/>
              </w:rPr>
              <w:t>класс</w:t>
            </w:r>
          </w:p>
        </w:tc>
        <w:tc>
          <w:tcPr>
            <w:tcW w:w="2410" w:type="dxa"/>
            <w:hideMark/>
          </w:tcPr>
          <w:p w:rsidR="00241198" w:rsidRPr="00F00681" w:rsidRDefault="00241198" w:rsidP="00241198">
            <w:pPr>
              <w:spacing w:after="0" w:line="240" w:lineRule="auto"/>
              <w:jc w:val="both"/>
              <w:rPr>
                <w:rFonts w:ascii="Times New Roman" w:hAnsi="Times New Roman" w:cs="Times New Roman"/>
                <w:b/>
                <w:sz w:val="24"/>
                <w:szCs w:val="24"/>
              </w:rPr>
            </w:pPr>
            <w:r w:rsidRPr="00F00681">
              <w:rPr>
                <w:rFonts w:ascii="Times New Roman" w:hAnsi="Times New Roman" w:cs="Times New Roman"/>
                <w:b/>
                <w:sz w:val="24"/>
                <w:szCs w:val="24"/>
              </w:rPr>
              <w:t>Сроки проведения</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1</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Праздник «День знаний»</w:t>
            </w:r>
          </w:p>
        </w:tc>
        <w:tc>
          <w:tcPr>
            <w:tcW w:w="850" w:type="dxa"/>
            <w:vMerge w:val="restart"/>
          </w:tcPr>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9A1591">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5-8</w:t>
            </w:r>
          </w:p>
          <w:p w:rsidR="00241198" w:rsidRPr="00F00681" w:rsidRDefault="00241198" w:rsidP="00241198">
            <w:pPr>
              <w:spacing w:after="0" w:line="240" w:lineRule="auto"/>
              <w:rPr>
                <w:rFonts w:ascii="Times New Roman" w:hAnsi="Times New Roman" w:cs="Times New Roman"/>
                <w:sz w:val="24"/>
                <w:szCs w:val="24"/>
              </w:rPr>
            </w:pPr>
          </w:p>
          <w:p w:rsidR="00241198" w:rsidRPr="00F00681" w:rsidRDefault="00241198" w:rsidP="00241198">
            <w:pPr>
              <w:spacing w:after="0" w:line="240" w:lineRule="auto"/>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сентябрь</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2</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Выбор и посещение  занятий по внеурочной деятельности</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по графику</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3</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Организация взаимопомощи в учебе</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в течение года</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4</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 xml:space="preserve">Участие в школьных мероприятиях, направленных </w:t>
            </w:r>
          </w:p>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 xml:space="preserve">на интеллектуально-познавательную деятельность </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по отдельному плану</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5</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Ведение портфолио</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ежедневно</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6</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Консультационная помощь детям при выборе ими кружков  и секций</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сентябрь</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7</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 xml:space="preserve">Представление достижений, результатов, </w:t>
            </w:r>
          </w:p>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способностей учащихся родителям, педагогам, сверстникам.</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Апрель-май</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8</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Диагностические мероприятия</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В течение года</w:t>
            </w:r>
          </w:p>
        </w:tc>
      </w:tr>
      <w:tr w:rsidR="00241198" w:rsidRPr="00F00681" w:rsidTr="00241198">
        <w:tc>
          <w:tcPr>
            <w:tcW w:w="426"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9</w:t>
            </w:r>
          </w:p>
        </w:tc>
        <w:tc>
          <w:tcPr>
            <w:tcW w:w="567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Торжественная линейка «Путь к успеху»</w:t>
            </w:r>
          </w:p>
        </w:tc>
        <w:tc>
          <w:tcPr>
            <w:tcW w:w="850" w:type="dxa"/>
            <w:vMerge/>
          </w:tcPr>
          <w:p w:rsidR="00241198" w:rsidRPr="00F00681" w:rsidRDefault="00241198" w:rsidP="00241198">
            <w:pPr>
              <w:spacing w:after="0" w:line="240" w:lineRule="auto"/>
              <w:jc w:val="both"/>
              <w:rPr>
                <w:rFonts w:ascii="Times New Roman" w:hAnsi="Times New Roman" w:cs="Times New Roman"/>
                <w:sz w:val="24"/>
                <w:szCs w:val="24"/>
              </w:rPr>
            </w:pPr>
          </w:p>
        </w:tc>
        <w:tc>
          <w:tcPr>
            <w:tcW w:w="2410" w:type="dxa"/>
            <w:hideMark/>
          </w:tcPr>
          <w:p w:rsidR="00241198" w:rsidRPr="00F00681" w:rsidRDefault="00241198" w:rsidP="00241198">
            <w:pPr>
              <w:spacing w:after="0" w:line="240" w:lineRule="auto"/>
              <w:jc w:val="both"/>
              <w:rPr>
                <w:rFonts w:ascii="Times New Roman" w:hAnsi="Times New Roman" w:cs="Times New Roman"/>
                <w:sz w:val="24"/>
                <w:szCs w:val="24"/>
              </w:rPr>
            </w:pPr>
            <w:r w:rsidRPr="00F00681">
              <w:rPr>
                <w:rFonts w:ascii="Times New Roman" w:hAnsi="Times New Roman" w:cs="Times New Roman"/>
                <w:sz w:val="24"/>
                <w:szCs w:val="24"/>
              </w:rPr>
              <w:t>май</w:t>
            </w:r>
          </w:p>
        </w:tc>
      </w:tr>
    </w:tbl>
    <w:p w:rsidR="00241198" w:rsidRPr="00F00681" w:rsidRDefault="00241198" w:rsidP="00241198">
      <w:pPr>
        <w:spacing w:after="0" w:line="240" w:lineRule="auto"/>
        <w:ind w:left="-567" w:firstLine="425"/>
        <w:jc w:val="both"/>
        <w:rPr>
          <w:rFonts w:ascii="Times New Roman" w:hAnsi="Times New Roman" w:cs="Times New Roman"/>
          <w:sz w:val="24"/>
          <w:szCs w:val="24"/>
        </w:rPr>
      </w:pPr>
      <w:r w:rsidRPr="00F00681">
        <w:rPr>
          <w:rFonts w:ascii="Times New Roman" w:hAnsi="Times New Roman" w:cs="Times New Roman"/>
          <w:b/>
          <w:bCs/>
          <w:i/>
          <w:iCs/>
          <w:sz w:val="24"/>
          <w:szCs w:val="24"/>
        </w:rPr>
        <w:t> Ожидаемые результаты:</w:t>
      </w:r>
    </w:p>
    <w:p w:rsidR="00241198" w:rsidRPr="00F00681" w:rsidRDefault="00241198" w:rsidP="00241198">
      <w:pPr>
        <w:spacing w:after="0" w:line="240" w:lineRule="auto"/>
        <w:ind w:left="-567" w:firstLine="425"/>
        <w:jc w:val="both"/>
        <w:rPr>
          <w:rFonts w:ascii="Times New Roman" w:hAnsi="Times New Roman" w:cs="Times New Roman"/>
          <w:sz w:val="24"/>
          <w:szCs w:val="24"/>
        </w:rPr>
      </w:pPr>
      <w:r w:rsidRPr="00F00681">
        <w:rPr>
          <w:rFonts w:ascii="Times New Roman" w:hAnsi="Times New Roman" w:cs="Times New Roman"/>
          <w:sz w:val="24"/>
          <w:szCs w:val="24"/>
        </w:rPr>
        <w:t>- Обучающиеся научатся проявлять свои интеллектуальные достижения в школе и за её пределами;</w:t>
      </w:r>
    </w:p>
    <w:p w:rsidR="00241198" w:rsidRPr="00F00681" w:rsidRDefault="00241198" w:rsidP="00241198">
      <w:pPr>
        <w:spacing w:after="0" w:line="240" w:lineRule="auto"/>
        <w:ind w:left="-567" w:firstLine="425"/>
        <w:jc w:val="both"/>
        <w:rPr>
          <w:rFonts w:ascii="Times New Roman" w:hAnsi="Times New Roman" w:cs="Times New Roman"/>
          <w:sz w:val="24"/>
          <w:szCs w:val="24"/>
        </w:rPr>
      </w:pPr>
      <w:r w:rsidRPr="00F00681">
        <w:rPr>
          <w:rFonts w:ascii="Times New Roman" w:hAnsi="Times New Roman" w:cs="Times New Roman"/>
          <w:sz w:val="24"/>
          <w:szCs w:val="24"/>
        </w:rPr>
        <w:t>- Появится интерес к расширению общего кругозора, к развитию интеллекта.</w:t>
      </w:r>
    </w:p>
    <w:p w:rsidR="00241198" w:rsidRPr="00F00681" w:rsidRDefault="00241198" w:rsidP="00241198">
      <w:pPr>
        <w:spacing w:after="0"/>
        <w:ind w:left="-567" w:firstLine="425"/>
        <w:rPr>
          <w:rFonts w:ascii="Times New Roman" w:hAnsi="Times New Roman" w:cs="Times New Roman"/>
          <w:b/>
          <w:sz w:val="24"/>
          <w:szCs w:val="24"/>
          <w:lang w:eastAsia="ru-RU"/>
        </w:rPr>
      </w:pPr>
    </w:p>
    <w:p w:rsidR="00241198" w:rsidRPr="00F00681" w:rsidRDefault="00241198" w:rsidP="00241198">
      <w:pPr>
        <w:pStyle w:val="410"/>
        <w:keepNext/>
        <w:keepLines/>
        <w:shd w:val="clear" w:color="auto" w:fill="auto"/>
        <w:spacing w:line="240" w:lineRule="auto"/>
        <w:ind w:left="-567" w:firstLine="425"/>
        <w:jc w:val="center"/>
        <w:rPr>
          <w:rFonts w:ascii="Times New Roman" w:hAnsi="Times New Roman"/>
          <w:sz w:val="24"/>
          <w:szCs w:val="24"/>
        </w:rPr>
      </w:pPr>
      <w:r w:rsidRPr="00F00681">
        <w:rPr>
          <w:rFonts w:ascii="Times New Roman" w:hAnsi="Times New Roman"/>
          <w:sz w:val="24"/>
          <w:szCs w:val="24"/>
        </w:rPr>
        <w:t>2.Спортивно-оздоровительное  и экологическое направление.</w:t>
      </w:r>
    </w:p>
    <w:p w:rsidR="00241198" w:rsidRPr="00F00681" w:rsidRDefault="00241198" w:rsidP="00241198">
      <w:pPr>
        <w:pStyle w:val="af"/>
        <w:spacing w:after="0"/>
        <w:ind w:left="-567" w:firstLine="425"/>
        <w:jc w:val="both"/>
        <w:rPr>
          <w:b/>
        </w:rPr>
      </w:pPr>
      <w:r w:rsidRPr="00F00681">
        <w:rPr>
          <w:b/>
        </w:rPr>
        <w:t>Задачи:</w:t>
      </w:r>
    </w:p>
    <w:p w:rsidR="00241198" w:rsidRPr="00F00681" w:rsidRDefault="00241198" w:rsidP="00241198">
      <w:pPr>
        <w:pStyle w:val="af"/>
        <w:spacing w:after="0"/>
        <w:ind w:left="-567" w:firstLine="425"/>
        <w:jc w:val="both"/>
      </w:pPr>
      <w:r w:rsidRPr="00F00681">
        <w:t>• присвоить обучающимся эколого-культурные ценности и ценности здоровья своего народа, народов России как одно из направлений общероссийской гражданской идентичности;</w:t>
      </w:r>
    </w:p>
    <w:p w:rsidR="00241198" w:rsidRPr="00F00681" w:rsidRDefault="00241198" w:rsidP="00241198">
      <w:pPr>
        <w:pStyle w:val="af"/>
        <w:spacing w:after="0"/>
        <w:ind w:left="-567" w:firstLine="425"/>
        <w:jc w:val="both"/>
      </w:pPr>
      <w:r w:rsidRPr="00F00681">
        <w:t>• сформировать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41198" w:rsidRPr="00F00681" w:rsidRDefault="00241198" w:rsidP="00241198">
      <w:pPr>
        <w:pStyle w:val="af"/>
        <w:spacing w:after="0"/>
        <w:ind w:left="-567" w:firstLine="425"/>
        <w:jc w:val="both"/>
      </w:pPr>
      <w:r w:rsidRPr="00F00681">
        <w:lastRenderedPageBreak/>
        <w:t>•сформировать  понимание взаимной связи здоровья, экологического качества окружающей среды и экологической культуры человека;</w:t>
      </w:r>
    </w:p>
    <w:p w:rsidR="00241198" w:rsidRPr="00F00681" w:rsidRDefault="00241198" w:rsidP="00241198">
      <w:pPr>
        <w:pStyle w:val="af"/>
        <w:spacing w:after="0"/>
        <w:ind w:left="-567" w:firstLine="425"/>
        <w:jc w:val="both"/>
      </w:pPr>
      <w:r w:rsidRPr="00F00681">
        <w:t>• сформировать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41198" w:rsidRPr="00F00681" w:rsidRDefault="00241198" w:rsidP="00241198">
      <w:pPr>
        <w:pStyle w:val="af"/>
        <w:spacing w:after="0"/>
        <w:ind w:left="-567" w:firstLine="425"/>
        <w:jc w:val="both"/>
      </w:pPr>
      <w:r w:rsidRPr="00F00681">
        <w:t>•  воспитать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1198" w:rsidRPr="00F00681" w:rsidRDefault="00241198" w:rsidP="00241198">
      <w:pPr>
        <w:pStyle w:val="af"/>
        <w:spacing w:after="0"/>
        <w:ind w:left="-567" w:firstLine="425"/>
        <w:jc w:val="both"/>
      </w:pPr>
      <w:r w:rsidRPr="00F00681">
        <w:t>• сформировать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41198" w:rsidRPr="00F00681" w:rsidRDefault="00241198" w:rsidP="00241198">
      <w:pPr>
        <w:pStyle w:val="af"/>
        <w:spacing w:after="0"/>
        <w:ind w:left="-567" w:firstLine="425"/>
        <w:jc w:val="both"/>
      </w:pPr>
      <w:r w:rsidRPr="00F00681">
        <w:t>• дать знания основ законодательства в области защиты здоровья и экологического качества окружающей среды и выполнение его требований;</w:t>
      </w:r>
    </w:p>
    <w:p w:rsidR="00241198" w:rsidRPr="00F00681" w:rsidRDefault="00241198" w:rsidP="00241198">
      <w:pPr>
        <w:pStyle w:val="af"/>
        <w:spacing w:after="0"/>
        <w:ind w:left="-567" w:firstLine="425"/>
        <w:jc w:val="both"/>
      </w:pPr>
      <w:r w:rsidRPr="00F00681">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41198" w:rsidRPr="00F00681" w:rsidRDefault="00241198" w:rsidP="00241198">
      <w:pPr>
        <w:pStyle w:val="af"/>
        <w:tabs>
          <w:tab w:val="left" w:pos="1084"/>
        </w:tabs>
        <w:spacing w:after="0"/>
        <w:ind w:left="-567" w:firstLine="425"/>
        <w:jc w:val="both"/>
      </w:pPr>
      <w:r w:rsidRPr="00F00681">
        <w:t>• формировать устойчивую  мотивацию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41198" w:rsidRPr="00F00681" w:rsidRDefault="00241198" w:rsidP="00241198">
      <w:pPr>
        <w:pStyle w:val="af"/>
        <w:tabs>
          <w:tab w:val="left" w:pos="1079"/>
        </w:tabs>
        <w:spacing w:after="0"/>
        <w:ind w:left="-567" w:firstLine="425"/>
        <w:jc w:val="both"/>
      </w:pPr>
      <w:r w:rsidRPr="00F00681">
        <w:t>• организовать учащимся участие в физкультурно-оздоровительных, санитарно-гигиенических мероприятиях, экологическом туризме;</w:t>
      </w:r>
    </w:p>
    <w:p w:rsidR="00241198" w:rsidRPr="00F00681" w:rsidRDefault="00241198" w:rsidP="00241198">
      <w:pPr>
        <w:pStyle w:val="af"/>
        <w:tabs>
          <w:tab w:val="left" w:pos="1074"/>
        </w:tabs>
        <w:spacing w:after="0"/>
        <w:ind w:left="-567" w:firstLine="425"/>
        <w:jc w:val="both"/>
      </w:pPr>
      <w:r w:rsidRPr="00F00681">
        <w:t>• сформировать резко негативное отношение к курению, употреблению алкогольных напитков, наркотиков и других психоактивных веществ (ПАВ);</w:t>
      </w:r>
    </w:p>
    <w:p w:rsidR="00241198" w:rsidRPr="00F00681" w:rsidRDefault="00241198" w:rsidP="00241198">
      <w:pPr>
        <w:pStyle w:val="af"/>
        <w:tabs>
          <w:tab w:val="left" w:pos="1079"/>
        </w:tabs>
        <w:spacing w:after="0"/>
        <w:ind w:left="-567" w:firstLine="425"/>
        <w:jc w:val="both"/>
        <w:rPr>
          <w:rStyle w:val="13"/>
          <w:sz w:val="24"/>
          <w:szCs w:val="24"/>
        </w:rPr>
      </w:pPr>
      <w:r w:rsidRPr="00F00681">
        <w:t>• сформировать отрицательное отношение к лицам и организациям, пропагандирующим курение и пьянство, распространяющим наркотики и другие</w:t>
      </w:r>
      <w:r w:rsidRPr="00F00681">
        <w:rPr>
          <w:rStyle w:val="13"/>
          <w:sz w:val="24"/>
          <w:szCs w:val="24"/>
        </w:rPr>
        <w:t xml:space="preserve"> ПАВ.</w:t>
      </w:r>
    </w:p>
    <w:p w:rsidR="00241198" w:rsidRPr="00F00681" w:rsidRDefault="00241198" w:rsidP="00241198">
      <w:pPr>
        <w:pStyle w:val="410"/>
        <w:keepNext/>
        <w:keepLines/>
        <w:shd w:val="clear" w:color="auto" w:fill="auto"/>
        <w:spacing w:line="240" w:lineRule="auto"/>
        <w:ind w:left="-567" w:firstLine="425"/>
        <w:jc w:val="center"/>
        <w:rPr>
          <w:rFonts w:ascii="Times New Roman" w:hAnsi="Times New Roman"/>
          <w:i/>
          <w:sz w:val="24"/>
          <w:szCs w:val="24"/>
        </w:rPr>
      </w:pPr>
      <w:r w:rsidRPr="00F00681">
        <w:rPr>
          <w:rFonts w:ascii="Times New Roman" w:hAnsi="Times New Roman"/>
          <w:i/>
          <w:sz w:val="24"/>
          <w:szCs w:val="24"/>
        </w:rPr>
        <w:t>План мероприятий по направлению «Воспитание экологической культуры, культуры здорового и безопасного образа жизни»</w:t>
      </w:r>
    </w:p>
    <w:p w:rsidR="00241198" w:rsidRPr="00965FAB" w:rsidRDefault="00241198" w:rsidP="00241198">
      <w:pPr>
        <w:pStyle w:val="af"/>
        <w:tabs>
          <w:tab w:val="left" w:pos="1079"/>
        </w:tabs>
        <w:spacing w:after="0"/>
        <w:ind w:firstLine="454"/>
        <w:jc w:val="both"/>
        <w:rPr>
          <w:rStyle w:val="13"/>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3969"/>
        <w:gridCol w:w="1693"/>
        <w:gridCol w:w="858"/>
        <w:gridCol w:w="2410"/>
      </w:tblGrid>
      <w:tr w:rsidR="00241198" w:rsidRPr="00F00681" w:rsidTr="00241198">
        <w:trPr>
          <w:trHeight w:val="200"/>
        </w:trPr>
        <w:tc>
          <w:tcPr>
            <w:tcW w:w="852" w:type="dxa"/>
          </w:tcPr>
          <w:p w:rsidR="00241198" w:rsidRPr="00F00681" w:rsidRDefault="00241198" w:rsidP="00241198">
            <w:pPr>
              <w:spacing w:after="0" w:line="240" w:lineRule="auto"/>
              <w:ind w:right="-108"/>
              <w:rPr>
                <w:rFonts w:ascii="Times New Roman" w:hAnsi="Times New Roman" w:cs="Times New Roman"/>
                <w:b/>
                <w:bCs/>
                <w:color w:val="000000" w:themeColor="text1"/>
                <w:sz w:val="24"/>
                <w:szCs w:val="24"/>
              </w:rPr>
            </w:pPr>
            <w:r w:rsidRPr="00F00681">
              <w:rPr>
                <w:rFonts w:ascii="Times New Roman" w:hAnsi="Times New Roman" w:cs="Times New Roman"/>
                <w:b/>
                <w:bCs/>
                <w:color w:val="000000" w:themeColor="text1"/>
                <w:sz w:val="24"/>
                <w:szCs w:val="24"/>
              </w:rPr>
              <w:t>№ п/п</w:t>
            </w:r>
          </w:p>
        </w:tc>
        <w:tc>
          <w:tcPr>
            <w:tcW w:w="3969" w:type="dxa"/>
          </w:tcPr>
          <w:p w:rsidR="00241198" w:rsidRPr="00F00681" w:rsidRDefault="00241198" w:rsidP="00241198">
            <w:pPr>
              <w:pStyle w:val="1"/>
              <w:spacing w:after="0" w:afterAutospacing="0"/>
              <w:rPr>
                <w:b w:val="0"/>
                <w:color w:val="000000" w:themeColor="text1"/>
                <w:sz w:val="24"/>
                <w:szCs w:val="24"/>
              </w:rPr>
            </w:pPr>
            <w:r w:rsidRPr="00F00681">
              <w:rPr>
                <w:b w:val="0"/>
                <w:color w:val="000000" w:themeColor="text1"/>
                <w:sz w:val="24"/>
                <w:szCs w:val="24"/>
              </w:rPr>
              <w:t>Содержание работы</w:t>
            </w:r>
          </w:p>
        </w:tc>
        <w:tc>
          <w:tcPr>
            <w:tcW w:w="1693" w:type="dxa"/>
          </w:tcPr>
          <w:p w:rsidR="00241198" w:rsidRPr="00F00681" w:rsidRDefault="00241198" w:rsidP="00241198">
            <w:pPr>
              <w:spacing w:after="0" w:line="240" w:lineRule="auto"/>
              <w:rPr>
                <w:rFonts w:ascii="Times New Roman" w:hAnsi="Times New Roman" w:cs="Times New Roman"/>
                <w:b/>
                <w:bCs/>
                <w:color w:val="000000" w:themeColor="text1"/>
                <w:sz w:val="24"/>
                <w:szCs w:val="24"/>
              </w:rPr>
            </w:pPr>
            <w:r w:rsidRPr="00F00681">
              <w:rPr>
                <w:rFonts w:ascii="Times New Roman" w:hAnsi="Times New Roman" w:cs="Times New Roman"/>
                <w:b/>
                <w:bCs/>
                <w:color w:val="000000" w:themeColor="text1"/>
                <w:sz w:val="24"/>
                <w:szCs w:val="24"/>
              </w:rPr>
              <w:t>Сроки</w:t>
            </w:r>
          </w:p>
        </w:tc>
        <w:tc>
          <w:tcPr>
            <w:tcW w:w="858" w:type="dxa"/>
          </w:tcPr>
          <w:p w:rsidR="00241198" w:rsidRPr="00F00681" w:rsidRDefault="00241198" w:rsidP="00241198">
            <w:pPr>
              <w:spacing w:after="0" w:line="240" w:lineRule="auto"/>
              <w:rPr>
                <w:rFonts w:ascii="Times New Roman" w:hAnsi="Times New Roman" w:cs="Times New Roman"/>
                <w:b/>
                <w:bCs/>
                <w:color w:val="000000" w:themeColor="text1"/>
                <w:sz w:val="24"/>
                <w:szCs w:val="24"/>
              </w:rPr>
            </w:pPr>
            <w:r w:rsidRPr="00F00681">
              <w:rPr>
                <w:rFonts w:ascii="Times New Roman" w:hAnsi="Times New Roman" w:cs="Times New Roman"/>
                <w:b/>
                <w:bCs/>
                <w:color w:val="000000" w:themeColor="text1"/>
                <w:sz w:val="24"/>
                <w:szCs w:val="24"/>
              </w:rPr>
              <w:t>Класс</w:t>
            </w:r>
          </w:p>
        </w:tc>
        <w:tc>
          <w:tcPr>
            <w:tcW w:w="2410" w:type="dxa"/>
          </w:tcPr>
          <w:p w:rsidR="00241198" w:rsidRPr="00F00681" w:rsidRDefault="00241198" w:rsidP="00241198">
            <w:pPr>
              <w:spacing w:after="0" w:line="240" w:lineRule="auto"/>
              <w:rPr>
                <w:rFonts w:ascii="Times New Roman" w:hAnsi="Times New Roman" w:cs="Times New Roman"/>
                <w:b/>
                <w:bCs/>
                <w:color w:val="000000" w:themeColor="text1"/>
                <w:sz w:val="24"/>
                <w:szCs w:val="24"/>
              </w:rPr>
            </w:pPr>
            <w:r w:rsidRPr="00F00681">
              <w:rPr>
                <w:rFonts w:ascii="Times New Roman" w:hAnsi="Times New Roman" w:cs="Times New Roman"/>
                <w:b/>
                <w:bCs/>
                <w:color w:val="000000" w:themeColor="text1"/>
                <w:sz w:val="24"/>
                <w:szCs w:val="24"/>
              </w:rPr>
              <w:t>Ответственный</w:t>
            </w:r>
          </w:p>
        </w:tc>
      </w:tr>
      <w:tr w:rsidR="00241198" w:rsidRPr="00F00681" w:rsidTr="00241198">
        <w:trPr>
          <w:trHeight w:val="292"/>
        </w:trPr>
        <w:tc>
          <w:tcPr>
            <w:tcW w:w="852" w:type="dxa"/>
          </w:tcPr>
          <w:p w:rsidR="00241198" w:rsidRPr="00F00681" w:rsidRDefault="00241198" w:rsidP="00241198">
            <w:pPr>
              <w:spacing w:after="0" w:line="240" w:lineRule="auto"/>
              <w:rPr>
                <w:rFonts w:ascii="Times New Roman" w:hAnsi="Times New Roman" w:cs="Times New Roman"/>
                <w:sz w:val="24"/>
                <w:szCs w:val="24"/>
              </w:rPr>
            </w:pPr>
          </w:p>
        </w:tc>
        <w:tc>
          <w:tcPr>
            <w:tcW w:w="8930" w:type="dxa"/>
            <w:gridSpan w:val="4"/>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
                <w:bCs/>
                <w:i/>
                <w:iCs/>
                <w:sz w:val="24"/>
                <w:szCs w:val="24"/>
                <w:lang w:val="en-US"/>
              </w:rPr>
              <w:t>I</w:t>
            </w:r>
            <w:r w:rsidRPr="00F00681">
              <w:rPr>
                <w:rFonts w:ascii="Times New Roman" w:hAnsi="Times New Roman" w:cs="Times New Roman"/>
                <w:b/>
                <w:bCs/>
                <w:i/>
                <w:iCs/>
                <w:sz w:val="24"/>
                <w:szCs w:val="24"/>
              </w:rPr>
              <w:t xml:space="preserve"> Организационно-педагогические мероприятия</w:t>
            </w:r>
          </w:p>
        </w:tc>
      </w:tr>
      <w:tr w:rsidR="00241198" w:rsidRPr="00F00681" w:rsidTr="00241198">
        <w:trPr>
          <w:trHeight w:val="855"/>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p>
        </w:tc>
        <w:tc>
          <w:tcPr>
            <w:tcW w:w="3969" w:type="dxa"/>
          </w:tcPr>
          <w:p w:rsidR="00241198" w:rsidRPr="00F00681" w:rsidRDefault="00241198" w:rsidP="00241198">
            <w:pPr>
              <w:spacing w:after="0" w:line="240" w:lineRule="auto"/>
              <w:rPr>
                <w:rFonts w:ascii="Times New Roman" w:hAnsi="Times New Roman" w:cs="Times New Roman"/>
                <w:i/>
                <w:iCs/>
                <w:sz w:val="24"/>
                <w:szCs w:val="24"/>
              </w:rPr>
            </w:pPr>
            <w:r w:rsidRPr="00F00681">
              <w:rPr>
                <w:rFonts w:ascii="Times New Roman" w:hAnsi="Times New Roman" w:cs="Times New Roman"/>
                <w:sz w:val="24"/>
                <w:szCs w:val="24"/>
              </w:rPr>
              <w:t>Планирование работы совместно с учителями физической культуры.</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сентябрь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p>
        </w:tc>
      </w:tr>
      <w:tr w:rsidR="00241198" w:rsidRPr="00F00681" w:rsidTr="00241198">
        <w:trPr>
          <w:trHeight w:val="200"/>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Медицинское обследование учащихся.</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сентябрь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 руководители</w:t>
            </w:r>
          </w:p>
        </w:tc>
      </w:tr>
      <w:tr w:rsidR="00241198" w:rsidRPr="00F00681" w:rsidTr="00241198">
        <w:trPr>
          <w:trHeight w:val="200"/>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3.</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Организация питания учащихся</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сентябрь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ind w:left="-108" w:right="-108"/>
              <w:rPr>
                <w:rFonts w:ascii="Times New Roman" w:hAnsi="Times New Roman" w:cs="Times New Roman"/>
                <w:bCs/>
                <w:sz w:val="24"/>
                <w:szCs w:val="24"/>
              </w:rPr>
            </w:pPr>
            <w:r w:rsidRPr="00F00681">
              <w:rPr>
                <w:rFonts w:ascii="Times New Roman" w:hAnsi="Times New Roman" w:cs="Times New Roman"/>
                <w:bCs/>
                <w:sz w:val="24"/>
                <w:szCs w:val="24"/>
              </w:rPr>
              <w:t>Зам. директора по УВР, кл. руководители</w:t>
            </w:r>
          </w:p>
        </w:tc>
      </w:tr>
      <w:tr w:rsidR="00241198" w:rsidRPr="00F00681" w:rsidTr="00241198">
        <w:trPr>
          <w:trHeight w:val="200"/>
        </w:trPr>
        <w:tc>
          <w:tcPr>
            <w:tcW w:w="852" w:type="dxa"/>
          </w:tcPr>
          <w:p w:rsidR="00241198" w:rsidRPr="00F00681" w:rsidRDefault="00241198" w:rsidP="00241198">
            <w:pPr>
              <w:spacing w:after="0" w:line="240" w:lineRule="auto"/>
              <w:rPr>
                <w:rFonts w:ascii="Times New Roman" w:hAnsi="Times New Roman" w:cs="Times New Roman"/>
                <w:sz w:val="24"/>
                <w:szCs w:val="24"/>
              </w:rPr>
            </w:pPr>
          </w:p>
        </w:tc>
        <w:tc>
          <w:tcPr>
            <w:tcW w:w="3969" w:type="dxa"/>
          </w:tcPr>
          <w:p w:rsidR="00241198" w:rsidRPr="00F00681" w:rsidRDefault="00241198" w:rsidP="00241198">
            <w:pPr>
              <w:spacing w:after="0" w:line="240" w:lineRule="auto"/>
              <w:rPr>
                <w:rFonts w:ascii="Times New Roman" w:hAnsi="Times New Roman" w:cs="Times New Roman"/>
                <w:b/>
                <w:bCs/>
                <w:i/>
                <w:iCs/>
                <w:sz w:val="24"/>
                <w:szCs w:val="24"/>
              </w:rPr>
            </w:pPr>
            <w:r w:rsidRPr="00F00681">
              <w:rPr>
                <w:rFonts w:ascii="Times New Roman" w:hAnsi="Times New Roman" w:cs="Times New Roman"/>
                <w:b/>
                <w:bCs/>
                <w:i/>
                <w:iCs/>
                <w:sz w:val="24"/>
                <w:szCs w:val="24"/>
                <w:lang w:val="en-US"/>
              </w:rPr>
              <w:t>II</w:t>
            </w:r>
            <w:r w:rsidRPr="00F00681">
              <w:rPr>
                <w:rFonts w:ascii="Times New Roman" w:hAnsi="Times New Roman" w:cs="Times New Roman"/>
                <w:b/>
                <w:bCs/>
                <w:i/>
                <w:iCs/>
                <w:sz w:val="24"/>
                <w:szCs w:val="24"/>
              </w:rPr>
              <w:t xml:space="preserve"> Работа с учащимися</w:t>
            </w:r>
          </w:p>
        </w:tc>
        <w:tc>
          <w:tcPr>
            <w:tcW w:w="1693" w:type="dxa"/>
          </w:tcPr>
          <w:p w:rsidR="00241198" w:rsidRPr="00F00681" w:rsidRDefault="00241198" w:rsidP="00241198">
            <w:pPr>
              <w:spacing w:after="0" w:line="240" w:lineRule="auto"/>
              <w:rPr>
                <w:rFonts w:ascii="Times New Roman" w:hAnsi="Times New Roman" w:cs="Times New Roman"/>
                <w:b/>
                <w:bCs/>
                <w:sz w:val="24"/>
                <w:szCs w:val="24"/>
              </w:rPr>
            </w:pP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
                <w:bCs/>
                <w:sz w:val="24"/>
                <w:szCs w:val="24"/>
              </w:rPr>
            </w:pPr>
          </w:p>
        </w:tc>
      </w:tr>
      <w:tr w:rsidR="00241198" w:rsidRPr="00F00681" w:rsidTr="00241198">
        <w:trPr>
          <w:trHeight w:val="200"/>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Организация Дней здоровья.</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 раза в год</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учитель физ-ры</w:t>
            </w:r>
          </w:p>
        </w:tc>
      </w:tr>
      <w:tr w:rsidR="00241198" w:rsidRPr="00F00681" w:rsidTr="00241198">
        <w:trPr>
          <w:trHeight w:val="200"/>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w:t>
            </w:r>
          </w:p>
        </w:tc>
        <w:tc>
          <w:tcPr>
            <w:tcW w:w="3969" w:type="dxa"/>
          </w:tcPr>
          <w:p w:rsidR="00241198" w:rsidRPr="00F00681" w:rsidRDefault="00241198" w:rsidP="00241198">
            <w:pPr>
              <w:spacing w:after="0" w:line="240" w:lineRule="auto"/>
              <w:rPr>
                <w:rFonts w:ascii="Times New Roman" w:hAnsi="Times New Roman" w:cs="Times New Roman"/>
                <w:sz w:val="24"/>
                <w:szCs w:val="24"/>
              </w:rPr>
            </w:pPr>
            <w:proofErr w:type="gramStart"/>
            <w:r w:rsidRPr="00F00681">
              <w:rPr>
                <w:rFonts w:ascii="Times New Roman" w:hAnsi="Times New Roman" w:cs="Times New Roman"/>
                <w:sz w:val="24"/>
                <w:szCs w:val="24"/>
              </w:rPr>
              <w:t>Декадник «Школа безопасности» (Проведение бесед, заполнение памяток по  ПДД, пожарной и антитеррористической безопасности</w:t>
            </w:r>
            <w:proofErr w:type="gramEnd"/>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сентябрь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 кл. руководители</w:t>
            </w:r>
          </w:p>
        </w:tc>
      </w:tr>
      <w:tr w:rsidR="00241198" w:rsidRPr="00F00681" w:rsidTr="00241198">
        <w:trPr>
          <w:trHeight w:val="853"/>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3</w:t>
            </w:r>
          </w:p>
        </w:tc>
        <w:tc>
          <w:tcPr>
            <w:tcW w:w="3969" w:type="dxa"/>
          </w:tcPr>
          <w:p w:rsidR="00241198" w:rsidRPr="00F00681" w:rsidRDefault="00241198" w:rsidP="00241198">
            <w:pPr>
              <w:spacing w:after="0" w:line="240" w:lineRule="auto"/>
              <w:ind w:left="-108" w:right="-108"/>
              <w:rPr>
                <w:rFonts w:ascii="Times New Roman" w:hAnsi="Times New Roman" w:cs="Times New Roman"/>
                <w:sz w:val="24"/>
                <w:szCs w:val="24"/>
              </w:rPr>
            </w:pPr>
            <w:r w:rsidRPr="00F00681">
              <w:rPr>
                <w:rFonts w:ascii="Times New Roman" w:hAnsi="Times New Roman" w:cs="Times New Roman"/>
                <w:sz w:val="24"/>
                <w:szCs w:val="24"/>
              </w:rPr>
              <w:t>День здоровья (27 сентября - день туриста)</w:t>
            </w:r>
            <w:r>
              <w:rPr>
                <w:rFonts w:ascii="Times New Roman" w:hAnsi="Times New Roman" w:cs="Times New Roman"/>
                <w:sz w:val="24"/>
                <w:szCs w:val="24"/>
              </w:rPr>
              <w:t>:</w:t>
            </w:r>
            <w:r w:rsidRPr="00F00681">
              <w:rPr>
                <w:rFonts w:ascii="Times New Roman" w:hAnsi="Times New Roman" w:cs="Times New Roman"/>
                <w:sz w:val="24"/>
                <w:szCs w:val="24"/>
              </w:rPr>
              <w:t xml:space="preserve"> </w:t>
            </w:r>
            <w:r>
              <w:rPr>
                <w:rFonts w:ascii="Times New Roman" w:hAnsi="Times New Roman" w:cs="Times New Roman"/>
                <w:sz w:val="24"/>
                <w:szCs w:val="24"/>
              </w:rPr>
              <w:t>спортивно-прикладное многоборье</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Конец сентября</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 Кл. руководители</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учителя физ-ры</w:t>
            </w:r>
          </w:p>
        </w:tc>
      </w:tr>
      <w:tr w:rsidR="00241198" w:rsidRPr="00F00681" w:rsidTr="00241198">
        <w:trPr>
          <w:trHeight w:val="2294"/>
        </w:trPr>
        <w:tc>
          <w:tcPr>
            <w:tcW w:w="852"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969" w:type="dxa"/>
          </w:tcPr>
          <w:p w:rsidR="00241198" w:rsidRPr="00F00681" w:rsidRDefault="00241198" w:rsidP="00241198">
            <w:pPr>
              <w:spacing w:after="0" w:line="240" w:lineRule="auto"/>
              <w:ind w:left="-102" w:right="-108"/>
              <w:rPr>
                <w:rFonts w:ascii="Times New Roman" w:hAnsi="Times New Roman" w:cs="Times New Roman"/>
                <w:sz w:val="24"/>
                <w:szCs w:val="24"/>
              </w:rPr>
            </w:pPr>
            <w:r w:rsidRPr="00F00681">
              <w:rPr>
                <w:rFonts w:ascii="Times New Roman" w:hAnsi="Times New Roman" w:cs="Times New Roman"/>
                <w:sz w:val="24"/>
                <w:szCs w:val="24"/>
              </w:rPr>
              <w:t>Беседы: «Правила нашей безопасности», «Терроризм - угроза обществу».</w:t>
            </w:r>
          </w:p>
          <w:p w:rsidR="00241198" w:rsidRPr="00F00681" w:rsidRDefault="00241198" w:rsidP="00241198">
            <w:pPr>
              <w:spacing w:after="0" w:line="240" w:lineRule="auto"/>
              <w:ind w:left="-102" w:right="-108"/>
              <w:rPr>
                <w:rFonts w:ascii="Times New Roman" w:hAnsi="Times New Roman" w:cs="Times New Roman"/>
                <w:sz w:val="24"/>
                <w:szCs w:val="24"/>
              </w:rPr>
            </w:pPr>
            <w:r w:rsidRPr="00F00681">
              <w:rPr>
                <w:rFonts w:ascii="Times New Roman" w:hAnsi="Times New Roman" w:cs="Times New Roman"/>
                <w:sz w:val="24"/>
                <w:szCs w:val="24"/>
              </w:rPr>
              <w:t>«Телефонный терроризм и его опасность».</w:t>
            </w:r>
          </w:p>
          <w:p w:rsidR="00241198" w:rsidRPr="00F00681" w:rsidRDefault="00241198" w:rsidP="00241198">
            <w:pPr>
              <w:spacing w:after="0" w:line="240" w:lineRule="auto"/>
              <w:ind w:left="-102" w:right="-108"/>
              <w:rPr>
                <w:rFonts w:ascii="Times New Roman" w:hAnsi="Times New Roman" w:cs="Times New Roman"/>
                <w:sz w:val="24"/>
                <w:szCs w:val="24"/>
              </w:rPr>
            </w:pPr>
            <w:r w:rsidRPr="00F00681">
              <w:rPr>
                <w:rFonts w:ascii="Times New Roman" w:hAnsi="Times New Roman" w:cs="Times New Roman"/>
                <w:sz w:val="24"/>
                <w:szCs w:val="24"/>
              </w:rPr>
              <w:t>«Уголовная ответственность за терроризм». «Международный терроризм - глобальная проблема человечества»</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октябрь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 xml:space="preserve">Зам. директора по ВР </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 руководители</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учителя физ-ры</w:t>
            </w:r>
          </w:p>
        </w:tc>
      </w:tr>
      <w:tr w:rsidR="00241198" w:rsidRPr="00F00681" w:rsidTr="00241198">
        <w:trPr>
          <w:trHeight w:val="1147"/>
        </w:trPr>
        <w:tc>
          <w:tcPr>
            <w:tcW w:w="852"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241198" w:rsidRPr="00F00681" w:rsidRDefault="00241198" w:rsidP="00241198">
            <w:pPr>
              <w:spacing w:after="0" w:line="240" w:lineRule="auto"/>
              <w:ind w:left="-102" w:right="-108"/>
              <w:rPr>
                <w:rFonts w:ascii="Times New Roman" w:hAnsi="Times New Roman" w:cs="Times New Roman"/>
                <w:sz w:val="24"/>
                <w:szCs w:val="24"/>
              </w:rPr>
            </w:pPr>
            <w:r w:rsidRPr="00F00681">
              <w:rPr>
                <w:rFonts w:ascii="Times New Roman" w:hAnsi="Times New Roman" w:cs="Times New Roman"/>
                <w:sz w:val="24"/>
                <w:szCs w:val="24"/>
              </w:rPr>
              <w:t>Учебно-тренировочные занятия по отработке эвакуации в случае возникновения чрезвычайной ситуации</w:t>
            </w:r>
          </w:p>
          <w:p w:rsidR="00241198" w:rsidRPr="00F00681" w:rsidRDefault="00241198" w:rsidP="00241198">
            <w:pPr>
              <w:spacing w:after="0" w:line="240" w:lineRule="auto"/>
              <w:ind w:left="-102" w:right="-108"/>
              <w:rPr>
                <w:rFonts w:ascii="Times New Roman" w:hAnsi="Times New Roman" w:cs="Times New Roman"/>
                <w:sz w:val="24"/>
                <w:szCs w:val="24"/>
              </w:rPr>
            </w:pPr>
            <w:r w:rsidRPr="00F00681">
              <w:rPr>
                <w:rFonts w:ascii="Times New Roman" w:hAnsi="Times New Roman" w:cs="Times New Roman"/>
                <w:sz w:val="24"/>
                <w:szCs w:val="24"/>
              </w:rPr>
              <w:t>Встречи с работниками  МЧС</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октябрь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 Кл. руководители</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учителя физ-ры</w:t>
            </w:r>
          </w:p>
        </w:tc>
      </w:tr>
      <w:tr w:rsidR="00241198" w:rsidRPr="00F00681" w:rsidTr="00241198">
        <w:trPr>
          <w:trHeight w:val="872"/>
        </w:trPr>
        <w:tc>
          <w:tcPr>
            <w:tcW w:w="852"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Конкурс детского рисунка по противопожарной тематике</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октябрь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Педагог-организатор</w:t>
            </w:r>
          </w:p>
          <w:p w:rsidR="00241198" w:rsidRPr="00F00681" w:rsidRDefault="00241198" w:rsidP="00241198">
            <w:pPr>
              <w:spacing w:after="0" w:line="240" w:lineRule="auto"/>
              <w:ind w:left="-108"/>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 руководители</w:t>
            </w:r>
          </w:p>
        </w:tc>
      </w:tr>
      <w:tr w:rsidR="00241198" w:rsidRPr="00F00681" w:rsidTr="00241198">
        <w:trPr>
          <w:trHeight w:val="499"/>
        </w:trPr>
        <w:tc>
          <w:tcPr>
            <w:tcW w:w="852"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Проведение классных часов</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 Осторожно огонь»</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«Причины возникновения пожара и правила поведения при пожаре»</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октябрь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Педагог-организатор</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 руководители</w:t>
            </w:r>
          </w:p>
        </w:tc>
      </w:tr>
      <w:tr w:rsidR="00241198" w:rsidRPr="00F00681" w:rsidTr="00241198">
        <w:trPr>
          <w:trHeight w:val="982"/>
        </w:trPr>
        <w:tc>
          <w:tcPr>
            <w:tcW w:w="852"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Травмы и раны. Предупреждение детского травматизма в быту».</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Инструктаж по технике безопасности на осенних каникулах</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октябрь</w:t>
            </w:r>
          </w:p>
          <w:p w:rsidR="00241198" w:rsidRPr="00F00681" w:rsidRDefault="00241198" w:rsidP="00241198">
            <w:pPr>
              <w:spacing w:after="0" w:line="240" w:lineRule="auto"/>
              <w:rPr>
                <w:rFonts w:ascii="Times New Roman" w:hAnsi="Times New Roman" w:cs="Times New Roman"/>
                <w:sz w:val="24"/>
                <w:szCs w:val="24"/>
              </w:rPr>
            </w:pP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Педагог-организатор</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w:t>
            </w:r>
          </w:p>
          <w:p w:rsidR="00241198" w:rsidRPr="00F00681" w:rsidRDefault="00241198" w:rsidP="00241198">
            <w:pPr>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 руководители</w:t>
            </w:r>
          </w:p>
        </w:tc>
      </w:tr>
      <w:tr w:rsidR="00241198" w:rsidRPr="00F00681" w:rsidTr="00241198">
        <w:trPr>
          <w:trHeight w:val="396"/>
        </w:trPr>
        <w:tc>
          <w:tcPr>
            <w:tcW w:w="852"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День безопасности в сети Интернет (30 октября) Всероссийский урок «Безопасности школьников в сети Интернет»</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30.10.2015</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vAlign w:val="center"/>
          </w:tcPr>
          <w:p w:rsidR="00241198" w:rsidRPr="00F00681" w:rsidRDefault="00241198" w:rsidP="00241198">
            <w:pPr>
              <w:shd w:val="clear" w:color="auto" w:fill="FFFFFF"/>
              <w:spacing w:after="0" w:line="240" w:lineRule="auto"/>
              <w:ind w:left="-108" w:right="-108"/>
              <w:rPr>
                <w:rFonts w:ascii="Times New Roman" w:hAnsi="Times New Roman" w:cs="Times New Roman"/>
                <w:spacing w:val="-2"/>
                <w:sz w:val="24"/>
                <w:szCs w:val="24"/>
              </w:rPr>
            </w:pPr>
            <w:r w:rsidRPr="00F00681">
              <w:rPr>
                <w:rFonts w:ascii="Times New Roman" w:hAnsi="Times New Roman" w:cs="Times New Roman"/>
                <w:spacing w:val="-2"/>
                <w:sz w:val="24"/>
                <w:szCs w:val="24"/>
              </w:rPr>
              <w:t>Зам. директора по ВР,</w:t>
            </w:r>
          </w:p>
          <w:p w:rsidR="00241198" w:rsidRPr="00F00681" w:rsidRDefault="00241198" w:rsidP="00241198">
            <w:pPr>
              <w:shd w:val="clear" w:color="auto" w:fill="FFFFFF"/>
              <w:spacing w:after="0" w:line="240" w:lineRule="auto"/>
              <w:ind w:left="-108" w:right="-108"/>
              <w:rPr>
                <w:rFonts w:ascii="Times New Roman" w:hAnsi="Times New Roman" w:cs="Times New Roman"/>
                <w:spacing w:val="-2"/>
                <w:sz w:val="24"/>
                <w:szCs w:val="24"/>
              </w:rPr>
            </w:pPr>
            <w:r w:rsidRPr="00F00681">
              <w:rPr>
                <w:rFonts w:ascii="Times New Roman" w:hAnsi="Times New Roman" w:cs="Times New Roman"/>
                <w:spacing w:val="-2"/>
                <w:sz w:val="24"/>
                <w:szCs w:val="24"/>
              </w:rPr>
              <w:t>Педагог – организатор, учитель информатики</w:t>
            </w:r>
          </w:p>
        </w:tc>
      </w:tr>
      <w:tr w:rsidR="00241198" w:rsidRPr="00F00681" w:rsidTr="00241198">
        <w:trPr>
          <w:trHeight w:val="975"/>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r>
              <w:rPr>
                <w:rFonts w:ascii="Times New Roman" w:hAnsi="Times New Roman" w:cs="Times New Roman"/>
                <w:sz w:val="24"/>
                <w:szCs w:val="24"/>
              </w:rPr>
              <w:t>0</w:t>
            </w:r>
          </w:p>
        </w:tc>
        <w:tc>
          <w:tcPr>
            <w:tcW w:w="3969" w:type="dxa"/>
          </w:tcPr>
          <w:p w:rsidR="00241198" w:rsidRPr="00F00681" w:rsidRDefault="00241198" w:rsidP="00241198">
            <w:pPr>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Декадник «Школа – территория здоровья</w:t>
            </w:r>
          </w:p>
          <w:p w:rsidR="00241198" w:rsidRPr="00F00681" w:rsidRDefault="00241198" w:rsidP="00241198">
            <w:pPr>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 xml:space="preserve">- Тематические кл. часы по проблемам укрепления здоровья и здорового образа жизни </w:t>
            </w:r>
          </w:p>
          <w:p w:rsidR="00241198" w:rsidRPr="00F00681" w:rsidRDefault="00241198" w:rsidP="00241198">
            <w:pPr>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«Я выбираю жизнь!»</w:t>
            </w:r>
          </w:p>
          <w:p w:rsidR="00241198" w:rsidRPr="00F00681" w:rsidRDefault="00241198" w:rsidP="00241198">
            <w:pPr>
              <w:tabs>
                <w:tab w:val="left" w:pos="4000"/>
              </w:tabs>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 конкурс рисунков, плакатов, газет, буклетов «Молодое поколение выбирает здоровый образ жизни»;</w:t>
            </w:r>
          </w:p>
          <w:p w:rsidR="00241198" w:rsidRPr="00F00681" w:rsidRDefault="00241198" w:rsidP="00241198">
            <w:pPr>
              <w:tabs>
                <w:tab w:val="left" w:pos="4000"/>
              </w:tabs>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 КТД «"Наше здоровье в наших руках»</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ноябрь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1147"/>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241198" w:rsidRPr="00F00681" w:rsidRDefault="00241198" w:rsidP="00241198">
            <w:pPr>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День отказа от курения (18 ноября)</w:t>
            </w:r>
          </w:p>
          <w:p w:rsidR="00241198" w:rsidRPr="00F00681" w:rsidRDefault="00241198" w:rsidP="00241198">
            <w:pPr>
              <w:spacing w:after="0" w:line="216" w:lineRule="auto"/>
              <w:ind w:left="-102" w:right="-108"/>
              <w:rPr>
                <w:rFonts w:ascii="Times New Roman" w:hAnsi="Times New Roman" w:cs="Times New Roman"/>
                <w:sz w:val="24"/>
                <w:szCs w:val="24"/>
              </w:rPr>
            </w:pPr>
            <w:r>
              <w:rPr>
                <w:rFonts w:ascii="Times New Roman" w:hAnsi="Times New Roman" w:cs="Times New Roman"/>
                <w:sz w:val="24"/>
                <w:szCs w:val="24"/>
              </w:rPr>
              <w:t>-</w:t>
            </w:r>
            <w:r w:rsidRPr="00F00681">
              <w:rPr>
                <w:rFonts w:ascii="Times New Roman" w:hAnsi="Times New Roman" w:cs="Times New Roman"/>
                <w:sz w:val="24"/>
                <w:szCs w:val="24"/>
              </w:rPr>
              <w:tab/>
              <w:t>выставка стенгазет;</w:t>
            </w:r>
          </w:p>
          <w:p w:rsidR="00241198" w:rsidRPr="00F00681" w:rsidRDefault="00241198" w:rsidP="00241198">
            <w:pPr>
              <w:spacing w:after="0" w:line="216" w:lineRule="auto"/>
              <w:ind w:left="-102" w:right="-108"/>
              <w:rPr>
                <w:rFonts w:ascii="Times New Roman" w:hAnsi="Times New Roman" w:cs="Times New Roman"/>
                <w:sz w:val="24"/>
                <w:szCs w:val="24"/>
              </w:rPr>
            </w:pPr>
            <w:r>
              <w:rPr>
                <w:rFonts w:ascii="Times New Roman" w:hAnsi="Times New Roman" w:cs="Times New Roman"/>
                <w:sz w:val="24"/>
                <w:szCs w:val="24"/>
              </w:rPr>
              <w:t>-</w:t>
            </w:r>
            <w:r w:rsidRPr="00F00681">
              <w:rPr>
                <w:rFonts w:ascii="Times New Roman" w:hAnsi="Times New Roman" w:cs="Times New Roman"/>
                <w:sz w:val="24"/>
                <w:szCs w:val="24"/>
              </w:rPr>
              <w:tab/>
              <w:t>классные часы на тему «Не дай себя убить»</w:t>
            </w:r>
          </w:p>
          <w:p w:rsidR="00241198" w:rsidRPr="00F00681" w:rsidRDefault="00241198" w:rsidP="00241198">
            <w:pPr>
              <w:spacing w:after="0" w:line="216" w:lineRule="auto"/>
              <w:ind w:left="-102" w:right="-108"/>
              <w:rPr>
                <w:rFonts w:ascii="Times New Roman" w:hAnsi="Times New Roman" w:cs="Times New Roman"/>
                <w:sz w:val="24"/>
                <w:szCs w:val="24"/>
              </w:rPr>
            </w:pPr>
            <w:r>
              <w:rPr>
                <w:rFonts w:ascii="Times New Roman" w:hAnsi="Times New Roman" w:cs="Times New Roman"/>
                <w:sz w:val="24"/>
                <w:szCs w:val="24"/>
              </w:rPr>
              <w:t>-</w:t>
            </w:r>
            <w:r w:rsidRPr="00F00681">
              <w:rPr>
                <w:rFonts w:ascii="Times New Roman" w:hAnsi="Times New Roman" w:cs="Times New Roman"/>
                <w:sz w:val="24"/>
                <w:szCs w:val="24"/>
              </w:rPr>
              <w:tab/>
              <w:t>«Суд над никотином»</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ноябрь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vAlign w:val="center"/>
          </w:tcPr>
          <w:p w:rsidR="00241198" w:rsidRPr="00F00681" w:rsidRDefault="00241198" w:rsidP="00241198">
            <w:pPr>
              <w:shd w:val="clear" w:color="auto" w:fill="FFFFFF"/>
              <w:spacing w:after="0" w:line="240" w:lineRule="auto"/>
              <w:rPr>
                <w:rFonts w:ascii="Times New Roman" w:hAnsi="Times New Roman" w:cs="Times New Roman"/>
                <w:spacing w:val="-2"/>
                <w:sz w:val="24"/>
                <w:szCs w:val="24"/>
              </w:rPr>
            </w:pPr>
            <w:r w:rsidRPr="00F00681">
              <w:rPr>
                <w:rFonts w:ascii="Times New Roman" w:hAnsi="Times New Roman" w:cs="Times New Roman"/>
                <w:spacing w:val="-2"/>
                <w:sz w:val="24"/>
                <w:szCs w:val="24"/>
              </w:rPr>
              <w:t>Педагог-организатор</w:t>
            </w:r>
          </w:p>
          <w:p w:rsidR="00241198" w:rsidRPr="00F00681" w:rsidRDefault="00241198" w:rsidP="00241198">
            <w:pPr>
              <w:shd w:val="clear" w:color="auto" w:fill="FFFFFF"/>
              <w:spacing w:after="0" w:line="240" w:lineRule="auto"/>
              <w:rPr>
                <w:rFonts w:ascii="Times New Roman" w:hAnsi="Times New Roman" w:cs="Times New Roman"/>
                <w:sz w:val="24"/>
                <w:szCs w:val="24"/>
              </w:rPr>
            </w:pPr>
            <w:r w:rsidRPr="00F00681">
              <w:rPr>
                <w:rFonts w:ascii="Times New Roman" w:hAnsi="Times New Roman" w:cs="Times New Roman"/>
                <w:spacing w:val="-2"/>
                <w:sz w:val="24"/>
                <w:szCs w:val="24"/>
              </w:rPr>
              <w:t>Зам. директора по ВР,</w:t>
            </w:r>
          </w:p>
          <w:p w:rsidR="00241198" w:rsidRPr="00F00681" w:rsidRDefault="00241198" w:rsidP="00241198">
            <w:pPr>
              <w:shd w:val="clear" w:color="auto" w:fill="FFFFFF"/>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 руководители</w:t>
            </w:r>
          </w:p>
        </w:tc>
      </w:tr>
      <w:tr w:rsidR="00241198" w:rsidRPr="00F00681" w:rsidTr="00241198">
        <w:trPr>
          <w:trHeight w:val="840"/>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r>
              <w:rPr>
                <w:rFonts w:ascii="Times New Roman" w:hAnsi="Times New Roman" w:cs="Times New Roman"/>
                <w:sz w:val="24"/>
                <w:szCs w:val="24"/>
              </w:rPr>
              <w:t>2</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Классный час «Гигиена школьника»</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ноябрь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Зам. директора по ВР,</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 руководители</w:t>
            </w:r>
          </w:p>
        </w:tc>
      </w:tr>
      <w:tr w:rsidR="00241198" w:rsidRPr="00F00681" w:rsidTr="00241198">
        <w:trPr>
          <w:trHeight w:val="557"/>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r>
              <w:rPr>
                <w:rFonts w:ascii="Times New Roman" w:hAnsi="Times New Roman" w:cs="Times New Roman"/>
                <w:sz w:val="24"/>
                <w:szCs w:val="24"/>
              </w:rPr>
              <w:t>3</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Классные часы на тему: «Страдание от кибермании»</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ноябрь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Зам. директора по ВР,</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 руководители,</w:t>
            </w:r>
          </w:p>
        </w:tc>
      </w:tr>
      <w:tr w:rsidR="00241198" w:rsidRPr="00F00681" w:rsidTr="00241198">
        <w:trPr>
          <w:trHeight w:val="88"/>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1</w:t>
            </w:r>
            <w:r>
              <w:rPr>
                <w:rFonts w:ascii="Times New Roman" w:hAnsi="Times New Roman" w:cs="Times New Roman"/>
                <w:sz w:val="24"/>
                <w:szCs w:val="24"/>
              </w:rPr>
              <w:t>4</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 xml:space="preserve">Проведение тематических классных часов, КТД, бесед по пропаганде </w:t>
            </w:r>
            <w:r w:rsidRPr="00F00681">
              <w:rPr>
                <w:rFonts w:ascii="Times New Roman" w:hAnsi="Times New Roman" w:cs="Times New Roman"/>
                <w:sz w:val="24"/>
                <w:szCs w:val="24"/>
              </w:rPr>
              <w:lastRenderedPageBreak/>
              <w:t>здорового образа жизни</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lastRenderedPageBreak/>
              <w:t>ноябрь</w:t>
            </w:r>
          </w:p>
          <w:p w:rsidR="00241198" w:rsidRPr="00F00681" w:rsidRDefault="00241198" w:rsidP="00241198">
            <w:pPr>
              <w:spacing w:after="0" w:line="240" w:lineRule="auto"/>
              <w:rPr>
                <w:rFonts w:ascii="Times New Roman" w:hAnsi="Times New Roman" w:cs="Times New Roman"/>
                <w:sz w:val="24"/>
                <w:szCs w:val="24"/>
              </w:rPr>
            </w:pP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Зам. директора по ВР,</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lastRenderedPageBreak/>
              <w:t>кл. руководители,</w:t>
            </w:r>
          </w:p>
        </w:tc>
      </w:tr>
      <w:tr w:rsidR="00241198" w:rsidRPr="00F00681" w:rsidTr="00241198">
        <w:trPr>
          <w:trHeight w:val="699"/>
        </w:trPr>
        <w:tc>
          <w:tcPr>
            <w:tcW w:w="852"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lastRenderedPageBreak/>
              <w:t>1</w:t>
            </w:r>
            <w:r>
              <w:rPr>
                <w:rFonts w:ascii="Times New Roman" w:hAnsi="Times New Roman" w:cs="Times New Roman"/>
                <w:sz w:val="24"/>
                <w:szCs w:val="24"/>
              </w:rPr>
              <w:t>5</w:t>
            </w:r>
          </w:p>
        </w:tc>
        <w:tc>
          <w:tcPr>
            <w:tcW w:w="3969" w:type="dxa"/>
          </w:tcPr>
          <w:p w:rsidR="00241198" w:rsidRPr="00F00681" w:rsidRDefault="00241198" w:rsidP="00241198">
            <w:pPr>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Классный час, посвященный профилактике СПИДА (1 декабря – всемирный день борьбы со СПИДом)</w:t>
            </w:r>
          </w:p>
          <w:p w:rsidR="00241198" w:rsidRPr="00F00681" w:rsidRDefault="00241198" w:rsidP="00241198">
            <w:pPr>
              <w:spacing w:after="0" w:line="216" w:lineRule="auto"/>
              <w:ind w:left="-102" w:right="-108"/>
              <w:rPr>
                <w:rFonts w:ascii="Times New Roman" w:hAnsi="Times New Roman" w:cs="Times New Roman"/>
                <w:sz w:val="24"/>
                <w:szCs w:val="24"/>
              </w:rPr>
            </w:pPr>
            <w:r w:rsidRPr="00F00681">
              <w:rPr>
                <w:rFonts w:ascii="Times New Roman" w:hAnsi="Times New Roman" w:cs="Times New Roman"/>
                <w:sz w:val="24"/>
                <w:szCs w:val="24"/>
              </w:rPr>
              <w:t>Конкурс плакатов к международному дню борьбы со СПИДом. Выставка литературы по данной теме в школьной библиотеке</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декабрь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vAlign w:val="center"/>
          </w:tcPr>
          <w:p w:rsidR="00241198" w:rsidRPr="00F00681" w:rsidRDefault="00241198" w:rsidP="00241198">
            <w:pPr>
              <w:shd w:val="clear" w:color="auto" w:fill="FFFFFF"/>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Зам. директора по ВР,</w:t>
            </w:r>
          </w:p>
          <w:p w:rsidR="00241198" w:rsidRPr="00F00681" w:rsidRDefault="00241198" w:rsidP="00241198">
            <w:pPr>
              <w:shd w:val="clear" w:color="auto" w:fill="FFFFFF"/>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 руководители, библиотекарь</w:t>
            </w:r>
          </w:p>
        </w:tc>
      </w:tr>
      <w:tr w:rsidR="00241198" w:rsidRPr="00F00681" w:rsidTr="00241198">
        <w:trPr>
          <w:trHeight w:val="131"/>
        </w:trPr>
        <w:tc>
          <w:tcPr>
            <w:tcW w:w="852" w:type="dxa"/>
          </w:tcPr>
          <w:p w:rsidR="00241198" w:rsidRPr="00F00681" w:rsidRDefault="00241198" w:rsidP="00241198">
            <w:pPr>
              <w:spacing w:after="0" w:line="240" w:lineRule="auto"/>
              <w:rPr>
                <w:rFonts w:ascii="Times New Roman" w:hAnsi="Times New Roman" w:cs="Times New Roman"/>
                <w:sz w:val="24"/>
                <w:szCs w:val="24"/>
                <w:lang w:val="en-US"/>
              </w:rPr>
            </w:pPr>
            <w:r w:rsidRPr="00F00681">
              <w:rPr>
                <w:rFonts w:ascii="Times New Roman" w:hAnsi="Times New Roman" w:cs="Times New Roman"/>
                <w:sz w:val="24"/>
                <w:szCs w:val="24"/>
              </w:rPr>
              <w:t>1</w:t>
            </w:r>
            <w:r>
              <w:rPr>
                <w:rFonts w:ascii="Times New Roman" w:hAnsi="Times New Roman" w:cs="Times New Roman"/>
                <w:sz w:val="24"/>
                <w:szCs w:val="24"/>
              </w:rPr>
              <w:t>6</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Классный час «Режим дня – залог здоровья</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март</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vAlign w:val="center"/>
          </w:tcPr>
          <w:p w:rsidR="00241198" w:rsidRPr="00F00681" w:rsidRDefault="00241198" w:rsidP="00241198">
            <w:pPr>
              <w:shd w:val="clear" w:color="auto" w:fill="FFFFFF"/>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Педагог-организатор</w:t>
            </w:r>
          </w:p>
          <w:p w:rsidR="00241198" w:rsidRPr="00F00681" w:rsidRDefault="00241198" w:rsidP="00241198">
            <w:pPr>
              <w:shd w:val="clear" w:color="auto" w:fill="FFFFFF"/>
              <w:spacing w:after="0" w:line="240" w:lineRule="auto"/>
              <w:rPr>
                <w:rFonts w:ascii="Times New Roman" w:hAnsi="Times New Roman" w:cs="Times New Roman"/>
                <w:bCs/>
                <w:sz w:val="24"/>
                <w:szCs w:val="24"/>
              </w:rPr>
            </w:pPr>
            <w:r w:rsidRPr="00F00681">
              <w:rPr>
                <w:rFonts w:ascii="Times New Roman" w:hAnsi="Times New Roman" w:cs="Times New Roman"/>
                <w:bCs/>
                <w:sz w:val="24"/>
                <w:szCs w:val="24"/>
              </w:rPr>
              <w:t>Кл.рук.</w:t>
            </w:r>
          </w:p>
        </w:tc>
      </w:tr>
      <w:tr w:rsidR="00241198" w:rsidRPr="00F00681" w:rsidTr="00241198">
        <w:trPr>
          <w:trHeight w:val="132"/>
        </w:trPr>
        <w:tc>
          <w:tcPr>
            <w:tcW w:w="852" w:type="dxa"/>
          </w:tcPr>
          <w:p w:rsidR="00241198" w:rsidRPr="00F00681" w:rsidRDefault="00241198" w:rsidP="0024119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17</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Спортивный праздник, посвященный международному Дню здоровья</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441"/>
        </w:trPr>
        <w:tc>
          <w:tcPr>
            <w:tcW w:w="852" w:type="dxa"/>
          </w:tcPr>
          <w:p w:rsidR="00241198" w:rsidRPr="00BE59D6"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Классный час «Если хочешь быть здоров - закаляйся»</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Классный час «Здоровый образ жизни. Вредные привычки»</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834"/>
        </w:trPr>
        <w:tc>
          <w:tcPr>
            <w:tcW w:w="852" w:type="dxa"/>
          </w:tcPr>
          <w:p w:rsidR="00241198" w:rsidRPr="00F00681" w:rsidRDefault="00241198" w:rsidP="0024119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19</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 xml:space="preserve">Участие в школьном этапе военно-патриотической спортивно-прикладной игре « </w:t>
            </w:r>
            <w:r>
              <w:rPr>
                <w:rFonts w:ascii="Times New Roman" w:hAnsi="Times New Roman" w:cs="Times New Roman"/>
                <w:sz w:val="24"/>
                <w:szCs w:val="24"/>
              </w:rPr>
              <w:t>Победа</w:t>
            </w:r>
            <w:r w:rsidRPr="00F00681">
              <w:rPr>
                <w:rFonts w:ascii="Times New Roman" w:hAnsi="Times New Roman" w:cs="Times New Roman"/>
                <w:sz w:val="24"/>
                <w:szCs w:val="24"/>
              </w:rPr>
              <w:t>»</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834"/>
        </w:trPr>
        <w:tc>
          <w:tcPr>
            <w:tcW w:w="852" w:type="dxa"/>
          </w:tcPr>
          <w:p w:rsidR="00241198" w:rsidRPr="00BE59D6"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w:t>
            </w:r>
            <w:r>
              <w:rPr>
                <w:rFonts w:ascii="Times New Roman" w:hAnsi="Times New Roman" w:cs="Times New Roman"/>
                <w:sz w:val="24"/>
                <w:szCs w:val="24"/>
              </w:rPr>
              <w:t>0</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Городские соревнования ЮИД «Безопасное колесо»</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711"/>
        </w:trPr>
        <w:tc>
          <w:tcPr>
            <w:tcW w:w="852" w:type="dxa"/>
          </w:tcPr>
          <w:p w:rsidR="00241198" w:rsidRPr="00BE59D6"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w:t>
            </w:r>
            <w:r>
              <w:rPr>
                <w:rFonts w:ascii="Times New Roman" w:hAnsi="Times New Roman" w:cs="Times New Roman"/>
                <w:sz w:val="24"/>
                <w:szCs w:val="24"/>
              </w:rPr>
              <w:t>1</w:t>
            </w:r>
          </w:p>
        </w:tc>
        <w:tc>
          <w:tcPr>
            <w:tcW w:w="3969" w:type="dxa"/>
          </w:tcPr>
          <w:p w:rsidR="00241198" w:rsidRPr="00F00681" w:rsidRDefault="00241198" w:rsidP="00241198">
            <w:pPr>
              <w:spacing w:after="0" w:line="240" w:lineRule="auto"/>
              <w:ind w:left="-108" w:right="-108"/>
              <w:rPr>
                <w:rFonts w:ascii="Times New Roman" w:hAnsi="Times New Roman" w:cs="Times New Roman"/>
                <w:sz w:val="24"/>
                <w:szCs w:val="24"/>
              </w:rPr>
            </w:pPr>
            <w:r w:rsidRPr="00F00681">
              <w:rPr>
                <w:rFonts w:ascii="Times New Roman" w:hAnsi="Times New Roman" w:cs="Times New Roman"/>
                <w:sz w:val="24"/>
                <w:szCs w:val="24"/>
              </w:rPr>
              <w:t xml:space="preserve">День </w:t>
            </w:r>
            <w:r>
              <w:rPr>
                <w:rFonts w:ascii="Times New Roman" w:hAnsi="Times New Roman" w:cs="Times New Roman"/>
                <w:sz w:val="24"/>
                <w:szCs w:val="24"/>
              </w:rPr>
              <w:t>здоровья: спортивно-прикладное многоборье</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415"/>
        </w:trPr>
        <w:tc>
          <w:tcPr>
            <w:tcW w:w="852" w:type="dxa"/>
          </w:tcPr>
          <w:p w:rsidR="00241198" w:rsidRPr="00F00681" w:rsidRDefault="00241198" w:rsidP="00241198">
            <w:pPr>
              <w:spacing w:after="0" w:line="240" w:lineRule="auto"/>
              <w:rPr>
                <w:rFonts w:ascii="Times New Roman" w:hAnsi="Times New Roman" w:cs="Times New Roman"/>
                <w:sz w:val="24"/>
                <w:szCs w:val="24"/>
                <w:lang w:val="en-US"/>
              </w:rPr>
            </w:pPr>
            <w:r w:rsidRPr="00F00681">
              <w:rPr>
                <w:rFonts w:ascii="Times New Roman" w:hAnsi="Times New Roman" w:cs="Times New Roman"/>
                <w:sz w:val="24"/>
                <w:szCs w:val="24"/>
              </w:rPr>
              <w:t>2</w:t>
            </w:r>
            <w:r>
              <w:rPr>
                <w:rFonts w:ascii="Times New Roman" w:hAnsi="Times New Roman" w:cs="Times New Roman"/>
                <w:sz w:val="24"/>
                <w:szCs w:val="24"/>
              </w:rPr>
              <w:t>2</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Классные часы: « Занимайся спортом - будешь всегда здоров!»</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 Спор</w:t>
            </w:r>
            <w:proofErr w:type="gramStart"/>
            <w:r w:rsidRPr="00F00681">
              <w:rPr>
                <w:rFonts w:ascii="Times New Roman" w:hAnsi="Times New Roman" w:cs="Times New Roman"/>
                <w:sz w:val="24"/>
                <w:szCs w:val="24"/>
              </w:rPr>
              <w:t>т-</w:t>
            </w:r>
            <w:proofErr w:type="gramEnd"/>
            <w:r w:rsidRPr="00F00681">
              <w:rPr>
                <w:rFonts w:ascii="Times New Roman" w:hAnsi="Times New Roman" w:cs="Times New Roman"/>
                <w:sz w:val="24"/>
                <w:szCs w:val="24"/>
              </w:rPr>
              <w:t xml:space="preserve"> залог успеха в жизни»</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1147"/>
        </w:trPr>
        <w:tc>
          <w:tcPr>
            <w:tcW w:w="852" w:type="dxa"/>
          </w:tcPr>
          <w:p w:rsidR="00241198" w:rsidRPr="00BE59D6"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w:t>
            </w:r>
            <w:r>
              <w:rPr>
                <w:rFonts w:ascii="Times New Roman" w:hAnsi="Times New Roman" w:cs="Times New Roman"/>
                <w:sz w:val="24"/>
                <w:szCs w:val="24"/>
              </w:rPr>
              <w:t>3</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Месячник активного отдыха.</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Классный час «Соблюдение ТБ во время походов и экскурсий»</w:t>
            </w:r>
          </w:p>
          <w:p w:rsidR="00241198" w:rsidRPr="00F00681" w:rsidRDefault="00241198" w:rsidP="00241198">
            <w:pPr>
              <w:spacing w:after="0" w:line="240" w:lineRule="auto"/>
              <w:ind w:left="-108" w:right="-108"/>
              <w:rPr>
                <w:rFonts w:ascii="Times New Roman" w:hAnsi="Times New Roman" w:cs="Times New Roman"/>
                <w:sz w:val="24"/>
                <w:szCs w:val="24"/>
              </w:rPr>
            </w:pPr>
            <w:r w:rsidRPr="00F00681">
              <w:rPr>
                <w:rFonts w:ascii="Times New Roman" w:hAnsi="Times New Roman" w:cs="Times New Roman"/>
                <w:sz w:val="24"/>
                <w:szCs w:val="24"/>
              </w:rPr>
              <w:t>1.Осторожно, ядовитые растения Крыма</w:t>
            </w:r>
          </w:p>
          <w:p w:rsidR="00241198" w:rsidRPr="00F00681" w:rsidRDefault="00241198" w:rsidP="00241198">
            <w:pPr>
              <w:spacing w:after="0" w:line="240" w:lineRule="auto"/>
              <w:ind w:left="-108" w:right="-108"/>
              <w:rPr>
                <w:rFonts w:ascii="Times New Roman" w:hAnsi="Times New Roman" w:cs="Times New Roman"/>
                <w:sz w:val="24"/>
                <w:szCs w:val="24"/>
              </w:rPr>
            </w:pPr>
            <w:r w:rsidRPr="00F00681">
              <w:rPr>
                <w:rFonts w:ascii="Times New Roman" w:hAnsi="Times New Roman" w:cs="Times New Roman"/>
                <w:sz w:val="24"/>
                <w:szCs w:val="24"/>
              </w:rPr>
              <w:t>2.Оказание первой помощи в походах</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Апрель-май</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r w:rsidR="00241198" w:rsidRPr="00F00681" w:rsidTr="00241198">
        <w:trPr>
          <w:trHeight w:val="1224"/>
        </w:trPr>
        <w:tc>
          <w:tcPr>
            <w:tcW w:w="852" w:type="dxa"/>
          </w:tcPr>
          <w:p w:rsidR="00241198" w:rsidRPr="00BE59D6"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2</w:t>
            </w:r>
            <w:r>
              <w:rPr>
                <w:rFonts w:ascii="Times New Roman" w:hAnsi="Times New Roman" w:cs="Times New Roman"/>
                <w:sz w:val="24"/>
                <w:szCs w:val="24"/>
              </w:rPr>
              <w:t>4</w:t>
            </w:r>
          </w:p>
        </w:tc>
        <w:tc>
          <w:tcPr>
            <w:tcW w:w="3969"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День семьи;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Спортивный праздник: «Папа, мама, я - спортивная семья!»;</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Викторина «Семья - эрудит»;</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Конкурс «Семейных газет»</w:t>
            </w:r>
          </w:p>
        </w:tc>
        <w:tc>
          <w:tcPr>
            <w:tcW w:w="1693"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май</w:t>
            </w:r>
          </w:p>
        </w:tc>
        <w:tc>
          <w:tcPr>
            <w:tcW w:w="858"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5-</w:t>
            </w:r>
            <w:r>
              <w:rPr>
                <w:rFonts w:ascii="Times New Roman" w:hAnsi="Times New Roman" w:cs="Times New Roman"/>
                <w:sz w:val="24"/>
                <w:szCs w:val="24"/>
              </w:rPr>
              <w:t>8</w:t>
            </w:r>
          </w:p>
        </w:tc>
        <w:tc>
          <w:tcPr>
            <w:tcW w:w="2410" w:type="dxa"/>
          </w:tcPr>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bCs/>
                <w:sz w:val="24"/>
                <w:szCs w:val="24"/>
              </w:rPr>
              <w:t>Зам. директора по ВР</w:t>
            </w:r>
            <w:r w:rsidRPr="00F00681">
              <w:rPr>
                <w:rFonts w:ascii="Times New Roman" w:hAnsi="Times New Roman" w:cs="Times New Roman"/>
                <w:sz w:val="24"/>
                <w:szCs w:val="24"/>
              </w:rPr>
              <w:t xml:space="preserve"> Кл. руководители</w:t>
            </w:r>
          </w:p>
          <w:p w:rsidR="00241198" w:rsidRPr="00F00681" w:rsidRDefault="00241198" w:rsidP="00241198">
            <w:pPr>
              <w:spacing w:after="0" w:line="240" w:lineRule="auto"/>
              <w:rPr>
                <w:rFonts w:ascii="Times New Roman" w:hAnsi="Times New Roman" w:cs="Times New Roman"/>
                <w:sz w:val="24"/>
                <w:szCs w:val="24"/>
              </w:rPr>
            </w:pPr>
            <w:r w:rsidRPr="00F00681">
              <w:rPr>
                <w:rFonts w:ascii="Times New Roman" w:hAnsi="Times New Roman" w:cs="Times New Roman"/>
                <w:sz w:val="24"/>
                <w:szCs w:val="24"/>
              </w:rPr>
              <w:t>учителя физ-ры</w:t>
            </w:r>
          </w:p>
        </w:tc>
      </w:tr>
    </w:tbl>
    <w:p w:rsidR="00241198" w:rsidRPr="00BE59D6" w:rsidRDefault="00241198" w:rsidP="00241198">
      <w:pPr>
        <w:keepNext/>
        <w:keepLines/>
        <w:spacing w:after="0" w:line="240" w:lineRule="auto"/>
        <w:ind w:left="-567" w:firstLine="425"/>
        <w:rPr>
          <w:rFonts w:ascii="Times New Roman" w:hAnsi="Times New Roman" w:cs="Times New Roman"/>
          <w:b/>
          <w:i/>
          <w:sz w:val="24"/>
          <w:szCs w:val="24"/>
        </w:rPr>
      </w:pPr>
      <w:r w:rsidRPr="00BE59D6">
        <w:rPr>
          <w:rFonts w:ascii="Times New Roman" w:hAnsi="Times New Roman" w:cs="Times New Roman"/>
          <w:b/>
          <w:i/>
          <w:sz w:val="24"/>
          <w:szCs w:val="24"/>
        </w:rPr>
        <w:t>Ожидаемые  результаты</w:t>
      </w:r>
    </w:p>
    <w:p w:rsidR="00241198" w:rsidRPr="00BE59D6" w:rsidRDefault="00241198" w:rsidP="00241198">
      <w:pPr>
        <w:keepNext/>
        <w:keepLines/>
        <w:spacing w:after="0" w:line="240" w:lineRule="auto"/>
        <w:ind w:left="-567" w:firstLine="425"/>
        <w:rPr>
          <w:rFonts w:ascii="Times New Roman" w:hAnsi="Times New Roman" w:cs="Times New Roman"/>
          <w:b/>
          <w:i/>
          <w:sz w:val="24"/>
          <w:szCs w:val="24"/>
        </w:rPr>
      </w:pPr>
      <w:r w:rsidRPr="00BE59D6">
        <w:rPr>
          <w:rFonts w:ascii="Times New Roman" w:hAnsi="Times New Roman" w:cs="Times New Roman"/>
          <w:b/>
          <w:i/>
          <w:sz w:val="24"/>
          <w:szCs w:val="24"/>
        </w:rPr>
        <w:t>У обучающегося формируется:</w:t>
      </w:r>
    </w:p>
    <w:p w:rsidR="00241198" w:rsidRPr="00BE59D6" w:rsidRDefault="00241198" w:rsidP="00241198">
      <w:pPr>
        <w:pStyle w:val="af"/>
        <w:tabs>
          <w:tab w:val="left" w:pos="639"/>
        </w:tabs>
        <w:spacing w:after="0"/>
        <w:ind w:left="-567" w:firstLine="425"/>
        <w:jc w:val="both"/>
      </w:pPr>
      <w:r w:rsidRPr="00BE59D6">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41198" w:rsidRPr="00BE59D6" w:rsidRDefault="00241198" w:rsidP="00241198">
      <w:pPr>
        <w:pStyle w:val="af"/>
        <w:tabs>
          <w:tab w:val="left" w:pos="639"/>
        </w:tabs>
        <w:spacing w:after="0"/>
        <w:ind w:left="-567" w:firstLine="425"/>
        <w:jc w:val="both"/>
      </w:pPr>
      <w:r w:rsidRPr="00BE59D6">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41198" w:rsidRPr="00BE59D6" w:rsidRDefault="00241198" w:rsidP="00241198">
      <w:pPr>
        <w:pStyle w:val="af"/>
        <w:tabs>
          <w:tab w:val="left" w:pos="644"/>
        </w:tabs>
        <w:spacing w:after="0"/>
        <w:ind w:left="-567" w:firstLine="425"/>
        <w:jc w:val="both"/>
      </w:pPr>
      <w:r w:rsidRPr="00BE59D6">
        <w:t>• начальный опыт участия в пропаганде экологически целесообразного поведения, в создании экологически безопасного уклада школьной жизни;</w:t>
      </w:r>
    </w:p>
    <w:p w:rsidR="00241198" w:rsidRPr="00BE59D6" w:rsidRDefault="00241198" w:rsidP="00241198">
      <w:pPr>
        <w:pStyle w:val="af"/>
        <w:tabs>
          <w:tab w:val="left" w:pos="1084"/>
        </w:tabs>
        <w:spacing w:after="0"/>
        <w:ind w:left="-567" w:firstLine="425"/>
        <w:jc w:val="both"/>
      </w:pPr>
      <w:r w:rsidRPr="00BE59D6">
        <w:lastRenderedPageBreak/>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41198" w:rsidRPr="00BE59D6" w:rsidRDefault="00241198" w:rsidP="00241198">
      <w:pPr>
        <w:pStyle w:val="af"/>
        <w:tabs>
          <w:tab w:val="left" w:pos="1084"/>
        </w:tabs>
        <w:spacing w:after="0"/>
        <w:ind w:left="-567" w:firstLine="425"/>
        <w:jc w:val="both"/>
      </w:pPr>
      <w:r w:rsidRPr="00BE59D6">
        <w:t>• знание основных социальных моделей, правил экологического поведения, вариантов здорового образа жизни;</w:t>
      </w:r>
    </w:p>
    <w:p w:rsidR="00241198" w:rsidRPr="00BE59D6" w:rsidRDefault="00241198" w:rsidP="00241198">
      <w:pPr>
        <w:pStyle w:val="af"/>
        <w:tabs>
          <w:tab w:val="left" w:pos="1079"/>
        </w:tabs>
        <w:spacing w:after="0"/>
        <w:ind w:left="-567" w:firstLine="425"/>
        <w:jc w:val="both"/>
      </w:pPr>
      <w:r w:rsidRPr="00BE59D6">
        <w:t>• знание традиций нравственно-этического отношения к природе и здоровью в культуре народов России;</w:t>
      </w:r>
    </w:p>
    <w:p w:rsidR="00241198" w:rsidRPr="00BE59D6" w:rsidRDefault="00241198" w:rsidP="00241198">
      <w:pPr>
        <w:pStyle w:val="af"/>
        <w:tabs>
          <w:tab w:val="left" w:pos="1084"/>
        </w:tabs>
        <w:spacing w:after="0"/>
        <w:ind w:left="-567" w:firstLine="425"/>
        <w:jc w:val="both"/>
      </w:pPr>
      <w:r w:rsidRPr="00BE59D6">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w:t>
      </w:r>
      <w:proofErr w:type="gramStart"/>
      <w:r w:rsidRPr="00BE59D6">
        <w:t>жизнедеятель-ности</w:t>
      </w:r>
      <w:proofErr w:type="gramEnd"/>
      <w:r w:rsidRPr="00BE59D6">
        <w:t>, при взаимодействии с людьми; адекватно использовать знания о позитивных и негативных факторах, влияющих на здоровье человека;</w:t>
      </w:r>
    </w:p>
    <w:p w:rsidR="00241198" w:rsidRPr="00BE59D6" w:rsidRDefault="00241198" w:rsidP="00241198">
      <w:pPr>
        <w:pStyle w:val="af"/>
        <w:tabs>
          <w:tab w:val="left" w:pos="1079"/>
        </w:tabs>
        <w:spacing w:after="0"/>
        <w:ind w:left="-567" w:firstLine="425"/>
        <w:jc w:val="both"/>
      </w:pPr>
      <w:r w:rsidRPr="00BE59D6">
        <w:t>• формирование личного опыта здоровьесберегающей деятельности</w:t>
      </w:r>
    </w:p>
    <w:p w:rsidR="00241198" w:rsidRPr="00BE59D6" w:rsidRDefault="00241198" w:rsidP="00241198">
      <w:pPr>
        <w:pStyle w:val="af"/>
        <w:tabs>
          <w:tab w:val="left" w:pos="1074"/>
        </w:tabs>
        <w:spacing w:after="0"/>
        <w:ind w:left="-567" w:firstLine="425"/>
        <w:jc w:val="both"/>
      </w:pPr>
      <w:r w:rsidRPr="00BE59D6">
        <w:t xml:space="preserve">• резко негативное отношение к курению, употреблению алкогольных напитков, наркотиков и других психоактивных веществ (ПАВ); </w:t>
      </w:r>
      <w:proofErr w:type="gramStart"/>
      <w:r w:rsidRPr="00BE59D6">
        <w:t>отрица-тельное</w:t>
      </w:r>
      <w:proofErr w:type="gramEnd"/>
      <w:r w:rsidRPr="00BE59D6">
        <w:t xml:space="preserve"> отношение к лицам и организациям, пропагандирующим курение и пьянство, распространяющим наркотики и другие ПАВ;</w:t>
      </w:r>
    </w:p>
    <w:p w:rsidR="00241198" w:rsidRPr="00BE59D6" w:rsidRDefault="00241198" w:rsidP="00241198">
      <w:pPr>
        <w:pStyle w:val="af"/>
        <w:tabs>
          <w:tab w:val="left" w:pos="1079"/>
        </w:tabs>
        <w:spacing w:after="0"/>
        <w:ind w:left="-567" w:firstLine="425"/>
        <w:jc w:val="both"/>
      </w:pPr>
      <w:r w:rsidRPr="00BE59D6">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41198" w:rsidRPr="00BE59D6" w:rsidRDefault="00241198" w:rsidP="00241198">
      <w:pPr>
        <w:pStyle w:val="af"/>
        <w:tabs>
          <w:tab w:val="left" w:pos="1074"/>
        </w:tabs>
        <w:spacing w:after="0"/>
        <w:ind w:left="-567" w:firstLine="425"/>
        <w:jc w:val="both"/>
      </w:pPr>
      <w:r w:rsidRPr="00BE59D6">
        <w:t>• умение противостоять негативным факторам, способствующим ухудшению здоровья;</w:t>
      </w:r>
    </w:p>
    <w:p w:rsidR="00241198" w:rsidRPr="00BE59D6" w:rsidRDefault="00241198" w:rsidP="00241198">
      <w:pPr>
        <w:pStyle w:val="af"/>
        <w:tabs>
          <w:tab w:val="left" w:pos="1084"/>
        </w:tabs>
        <w:spacing w:after="0"/>
        <w:ind w:left="-567" w:firstLine="425"/>
        <w:jc w:val="both"/>
      </w:pPr>
      <w:r w:rsidRPr="00BE59D6">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41198" w:rsidRPr="00BE59D6" w:rsidRDefault="00241198" w:rsidP="00241198">
      <w:pPr>
        <w:pStyle w:val="af"/>
        <w:tabs>
          <w:tab w:val="left" w:pos="1079"/>
        </w:tabs>
        <w:spacing w:after="0"/>
        <w:ind w:left="-567" w:firstLine="425"/>
        <w:jc w:val="both"/>
      </w:pPr>
      <w:r w:rsidRPr="00BE59D6">
        <w:t>• знание и выполнение санитарно-гигиенических правил, соблюдение здоровьесберегающего режима дня;</w:t>
      </w:r>
    </w:p>
    <w:p w:rsidR="00241198" w:rsidRPr="00BE59D6" w:rsidRDefault="00241198" w:rsidP="00241198">
      <w:pPr>
        <w:pStyle w:val="af"/>
        <w:tabs>
          <w:tab w:val="left" w:pos="639"/>
        </w:tabs>
        <w:spacing w:after="0"/>
        <w:ind w:left="-567" w:firstLine="425"/>
        <w:jc w:val="both"/>
      </w:pPr>
      <w:r w:rsidRPr="00BE59D6">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41198" w:rsidRPr="00BE59D6" w:rsidRDefault="00241198" w:rsidP="00241198">
      <w:pPr>
        <w:pStyle w:val="af"/>
        <w:tabs>
          <w:tab w:val="left" w:pos="634"/>
        </w:tabs>
        <w:spacing w:after="0"/>
        <w:ind w:left="-567" w:firstLine="425"/>
        <w:jc w:val="both"/>
      </w:pPr>
      <w:r w:rsidRPr="00BE59D6">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1198" w:rsidRPr="00BE59D6" w:rsidRDefault="00241198" w:rsidP="00241198">
      <w:pPr>
        <w:pStyle w:val="af"/>
        <w:tabs>
          <w:tab w:val="left" w:pos="634"/>
        </w:tabs>
        <w:spacing w:after="0"/>
        <w:ind w:left="-567" w:firstLine="425"/>
        <w:jc w:val="both"/>
      </w:pPr>
    </w:p>
    <w:p w:rsidR="00241198" w:rsidRPr="00BE59D6" w:rsidRDefault="00241198" w:rsidP="00241198">
      <w:pPr>
        <w:pStyle w:val="410"/>
        <w:keepNext/>
        <w:keepLines/>
        <w:shd w:val="clear" w:color="auto" w:fill="auto"/>
        <w:spacing w:line="240" w:lineRule="auto"/>
        <w:ind w:left="-567" w:firstLine="425"/>
        <w:jc w:val="center"/>
        <w:rPr>
          <w:rFonts w:ascii="Times New Roman" w:hAnsi="Times New Roman"/>
          <w:sz w:val="24"/>
          <w:szCs w:val="24"/>
        </w:rPr>
      </w:pPr>
      <w:r w:rsidRPr="00BE59D6">
        <w:rPr>
          <w:rFonts w:ascii="Times New Roman" w:hAnsi="Times New Roman"/>
          <w:sz w:val="24"/>
          <w:szCs w:val="24"/>
        </w:rPr>
        <w:t>3.Духовно-нравственное направление</w:t>
      </w:r>
    </w:p>
    <w:p w:rsidR="00241198" w:rsidRPr="00BE59D6" w:rsidRDefault="00241198" w:rsidP="00241198">
      <w:pPr>
        <w:pStyle w:val="410"/>
        <w:keepNext/>
        <w:keepLines/>
        <w:shd w:val="clear" w:color="auto" w:fill="auto"/>
        <w:spacing w:line="240" w:lineRule="auto"/>
        <w:ind w:left="-567" w:firstLine="425"/>
        <w:jc w:val="left"/>
        <w:rPr>
          <w:rFonts w:ascii="Times New Roman" w:hAnsi="Times New Roman"/>
          <w:sz w:val="24"/>
          <w:szCs w:val="24"/>
        </w:rPr>
      </w:pPr>
      <w:r w:rsidRPr="00BE59D6">
        <w:rPr>
          <w:rFonts w:ascii="Times New Roman" w:hAnsi="Times New Roman"/>
          <w:sz w:val="24"/>
          <w:szCs w:val="24"/>
        </w:rPr>
        <w:t xml:space="preserve">Задачи: </w:t>
      </w:r>
    </w:p>
    <w:p w:rsidR="00241198" w:rsidRPr="00BE59D6" w:rsidRDefault="00241198" w:rsidP="00241198">
      <w:pPr>
        <w:pStyle w:val="af"/>
        <w:tabs>
          <w:tab w:val="left" w:pos="1079"/>
        </w:tabs>
        <w:spacing w:after="0"/>
        <w:ind w:left="-567" w:firstLine="425"/>
        <w:jc w:val="both"/>
      </w:pPr>
      <w:r w:rsidRPr="00BE59D6">
        <w:t xml:space="preserve"> • формировать сознательное принятие базовых национальных российских ценностей;</w:t>
      </w:r>
    </w:p>
    <w:p w:rsidR="00241198" w:rsidRPr="00BE59D6" w:rsidRDefault="00241198" w:rsidP="00241198">
      <w:pPr>
        <w:pStyle w:val="af"/>
        <w:tabs>
          <w:tab w:val="left" w:pos="1079"/>
        </w:tabs>
        <w:spacing w:after="0"/>
        <w:ind w:left="-567" w:firstLine="425"/>
        <w:jc w:val="both"/>
      </w:pPr>
      <w:r w:rsidRPr="00BE59D6">
        <w:t>• воспитывать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1198" w:rsidRPr="00BE59D6" w:rsidRDefault="00241198" w:rsidP="00241198">
      <w:pPr>
        <w:pStyle w:val="af"/>
        <w:tabs>
          <w:tab w:val="left" w:pos="1074"/>
        </w:tabs>
        <w:spacing w:after="0"/>
        <w:ind w:left="-567" w:firstLine="425"/>
        <w:jc w:val="both"/>
      </w:pPr>
      <w:r w:rsidRPr="00BE59D6">
        <w:t xml:space="preserve"> •  совести, добра и справедливости;</w:t>
      </w:r>
    </w:p>
    <w:p w:rsidR="00241198" w:rsidRPr="00BE59D6" w:rsidRDefault="00241198" w:rsidP="00241198">
      <w:pPr>
        <w:pStyle w:val="af"/>
        <w:tabs>
          <w:tab w:val="left" w:pos="1084"/>
        </w:tabs>
        <w:spacing w:after="0"/>
        <w:ind w:left="-567" w:firstLine="425"/>
        <w:jc w:val="both"/>
      </w:pPr>
      <w:r w:rsidRPr="00BE59D6">
        <w:t>• формировать  </w:t>
      </w:r>
      <w:proofErr w:type="gramStart"/>
      <w:r w:rsidRPr="00BE59D6">
        <w:t>формировать</w:t>
      </w:r>
      <w:proofErr w:type="gramEnd"/>
      <w:r w:rsidRPr="00BE59D6">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41198" w:rsidRPr="00BE59D6" w:rsidRDefault="00241198" w:rsidP="00241198">
      <w:pPr>
        <w:pStyle w:val="af"/>
        <w:tabs>
          <w:tab w:val="left" w:pos="1084"/>
        </w:tabs>
        <w:spacing w:after="0"/>
        <w:ind w:left="-567" w:firstLine="425"/>
        <w:jc w:val="both"/>
      </w:pPr>
      <w:r w:rsidRPr="00BE59D6">
        <w:t>• формировать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41198" w:rsidRPr="00BE59D6" w:rsidRDefault="00241198" w:rsidP="00241198">
      <w:pPr>
        <w:pStyle w:val="af"/>
        <w:tabs>
          <w:tab w:val="left" w:pos="1074"/>
        </w:tabs>
        <w:spacing w:after="0"/>
        <w:ind w:left="-567" w:firstLine="425"/>
        <w:jc w:val="both"/>
      </w:pPr>
      <w:r w:rsidRPr="00BE59D6">
        <w:t>• формировать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1198" w:rsidRPr="00BE59D6" w:rsidRDefault="00241198" w:rsidP="00241198">
      <w:pPr>
        <w:pStyle w:val="af"/>
        <w:tabs>
          <w:tab w:val="left" w:pos="1074"/>
        </w:tabs>
        <w:spacing w:after="0"/>
        <w:ind w:left="-567" w:firstLine="425"/>
        <w:jc w:val="both"/>
      </w:pPr>
      <w:r w:rsidRPr="00BE59D6">
        <w:lastRenderedPageBreak/>
        <w:t xml:space="preserve">• формировать понимание и сознательное принятие нравственных норм </w:t>
      </w:r>
      <w:proofErr w:type="gramStart"/>
      <w:r w:rsidRPr="00BE59D6">
        <w:t>взаимо-отношений</w:t>
      </w:r>
      <w:proofErr w:type="gramEnd"/>
      <w:r w:rsidRPr="00BE59D6">
        <w:t xml:space="preserve"> в семье; осознание значения семьи для жизни человека, его личностного и социального развития, продолжения рода;</w:t>
      </w:r>
    </w:p>
    <w:p w:rsidR="00241198" w:rsidRPr="00BE59D6" w:rsidRDefault="00241198" w:rsidP="00241198">
      <w:pPr>
        <w:pStyle w:val="af"/>
        <w:tabs>
          <w:tab w:val="left" w:pos="639"/>
        </w:tabs>
        <w:spacing w:after="0"/>
        <w:ind w:left="-567" w:firstLine="425"/>
        <w:jc w:val="both"/>
      </w:pPr>
      <w:r w:rsidRPr="00BE59D6">
        <w:t>• воспитывать отрицательное отношения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41198" w:rsidRPr="00BE59D6" w:rsidRDefault="00241198" w:rsidP="00241198">
      <w:pPr>
        <w:pStyle w:val="410"/>
        <w:keepNext/>
        <w:keepLines/>
        <w:shd w:val="clear" w:color="auto" w:fill="auto"/>
        <w:spacing w:line="240" w:lineRule="auto"/>
        <w:ind w:left="-567" w:firstLine="425"/>
        <w:jc w:val="center"/>
        <w:rPr>
          <w:rFonts w:ascii="Times New Roman" w:hAnsi="Times New Roman"/>
          <w:i/>
          <w:sz w:val="24"/>
          <w:szCs w:val="24"/>
        </w:rPr>
      </w:pPr>
      <w:r w:rsidRPr="00BE59D6">
        <w:rPr>
          <w:rFonts w:ascii="Times New Roman" w:hAnsi="Times New Roman"/>
          <w:i/>
          <w:sz w:val="24"/>
          <w:szCs w:val="24"/>
        </w:rPr>
        <w:t>План мероприятий по направлению</w:t>
      </w:r>
      <w:r w:rsidRPr="00BE59D6">
        <w:rPr>
          <w:rFonts w:ascii="Times New Roman" w:hAnsi="Times New Roman"/>
          <w:b w:val="0"/>
          <w:i/>
          <w:sz w:val="24"/>
          <w:szCs w:val="24"/>
        </w:rPr>
        <w:t xml:space="preserve"> «</w:t>
      </w:r>
      <w:r w:rsidRPr="00BE59D6">
        <w:rPr>
          <w:rFonts w:ascii="Times New Roman" w:hAnsi="Times New Roman"/>
          <w:i/>
          <w:sz w:val="24"/>
          <w:szCs w:val="24"/>
        </w:rPr>
        <w:t>Воспитание нравственных чувств, убеждений, этического сознания»</w:t>
      </w:r>
    </w:p>
    <w:tbl>
      <w:tblPr>
        <w:tblW w:w="10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20"/>
        <w:gridCol w:w="1559"/>
        <w:gridCol w:w="992"/>
        <w:gridCol w:w="2199"/>
      </w:tblGrid>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i/>
                <w:iCs/>
                <w:sz w:val="24"/>
                <w:szCs w:val="24"/>
              </w:rPr>
            </w:pPr>
            <w:r w:rsidRPr="00BE59D6">
              <w:rPr>
                <w:rFonts w:ascii="Times New Roman" w:hAnsi="Times New Roman" w:cs="Times New Roman"/>
                <w:i/>
                <w:iCs/>
                <w:sz w:val="24"/>
                <w:szCs w:val="24"/>
              </w:rPr>
              <w:t>№</w:t>
            </w:r>
          </w:p>
        </w:tc>
        <w:tc>
          <w:tcPr>
            <w:tcW w:w="4820" w:type="dxa"/>
          </w:tcPr>
          <w:p w:rsidR="00241198" w:rsidRPr="00BE59D6" w:rsidRDefault="00241198" w:rsidP="00241198">
            <w:pPr>
              <w:spacing w:after="0" w:line="240" w:lineRule="auto"/>
              <w:rPr>
                <w:rFonts w:ascii="Times New Roman" w:hAnsi="Times New Roman" w:cs="Times New Roman"/>
                <w:bCs/>
                <w:iCs/>
                <w:sz w:val="24"/>
                <w:szCs w:val="24"/>
              </w:rPr>
            </w:pPr>
            <w:r w:rsidRPr="00BE59D6">
              <w:rPr>
                <w:rFonts w:ascii="Times New Roman" w:hAnsi="Times New Roman" w:cs="Times New Roman"/>
                <w:bCs/>
                <w:iCs/>
                <w:sz w:val="24"/>
                <w:szCs w:val="24"/>
              </w:rPr>
              <w:t>Мероприятия</w:t>
            </w:r>
          </w:p>
        </w:tc>
        <w:tc>
          <w:tcPr>
            <w:tcW w:w="1559" w:type="dxa"/>
          </w:tcPr>
          <w:p w:rsidR="00241198" w:rsidRPr="00BE59D6" w:rsidRDefault="00241198" w:rsidP="00241198">
            <w:pPr>
              <w:spacing w:after="0" w:line="240" w:lineRule="auto"/>
              <w:rPr>
                <w:rFonts w:ascii="Times New Roman" w:hAnsi="Times New Roman" w:cs="Times New Roman"/>
                <w:bCs/>
                <w:sz w:val="24"/>
                <w:szCs w:val="24"/>
              </w:rPr>
            </w:pPr>
            <w:r w:rsidRPr="00BE59D6">
              <w:rPr>
                <w:rFonts w:ascii="Times New Roman" w:hAnsi="Times New Roman" w:cs="Times New Roman"/>
                <w:bCs/>
                <w:sz w:val="24"/>
                <w:szCs w:val="24"/>
              </w:rPr>
              <w:t>Дата</w:t>
            </w:r>
          </w:p>
        </w:tc>
        <w:tc>
          <w:tcPr>
            <w:tcW w:w="992" w:type="dxa"/>
          </w:tcPr>
          <w:p w:rsidR="00241198" w:rsidRPr="00BE59D6" w:rsidRDefault="00241198" w:rsidP="00241198">
            <w:pPr>
              <w:spacing w:after="0" w:line="240" w:lineRule="auto"/>
              <w:rPr>
                <w:rFonts w:ascii="Times New Roman" w:hAnsi="Times New Roman" w:cs="Times New Roman"/>
                <w:bCs/>
                <w:sz w:val="24"/>
                <w:szCs w:val="24"/>
              </w:rPr>
            </w:pPr>
            <w:r w:rsidRPr="00BE59D6">
              <w:rPr>
                <w:rFonts w:ascii="Times New Roman" w:hAnsi="Times New Roman" w:cs="Times New Roman"/>
                <w:bCs/>
                <w:sz w:val="24"/>
                <w:szCs w:val="24"/>
              </w:rPr>
              <w:t>Классы</w:t>
            </w:r>
          </w:p>
        </w:tc>
        <w:tc>
          <w:tcPr>
            <w:tcW w:w="2199" w:type="dxa"/>
          </w:tcPr>
          <w:p w:rsidR="00241198" w:rsidRPr="00BE59D6" w:rsidRDefault="00241198" w:rsidP="00241198">
            <w:pPr>
              <w:spacing w:after="0" w:line="240" w:lineRule="auto"/>
              <w:rPr>
                <w:rFonts w:ascii="Times New Roman" w:hAnsi="Times New Roman" w:cs="Times New Roman"/>
                <w:bCs/>
                <w:sz w:val="24"/>
                <w:szCs w:val="24"/>
              </w:rPr>
            </w:pPr>
            <w:r w:rsidRPr="00BE59D6">
              <w:rPr>
                <w:rFonts w:ascii="Times New Roman" w:hAnsi="Times New Roman" w:cs="Times New Roman"/>
                <w:bCs/>
                <w:sz w:val="24"/>
                <w:szCs w:val="24"/>
              </w:rPr>
              <w:t>Ответственные</w:t>
            </w:r>
          </w:p>
        </w:tc>
      </w:tr>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i/>
                <w:iCs/>
                <w:sz w:val="24"/>
                <w:szCs w:val="24"/>
              </w:rPr>
            </w:pPr>
          </w:p>
        </w:tc>
        <w:tc>
          <w:tcPr>
            <w:tcW w:w="9570" w:type="dxa"/>
            <w:gridSpan w:val="4"/>
          </w:tcPr>
          <w:p w:rsidR="00241198" w:rsidRPr="00BE59D6" w:rsidRDefault="00241198" w:rsidP="00241198">
            <w:pPr>
              <w:spacing w:after="0" w:line="240" w:lineRule="auto"/>
              <w:rPr>
                <w:rFonts w:ascii="Times New Roman" w:hAnsi="Times New Roman" w:cs="Times New Roman"/>
                <w:bCs/>
                <w:sz w:val="24"/>
                <w:szCs w:val="24"/>
              </w:rPr>
            </w:pPr>
            <w:r w:rsidRPr="00BE59D6">
              <w:rPr>
                <w:rFonts w:ascii="Times New Roman" w:hAnsi="Times New Roman" w:cs="Times New Roman"/>
                <w:b/>
                <w:bCs/>
                <w:i/>
                <w:iCs/>
                <w:sz w:val="24"/>
                <w:szCs w:val="24"/>
                <w:lang w:val="es-AR"/>
              </w:rPr>
              <w:t>I</w:t>
            </w:r>
            <w:r w:rsidRPr="00BE59D6">
              <w:rPr>
                <w:rFonts w:ascii="Times New Roman" w:hAnsi="Times New Roman" w:cs="Times New Roman"/>
                <w:b/>
                <w:bCs/>
                <w:i/>
                <w:iCs/>
                <w:sz w:val="24"/>
                <w:szCs w:val="24"/>
              </w:rPr>
              <w:t xml:space="preserve"> Организационно-педагогические мероприятия.</w:t>
            </w:r>
          </w:p>
        </w:tc>
      </w:tr>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p>
        </w:tc>
        <w:tc>
          <w:tcPr>
            <w:tcW w:w="4820" w:type="dxa"/>
          </w:tcPr>
          <w:p w:rsidR="00241198" w:rsidRPr="00BE59D6" w:rsidRDefault="00241198" w:rsidP="00241198">
            <w:pPr>
              <w:spacing w:after="0" w:line="240" w:lineRule="auto"/>
              <w:ind w:left="-108"/>
              <w:rPr>
                <w:rFonts w:ascii="Times New Roman" w:hAnsi="Times New Roman" w:cs="Times New Roman"/>
                <w:sz w:val="24"/>
                <w:szCs w:val="24"/>
              </w:rPr>
            </w:pPr>
            <w:r w:rsidRPr="00BE59D6">
              <w:rPr>
                <w:rFonts w:ascii="Times New Roman" w:hAnsi="Times New Roman" w:cs="Times New Roman"/>
                <w:sz w:val="24"/>
                <w:szCs w:val="24"/>
              </w:rPr>
              <w:t>Планирование работы на новый учебный год.</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сентябрь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299"/>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Формирование детских органов самоуправления на выборной основе.</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сентябрь</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Ш неделя</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ind w:left="-108"/>
              <w:rPr>
                <w:rFonts w:ascii="Times New Roman" w:hAnsi="Times New Roman" w:cs="Times New Roman"/>
                <w:sz w:val="24"/>
                <w:szCs w:val="24"/>
              </w:rPr>
            </w:pPr>
            <w:r w:rsidRPr="00BE59D6">
              <w:rPr>
                <w:rFonts w:ascii="Times New Roman" w:hAnsi="Times New Roman" w:cs="Times New Roman"/>
                <w:bCs/>
                <w:sz w:val="24"/>
                <w:szCs w:val="24"/>
              </w:rPr>
              <w:t>Зам. директора по ВР</w:t>
            </w:r>
            <w:r w:rsidRPr="00BE59D6">
              <w:rPr>
                <w:rFonts w:ascii="Times New Roman" w:hAnsi="Times New Roman" w:cs="Times New Roman"/>
                <w:sz w:val="24"/>
                <w:szCs w:val="24"/>
              </w:rPr>
              <w:t xml:space="preserve"> Активы классов</w:t>
            </w:r>
          </w:p>
        </w:tc>
      </w:tr>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3.</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Организация работы кружков: предметных, по интересам.</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сентябрь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bCs/>
                <w:sz w:val="24"/>
                <w:szCs w:val="24"/>
              </w:rPr>
              <w:t>Зам. директора по ВР</w:t>
            </w:r>
          </w:p>
        </w:tc>
      </w:tr>
      <w:tr w:rsidR="00241198" w:rsidRPr="00BE59D6" w:rsidTr="00241198">
        <w:trPr>
          <w:trHeight w:val="174"/>
        </w:trPr>
        <w:tc>
          <w:tcPr>
            <w:tcW w:w="567" w:type="dxa"/>
          </w:tcPr>
          <w:p w:rsidR="00241198" w:rsidRPr="00BE59D6" w:rsidRDefault="00241198" w:rsidP="00241198">
            <w:pPr>
              <w:spacing w:after="0" w:line="240" w:lineRule="auto"/>
              <w:jc w:val="both"/>
              <w:rPr>
                <w:rFonts w:ascii="Times New Roman" w:hAnsi="Times New Roman" w:cs="Times New Roman"/>
                <w:b/>
                <w:bCs/>
                <w:sz w:val="24"/>
                <w:szCs w:val="24"/>
              </w:rPr>
            </w:pPr>
          </w:p>
        </w:tc>
        <w:tc>
          <w:tcPr>
            <w:tcW w:w="4820" w:type="dxa"/>
          </w:tcPr>
          <w:p w:rsidR="00241198" w:rsidRPr="00BE59D6" w:rsidRDefault="00241198" w:rsidP="00241198">
            <w:pPr>
              <w:spacing w:after="0" w:line="240" w:lineRule="auto"/>
              <w:rPr>
                <w:rFonts w:ascii="Times New Roman" w:hAnsi="Times New Roman" w:cs="Times New Roman"/>
                <w:b/>
                <w:bCs/>
                <w:i/>
                <w:iCs/>
                <w:sz w:val="24"/>
                <w:szCs w:val="24"/>
              </w:rPr>
            </w:pPr>
            <w:r w:rsidRPr="00BE59D6">
              <w:rPr>
                <w:rFonts w:ascii="Times New Roman" w:hAnsi="Times New Roman" w:cs="Times New Roman"/>
                <w:b/>
                <w:bCs/>
                <w:i/>
                <w:iCs/>
                <w:sz w:val="24"/>
                <w:szCs w:val="24"/>
                <w:lang w:val="en-US"/>
              </w:rPr>
              <w:t>II</w:t>
            </w:r>
            <w:r w:rsidRPr="00BE59D6">
              <w:rPr>
                <w:rFonts w:ascii="Times New Roman" w:hAnsi="Times New Roman" w:cs="Times New Roman"/>
                <w:b/>
                <w:bCs/>
                <w:i/>
                <w:iCs/>
                <w:sz w:val="24"/>
                <w:szCs w:val="24"/>
              </w:rPr>
              <w:t xml:space="preserve"> Работа с учащимися.</w:t>
            </w:r>
          </w:p>
        </w:tc>
        <w:tc>
          <w:tcPr>
            <w:tcW w:w="1559" w:type="dxa"/>
          </w:tcPr>
          <w:p w:rsidR="00241198" w:rsidRPr="00BE59D6" w:rsidRDefault="00241198" w:rsidP="00241198">
            <w:pPr>
              <w:spacing w:after="0" w:line="240" w:lineRule="auto"/>
              <w:rPr>
                <w:rFonts w:ascii="Times New Roman" w:hAnsi="Times New Roman" w:cs="Times New Roman"/>
                <w:b/>
                <w:bCs/>
                <w:sz w:val="24"/>
                <w:szCs w:val="24"/>
              </w:rPr>
            </w:pP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b/>
                <w:bCs/>
                <w:sz w:val="24"/>
                <w:szCs w:val="24"/>
              </w:rPr>
            </w:pPr>
          </w:p>
        </w:tc>
      </w:tr>
      <w:tr w:rsidR="00241198" w:rsidRPr="00BE59D6" w:rsidTr="00241198">
        <w:trPr>
          <w:trHeight w:val="163"/>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p>
        </w:tc>
        <w:tc>
          <w:tcPr>
            <w:tcW w:w="4820" w:type="dxa"/>
          </w:tcPr>
          <w:p w:rsidR="00241198" w:rsidRPr="00BE59D6" w:rsidRDefault="00241198" w:rsidP="00241198">
            <w:pPr>
              <w:pStyle w:val="a3"/>
              <w:spacing w:before="0" w:beforeAutospacing="0" w:after="0" w:afterAutospacing="0"/>
              <w:ind w:right="57"/>
            </w:pPr>
            <w:r w:rsidRPr="00BE59D6">
              <w:t>Праздник. День знаний. (линейка, посвященная празднику)</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01.09</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313"/>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Конкурс сочинений «Я хочу рассказать о своём любимом  учителе…»</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сентябрь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
                <w:sz w:val="24"/>
                <w:szCs w:val="24"/>
              </w:rPr>
            </w:pPr>
            <w:r w:rsidRPr="00BE59D6">
              <w:rPr>
                <w:rFonts w:ascii="Times New Roman" w:hAnsi="Times New Roman" w:cs="Times New Roman"/>
                <w:spacing w:val="-2"/>
                <w:sz w:val="24"/>
                <w:szCs w:val="24"/>
              </w:rPr>
              <w:t>Кл. руководители</w:t>
            </w:r>
          </w:p>
        </w:tc>
      </w:tr>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3.</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Международный день памяти жертв фашизма.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09.09</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Классные руководители</w:t>
            </w:r>
          </w:p>
        </w:tc>
      </w:tr>
      <w:tr w:rsidR="00241198" w:rsidRPr="00BE59D6" w:rsidTr="00241198">
        <w:trPr>
          <w:trHeight w:val="415"/>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4.</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Акция «Шаг на встречу», посвященная Дню пожилых людей (1 октября):</w:t>
            </w:r>
          </w:p>
          <w:p w:rsidR="00241198" w:rsidRPr="00BE59D6" w:rsidRDefault="00241198" w:rsidP="00241198">
            <w:pPr>
              <w:spacing w:after="0" w:line="240" w:lineRule="auto"/>
              <w:ind w:left="-108" w:right="-108"/>
              <w:rPr>
                <w:rFonts w:ascii="Times New Roman" w:hAnsi="Times New Roman" w:cs="Times New Roman"/>
                <w:sz w:val="24"/>
                <w:szCs w:val="24"/>
              </w:rPr>
            </w:pPr>
            <w:r w:rsidRPr="00BE59D6">
              <w:rPr>
                <w:rFonts w:ascii="Times New Roman" w:hAnsi="Times New Roman" w:cs="Times New Roman"/>
                <w:sz w:val="24"/>
                <w:szCs w:val="24"/>
              </w:rPr>
              <w:t>Операция «Милосердие» (посещение ветеранов войны, учителей - ветеранов и т.д.).</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Классные часы, посвященные Дню пожилого человека.</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 xml:space="preserve">Операция «Поздравительная открытка» (изготовление открыток бабушкам и </w:t>
            </w:r>
            <w:r>
              <w:rPr>
                <w:rFonts w:ascii="Times New Roman" w:hAnsi="Times New Roman" w:cs="Times New Roman"/>
                <w:sz w:val="24"/>
                <w:szCs w:val="24"/>
              </w:rPr>
              <w:t>дедушкам ко Д</w:t>
            </w:r>
            <w:r w:rsidRPr="00BE59D6">
              <w:rPr>
                <w:rFonts w:ascii="Times New Roman" w:hAnsi="Times New Roman" w:cs="Times New Roman"/>
                <w:sz w:val="24"/>
                <w:szCs w:val="24"/>
              </w:rPr>
              <w:t>ню пожилого человека)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01.10</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spacing w:val="-2"/>
                <w:sz w:val="24"/>
                <w:szCs w:val="24"/>
              </w:rPr>
            </w:pPr>
            <w:r w:rsidRPr="00BE59D6">
              <w:rPr>
                <w:rFonts w:ascii="Times New Roman" w:hAnsi="Times New Roman" w:cs="Times New Roman"/>
                <w:spacing w:val="-2"/>
                <w:sz w:val="24"/>
                <w:szCs w:val="24"/>
              </w:rPr>
              <w:t>Зам. директора по ВР</w:t>
            </w:r>
          </w:p>
          <w:p w:rsidR="00241198" w:rsidRPr="00BE59D6" w:rsidRDefault="00241198" w:rsidP="00241198">
            <w:pPr>
              <w:shd w:val="clear" w:color="auto" w:fill="FFFFFF"/>
              <w:spacing w:after="0" w:line="240" w:lineRule="auto"/>
              <w:rPr>
                <w:rFonts w:ascii="Times New Roman" w:hAnsi="Times New Roman" w:cs="Times New Roman"/>
                <w:sz w:val="24"/>
                <w:szCs w:val="24"/>
              </w:rPr>
            </w:pPr>
            <w:r w:rsidRPr="00BE59D6">
              <w:rPr>
                <w:rFonts w:ascii="Times New Roman" w:hAnsi="Times New Roman" w:cs="Times New Roman"/>
                <w:spacing w:val="-2"/>
                <w:sz w:val="24"/>
                <w:szCs w:val="24"/>
              </w:rPr>
              <w:t>Педагог-органитзатор</w:t>
            </w:r>
          </w:p>
          <w:p w:rsidR="00241198" w:rsidRPr="00BE59D6" w:rsidRDefault="00241198" w:rsidP="00241198">
            <w:pPr>
              <w:shd w:val="clear" w:color="auto" w:fill="FFFFFF"/>
              <w:spacing w:after="0" w:line="240" w:lineRule="auto"/>
              <w:rPr>
                <w:rFonts w:ascii="Times New Roman" w:hAnsi="Times New Roman" w:cs="Times New Roman"/>
                <w:b/>
                <w:sz w:val="24"/>
                <w:szCs w:val="24"/>
              </w:rPr>
            </w:pPr>
            <w:r w:rsidRPr="00BE59D6">
              <w:rPr>
                <w:rFonts w:ascii="Times New Roman" w:hAnsi="Times New Roman" w:cs="Times New Roman"/>
                <w:sz w:val="24"/>
                <w:szCs w:val="24"/>
              </w:rPr>
              <w:t>Кл.руководители</w:t>
            </w:r>
          </w:p>
        </w:tc>
      </w:tr>
      <w:tr w:rsidR="00241198" w:rsidRPr="00BE59D6" w:rsidTr="00241198">
        <w:trPr>
          <w:trHeight w:val="681"/>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Праздничный концерт, посвященный Дню учителя.</w:t>
            </w:r>
          </w:p>
          <w:p w:rsidR="00241198" w:rsidRPr="00BE59D6"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Поздравление ветеранов</w:t>
            </w:r>
            <w:r w:rsidRPr="00BE59D6">
              <w:rPr>
                <w:rFonts w:ascii="Times New Roman" w:hAnsi="Times New Roman" w:cs="Times New Roman"/>
                <w:sz w:val="24"/>
                <w:szCs w:val="24"/>
              </w:rPr>
              <w:t xml:space="preserve"> труда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02.10</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
                <w:sz w:val="24"/>
                <w:szCs w:val="24"/>
              </w:rPr>
            </w:pPr>
            <w:r w:rsidRPr="00BE59D6">
              <w:rPr>
                <w:rFonts w:ascii="Times New Roman" w:hAnsi="Times New Roman" w:cs="Times New Roman"/>
                <w:sz w:val="24"/>
                <w:szCs w:val="24"/>
              </w:rPr>
              <w:t>Зам. директора по ВР, Кл. рук-ли</w:t>
            </w:r>
          </w:p>
        </w:tc>
      </w:tr>
      <w:tr w:rsidR="00241198" w:rsidRPr="00BE59D6" w:rsidTr="00241198">
        <w:trPr>
          <w:trHeight w:val="889"/>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6.</w:t>
            </w:r>
          </w:p>
        </w:tc>
        <w:tc>
          <w:tcPr>
            <w:tcW w:w="4820" w:type="dxa"/>
          </w:tcPr>
          <w:p w:rsidR="00241198" w:rsidRPr="00BE59D6" w:rsidRDefault="00241198" w:rsidP="00241198">
            <w:pPr>
              <w:spacing w:after="0" w:line="240" w:lineRule="auto"/>
              <w:ind w:left="-108"/>
              <w:rPr>
                <w:rFonts w:ascii="Times New Roman" w:hAnsi="Times New Roman" w:cs="Times New Roman"/>
                <w:sz w:val="24"/>
                <w:szCs w:val="24"/>
              </w:rPr>
            </w:pPr>
            <w:r w:rsidRPr="00BE59D6">
              <w:rPr>
                <w:rFonts w:ascii="Times New Roman" w:hAnsi="Times New Roman" w:cs="Times New Roman"/>
                <w:sz w:val="24"/>
                <w:szCs w:val="24"/>
              </w:rPr>
              <w:t>Выставка композиций и аппликаций из природного материала «Осени яркие краски»</w:t>
            </w:r>
          </w:p>
          <w:p w:rsidR="00241198" w:rsidRPr="00BE59D6" w:rsidRDefault="00241198" w:rsidP="00241198">
            <w:pPr>
              <w:spacing w:after="0" w:line="240" w:lineRule="auto"/>
              <w:ind w:left="-108" w:right="-108"/>
              <w:rPr>
                <w:rFonts w:ascii="Times New Roman" w:hAnsi="Times New Roman" w:cs="Times New Roman"/>
                <w:sz w:val="23"/>
                <w:szCs w:val="23"/>
              </w:rPr>
            </w:pPr>
            <w:r w:rsidRPr="00BE59D6">
              <w:rPr>
                <w:rFonts w:ascii="Times New Roman" w:hAnsi="Times New Roman" w:cs="Times New Roman"/>
                <w:sz w:val="23"/>
                <w:szCs w:val="23"/>
              </w:rPr>
              <w:t>Конкурс на лучшее оформление класса «Каб</w:t>
            </w:r>
            <w:r>
              <w:rPr>
                <w:rFonts w:ascii="Times New Roman" w:hAnsi="Times New Roman" w:cs="Times New Roman"/>
                <w:sz w:val="23"/>
                <w:szCs w:val="23"/>
              </w:rPr>
              <w:t>инет-мечта»:  «Осенний вернисаж»</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Конец октября</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ind w:left="-108"/>
              <w:rPr>
                <w:rFonts w:ascii="Times New Roman" w:hAnsi="Times New Roman" w:cs="Times New Roman"/>
                <w:spacing w:val="-2"/>
              </w:rPr>
            </w:pPr>
            <w:r w:rsidRPr="00BE59D6">
              <w:rPr>
                <w:rFonts w:ascii="Times New Roman" w:hAnsi="Times New Roman" w:cs="Times New Roman"/>
                <w:spacing w:val="-2"/>
              </w:rPr>
              <w:t>Зам. директора по ВР,</w:t>
            </w:r>
          </w:p>
          <w:p w:rsidR="00241198" w:rsidRPr="00BE59D6" w:rsidRDefault="00241198" w:rsidP="00241198">
            <w:pPr>
              <w:shd w:val="clear" w:color="auto" w:fill="FFFFFF"/>
              <w:spacing w:after="0" w:line="240" w:lineRule="auto"/>
              <w:ind w:left="-108"/>
              <w:rPr>
                <w:rFonts w:ascii="Times New Roman" w:hAnsi="Times New Roman" w:cs="Times New Roman"/>
                <w:spacing w:val="-2"/>
              </w:rPr>
            </w:pPr>
            <w:r w:rsidRPr="00BE59D6">
              <w:rPr>
                <w:rFonts w:ascii="Times New Roman" w:hAnsi="Times New Roman" w:cs="Times New Roman"/>
                <w:spacing w:val="-2"/>
              </w:rPr>
              <w:t>Педагог - организатор</w:t>
            </w:r>
          </w:p>
          <w:p w:rsidR="00241198" w:rsidRPr="00BE59D6" w:rsidRDefault="00241198" w:rsidP="00241198">
            <w:pPr>
              <w:shd w:val="clear" w:color="auto" w:fill="FFFFFF"/>
              <w:spacing w:after="0" w:line="240" w:lineRule="auto"/>
              <w:ind w:left="-108"/>
              <w:rPr>
                <w:rFonts w:ascii="Times New Roman" w:hAnsi="Times New Roman" w:cs="Times New Roman"/>
                <w:spacing w:val="-2"/>
                <w:sz w:val="24"/>
                <w:szCs w:val="24"/>
              </w:rPr>
            </w:pPr>
            <w:r w:rsidRPr="00BE59D6">
              <w:rPr>
                <w:rFonts w:ascii="Times New Roman" w:hAnsi="Times New Roman" w:cs="Times New Roman"/>
                <w:spacing w:val="-2"/>
              </w:rPr>
              <w:t>кл. руководители</w:t>
            </w:r>
          </w:p>
        </w:tc>
      </w:tr>
      <w:tr w:rsidR="00241198" w:rsidRPr="00BE59D6" w:rsidTr="00241198">
        <w:trPr>
          <w:trHeight w:val="70"/>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7</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Акция «Подари добро людям!» (Неделя добрых дел)</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ноябрь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427"/>
        </w:trPr>
        <w:tc>
          <w:tcPr>
            <w:tcW w:w="567" w:type="dxa"/>
          </w:tcPr>
          <w:p w:rsidR="00241198" w:rsidRPr="00BE59D6" w:rsidRDefault="00241198" w:rsidP="00241198">
            <w:pPr>
              <w:spacing w:after="0" w:line="240" w:lineRule="auto"/>
              <w:rPr>
                <w:rFonts w:ascii="Times New Roman" w:hAnsi="Times New Roman" w:cs="Times New Roman"/>
                <w:sz w:val="24"/>
                <w:szCs w:val="24"/>
              </w:rPr>
            </w:pPr>
          </w:p>
        </w:tc>
        <w:tc>
          <w:tcPr>
            <w:tcW w:w="4820" w:type="dxa"/>
          </w:tcPr>
          <w:p w:rsidR="00241198" w:rsidRPr="00BE59D6" w:rsidRDefault="00241198" w:rsidP="00241198">
            <w:pPr>
              <w:spacing w:after="0" w:line="240" w:lineRule="auto"/>
              <w:ind w:left="-57" w:right="-108"/>
              <w:rPr>
                <w:rFonts w:ascii="Times New Roman" w:hAnsi="Times New Roman" w:cs="Times New Roman"/>
                <w:sz w:val="24"/>
                <w:szCs w:val="24"/>
              </w:rPr>
            </w:pPr>
            <w:r w:rsidRPr="00BE59D6">
              <w:rPr>
                <w:rFonts w:ascii="Times New Roman" w:hAnsi="Times New Roman" w:cs="Times New Roman"/>
                <w:sz w:val="24"/>
                <w:szCs w:val="24"/>
              </w:rPr>
              <w:t>Всемирный день толерантности (16.11). Беседы, лекции, классные часы:</w:t>
            </w:r>
          </w:p>
          <w:p w:rsidR="00241198" w:rsidRPr="00BE59D6" w:rsidRDefault="00241198" w:rsidP="00241198">
            <w:pPr>
              <w:spacing w:after="0" w:line="240" w:lineRule="auto"/>
              <w:ind w:left="-57" w:right="-108"/>
              <w:rPr>
                <w:rFonts w:ascii="Times New Roman" w:hAnsi="Times New Roman" w:cs="Times New Roman"/>
                <w:sz w:val="24"/>
                <w:szCs w:val="24"/>
              </w:rPr>
            </w:pPr>
            <w:r w:rsidRPr="00BE59D6">
              <w:rPr>
                <w:rFonts w:ascii="Times New Roman" w:hAnsi="Times New Roman" w:cs="Times New Roman"/>
                <w:sz w:val="24"/>
                <w:szCs w:val="24"/>
              </w:rPr>
              <w:t>«Мое родовое дерево»</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ноябрь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Педагог-организатор</w:t>
            </w:r>
          </w:p>
        </w:tc>
      </w:tr>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8</w:t>
            </w:r>
          </w:p>
        </w:tc>
        <w:tc>
          <w:tcPr>
            <w:tcW w:w="4820" w:type="dxa"/>
          </w:tcPr>
          <w:p w:rsidR="00241198" w:rsidRPr="00BE59D6" w:rsidRDefault="00241198" w:rsidP="00241198">
            <w:pPr>
              <w:spacing w:after="0" w:line="240" w:lineRule="auto"/>
              <w:ind w:left="-57" w:right="-108"/>
              <w:rPr>
                <w:rFonts w:ascii="Times New Roman" w:hAnsi="Times New Roman" w:cs="Times New Roman"/>
                <w:sz w:val="23"/>
                <w:szCs w:val="23"/>
              </w:rPr>
            </w:pPr>
            <w:r w:rsidRPr="00BE59D6">
              <w:rPr>
                <w:rFonts w:ascii="Times New Roman" w:hAnsi="Times New Roman" w:cs="Times New Roman"/>
                <w:sz w:val="23"/>
                <w:szCs w:val="23"/>
              </w:rPr>
              <w:t>Мероприятия, посвященное Дню Матери:</w:t>
            </w:r>
          </w:p>
          <w:p w:rsidR="00241198" w:rsidRPr="00BE59D6" w:rsidRDefault="00241198" w:rsidP="00241198">
            <w:pPr>
              <w:spacing w:after="0" w:line="240" w:lineRule="auto"/>
              <w:ind w:left="-57" w:right="-108"/>
              <w:rPr>
                <w:rFonts w:ascii="Times New Roman" w:hAnsi="Times New Roman" w:cs="Times New Roman"/>
                <w:sz w:val="24"/>
                <w:szCs w:val="24"/>
              </w:rPr>
            </w:pPr>
            <w:r w:rsidRPr="00BE59D6">
              <w:rPr>
                <w:rFonts w:ascii="Times New Roman" w:hAnsi="Times New Roman" w:cs="Times New Roman"/>
                <w:sz w:val="24"/>
                <w:szCs w:val="24"/>
              </w:rPr>
              <w:t>- выпуск поздравительных открыток и плакатов  «Первое слово ребёнок сказал: «Мама»</w:t>
            </w:r>
          </w:p>
          <w:p w:rsidR="00241198" w:rsidRPr="00BE59D6" w:rsidRDefault="00241198" w:rsidP="00241198">
            <w:pPr>
              <w:spacing w:after="0" w:line="240" w:lineRule="auto"/>
              <w:ind w:left="-57" w:right="-108"/>
              <w:rPr>
                <w:rFonts w:ascii="Times New Roman" w:hAnsi="Times New Roman" w:cs="Times New Roman"/>
                <w:sz w:val="24"/>
                <w:szCs w:val="24"/>
              </w:rPr>
            </w:pPr>
            <w:r w:rsidRPr="00BE59D6">
              <w:rPr>
                <w:rFonts w:ascii="Times New Roman" w:hAnsi="Times New Roman" w:cs="Times New Roman"/>
                <w:sz w:val="24"/>
                <w:szCs w:val="24"/>
              </w:rPr>
              <w:t xml:space="preserve">- выставка творческих работ (рисунков, поделок, сочинений и т.п.) </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ноябрь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174"/>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9</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День рождения В. Даля</w:t>
            </w:r>
            <w:r>
              <w:rPr>
                <w:rFonts w:ascii="Times New Roman" w:hAnsi="Times New Roman" w:cs="Times New Roman"/>
                <w:sz w:val="24"/>
                <w:szCs w:val="24"/>
              </w:rPr>
              <w:t xml:space="preserve">: </w:t>
            </w:r>
            <w:r w:rsidRPr="00BE59D6">
              <w:rPr>
                <w:rFonts w:ascii="Times New Roman" w:hAnsi="Times New Roman" w:cs="Times New Roman"/>
                <w:sz w:val="24"/>
                <w:szCs w:val="24"/>
              </w:rPr>
              <w:t xml:space="preserve"> Всероссийский урок «Словарный урок»</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23.11</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Учителя русского языка</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lastRenderedPageBreak/>
              <w:t>10.</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Акция «Марафон добра» /Сбор вещей, игрушек, канцтоваров для детей, находящихся в трудной жизненной ситуации/</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Ноябрь</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(в течение месяца)</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11</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Акция, посвященная международному Дню инвалидов. Выставка литературы по данной теме в школьной библиотеке</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3.12</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hd w:val="clear" w:color="auto" w:fill="FFFFFF"/>
              <w:snapToGrid w:val="0"/>
              <w:spacing w:after="0" w:line="240" w:lineRule="auto"/>
              <w:ind w:left="-108" w:right="-36"/>
              <w:rPr>
                <w:rFonts w:ascii="Times New Roman" w:hAnsi="Times New Roman" w:cs="Times New Roman"/>
              </w:rPr>
            </w:pPr>
            <w:r w:rsidRPr="00BE59D6">
              <w:rPr>
                <w:rFonts w:ascii="Times New Roman" w:hAnsi="Times New Roman" w:cs="Times New Roman"/>
              </w:rPr>
              <w:t>Зам. директора по ВР, кл. руководители, библиотекарь</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12</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Всероссийская акция Всероссийский урок «Час кода»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декабрь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hd w:val="clear" w:color="auto" w:fill="FFFFFF"/>
              <w:snapToGrid w:val="0"/>
              <w:spacing w:after="0" w:line="240" w:lineRule="auto"/>
              <w:rPr>
                <w:rFonts w:ascii="Times New Roman" w:hAnsi="Times New Roman" w:cs="Times New Roman"/>
                <w:sz w:val="24"/>
                <w:szCs w:val="24"/>
              </w:rPr>
            </w:pPr>
            <w:r w:rsidRPr="00BE59D6">
              <w:rPr>
                <w:rFonts w:ascii="Times New Roman" w:hAnsi="Times New Roman" w:cs="Times New Roman"/>
                <w:sz w:val="24"/>
                <w:szCs w:val="24"/>
              </w:rPr>
              <w:t>Учитель информатики</w:t>
            </w:r>
          </w:p>
        </w:tc>
      </w:tr>
      <w:tr w:rsidR="00241198" w:rsidRPr="00BE59D6" w:rsidTr="00241198">
        <w:trPr>
          <w:trHeight w:val="158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r>
              <w:rPr>
                <w:rFonts w:ascii="Times New Roman" w:hAnsi="Times New Roman" w:cs="Times New Roman"/>
                <w:sz w:val="24"/>
                <w:szCs w:val="24"/>
              </w:rPr>
              <w:t>3</w:t>
            </w:r>
            <w:r w:rsidRPr="00BE59D6">
              <w:rPr>
                <w:rFonts w:ascii="Times New Roman" w:hAnsi="Times New Roman" w:cs="Times New Roman"/>
                <w:sz w:val="24"/>
                <w:szCs w:val="24"/>
              </w:rPr>
              <w:t>.</w:t>
            </w:r>
          </w:p>
        </w:tc>
        <w:tc>
          <w:tcPr>
            <w:tcW w:w="4820" w:type="dxa"/>
          </w:tcPr>
          <w:p w:rsidR="00241198" w:rsidRPr="00BE59D6" w:rsidRDefault="00241198" w:rsidP="00241198">
            <w:pPr>
              <w:spacing w:after="0" w:line="240" w:lineRule="auto"/>
              <w:ind w:left="108"/>
              <w:rPr>
                <w:rFonts w:ascii="Times New Roman" w:hAnsi="Times New Roman" w:cs="Times New Roman"/>
                <w:sz w:val="24"/>
                <w:szCs w:val="24"/>
              </w:rPr>
            </w:pPr>
            <w:r w:rsidRPr="00BE59D6">
              <w:rPr>
                <w:rFonts w:ascii="Times New Roman" w:hAnsi="Times New Roman" w:cs="Times New Roman"/>
                <w:sz w:val="24"/>
                <w:szCs w:val="24"/>
              </w:rPr>
              <w:t>Мероприятия</w:t>
            </w:r>
            <w:proofErr w:type="gramStart"/>
            <w:r w:rsidRPr="00BE59D6">
              <w:rPr>
                <w:rFonts w:ascii="Times New Roman" w:hAnsi="Times New Roman" w:cs="Times New Roman"/>
                <w:sz w:val="24"/>
                <w:szCs w:val="24"/>
              </w:rPr>
              <w:t xml:space="preserve"> .</w:t>
            </w:r>
            <w:proofErr w:type="gramEnd"/>
            <w:r w:rsidRPr="00BE59D6">
              <w:rPr>
                <w:rFonts w:ascii="Times New Roman" w:hAnsi="Times New Roman" w:cs="Times New Roman"/>
                <w:sz w:val="24"/>
                <w:szCs w:val="24"/>
              </w:rPr>
              <w:t>посвященные новогодним праздникам :</w:t>
            </w:r>
          </w:p>
          <w:p w:rsidR="00241198" w:rsidRPr="00BE59D6" w:rsidRDefault="00241198" w:rsidP="00241198">
            <w:pPr>
              <w:spacing w:after="0" w:line="240" w:lineRule="auto"/>
              <w:ind w:left="-57" w:right="-108"/>
              <w:rPr>
                <w:rFonts w:ascii="Times New Roman" w:hAnsi="Times New Roman" w:cs="Times New Roman"/>
                <w:sz w:val="24"/>
                <w:szCs w:val="24"/>
              </w:rPr>
            </w:pPr>
            <w:r w:rsidRPr="00BE59D6">
              <w:rPr>
                <w:rFonts w:ascii="Times New Roman" w:hAnsi="Times New Roman" w:cs="Times New Roman"/>
                <w:sz w:val="24"/>
                <w:szCs w:val="24"/>
              </w:rPr>
              <w:t>Конкурс новогодних газет: «Новый год настает»; Мастерская Деда Мороза (изготовление игрушек для нового</w:t>
            </w:r>
            <w:r>
              <w:rPr>
                <w:rFonts w:ascii="Times New Roman" w:hAnsi="Times New Roman" w:cs="Times New Roman"/>
                <w:sz w:val="24"/>
                <w:szCs w:val="24"/>
              </w:rPr>
              <w:t>дней елки); празлничная конкурсная программа «Новый год в разных странах»</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в течение декабря</w:t>
            </w:r>
          </w:p>
          <w:p w:rsidR="00241198" w:rsidRPr="00BE59D6" w:rsidRDefault="00241198" w:rsidP="00241198">
            <w:pPr>
              <w:spacing w:after="0" w:line="240" w:lineRule="auto"/>
              <w:rPr>
                <w:rFonts w:ascii="Times New Roman" w:hAnsi="Times New Roman" w:cs="Times New Roman"/>
                <w:sz w:val="24"/>
                <w:szCs w:val="24"/>
              </w:rPr>
            </w:pPr>
          </w:p>
          <w:p w:rsidR="00241198" w:rsidRPr="00BE59D6" w:rsidRDefault="00241198" w:rsidP="00241198">
            <w:pPr>
              <w:spacing w:after="0" w:line="240" w:lineRule="auto"/>
              <w:rPr>
                <w:rFonts w:ascii="Times New Roman" w:hAnsi="Times New Roman" w:cs="Times New Roman"/>
                <w:sz w:val="24"/>
                <w:szCs w:val="24"/>
              </w:rPr>
            </w:pP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p w:rsidR="00241198" w:rsidRPr="00BE59D6" w:rsidRDefault="00241198" w:rsidP="00241198">
            <w:pPr>
              <w:spacing w:after="0" w:line="240" w:lineRule="auto"/>
              <w:rPr>
                <w:rFonts w:ascii="Times New Roman" w:hAnsi="Times New Roman" w:cs="Times New Roman"/>
                <w:sz w:val="24"/>
                <w:szCs w:val="24"/>
              </w:rPr>
            </w:pP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p w:rsidR="00241198" w:rsidRPr="00BE59D6" w:rsidRDefault="00241198" w:rsidP="00241198">
            <w:pPr>
              <w:spacing w:after="0" w:line="240" w:lineRule="auto"/>
              <w:rPr>
                <w:rFonts w:ascii="Times New Roman" w:hAnsi="Times New Roman" w:cs="Times New Roman"/>
                <w:sz w:val="24"/>
                <w:szCs w:val="24"/>
              </w:rPr>
            </w:pP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r>
              <w:rPr>
                <w:rFonts w:ascii="Times New Roman" w:hAnsi="Times New Roman" w:cs="Times New Roman"/>
                <w:sz w:val="24"/>
                <w:szCs w:val="24"/>
              </w:rPr>
              <w:t>4</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Конкурс на лучшее оформление классной комнаты «Кабинет-мечта»:</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 «Зимние узоры»;</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Выставка новогодних открыток</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Конец декабря</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Cs/>
                <w:sz w:val="24"/>
                <w:szCs w:val="24"/>
              </w:rPr>
            </w:pPr>
            <w:r w:rsidRPr="00BE59D6">
              <w:rPr>
                <w:rFonts w:ascii="Times New Roman" w:hAnsi="Times New Roman" w:cs="Times New Roman"/>
                <w:sz w:val="24"/>
                <w:szCs w:val="24"/>
              </w:rPr>
              <w:t>Классные руководители, педагог- организатор</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r>
              <w:rPr>
                <w:rFonts w:ascii="Times New Roman" w:hAnsi="Times New Roman" w:cs="Times New Roman"/>
                <w:sz w:val="24"/>
                <w:szCs w:val="24"/>
              </w:rPr>
              <w:t>5</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Акция «Рождественская открытка»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Конец декабря</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ind w:left="-108" w:right="-36"/>
              <w:rPr>
                <w:rFonts w:ascii="Times New Roman" w:hAnsi="Times New Roman" w:cs="Times New Roman"/>
                <w:bCs/>
              </w:rPr>
            </w:pPr>
            <w:r w:rsidRPr="00BE59D6">
              <w:rPr>
                <w:rFonts w:ascii="Times New Roman" w:hAnsi="Times New Roman" w:cs="Times New Roman"/>
                <w:bCs/>
              </w:rPr>
              <w:t>Кл. руководители, педагог- организатор</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r>
              <w:rPr>
                <w:rFonts w:ascii="Times New Roman" w:hAnsi="Times New Roman" w:cs="Times New Roman"/>
                <w:sz w:val="24"/>
                <w:szCs w:val="24"/>
              </w:rPr>
              <w:t>6</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Классные часы на тему: «Мой путь к доброте», «Сквернословие - наш враг»</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январь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ind w:left="-108"/>
              <w:rPr>
                <w:rFonts w:ascii="Times New Roman" w:hAnsi="Times New Roman" w:cs="Times New Roman"/>
              </w:rPr>
            </w:pPr>
            <w:r w:rsidRPr="00BE59D6">
              <w:rPr>
                <w:rFonts w:ascii="Times New Roman" w:hAnsi="Times New Roman" w:cs="Times New Roman"/>
              </w:rPr>
              <w:t>Педагог- организатор</w:t>
            </w:r>
          </w:p>
          <w:p w:rsidR="00241198" w:rsidRPr="00BE59D6" w:rsidRDefault="00241198" w:rsidP="00241198">
            <w:pPr>
              <w:spacing w:after="0" w:line="240" w:lineRule="auto"/>
              <w:ind w:left="-108"/>
              <w:rPr>
                <w:rFonts w:ascii="Times New Roman" w:hAnsi="Times New Roman" w:cs="Times New Roman"/>
                <w:sz w:val="24"/>
                <w:szCs w:val="24"/>
              </w:rPr>
            </w:pPr>
            <w:r w:rsidRPr="00BE59D6">
              <w:rPr>
                <w:rFonts w:ascii="Times New Roman" w:hAnsi="Times New Roman" w:cs="Times New Roman"/>
              </w:rPr>
              <w:t>Кл. руководители</w:t>
            </w:r>
          </w:p>
        </w:tc>
      </w:tr>
      <w:tr w:rsidR="00241198" w:rsidRPr="00BE59D6" w:rsidTr="00241198">
        <w:trPr>
          <w:trHeight w:val="70"/>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r>
              <w:rPr>
                <w:rFonts w:ascii="Times New Roman" w:hAnsi="Times New Roman" w:cs="Times New Roman"/>
                <w:sz w:val="24"/>
                <w:szCs w:val="24"/>
              </w:rPr>
              <w:t>7</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День российской печати 13.01</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январь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70"/>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w:t>
            </w:r>
            <w:r>
              <w:rPr>
                <w:rFonts w:ascii="Times New Roman" w:hAnsi="Times New Roman" w:cs="Times New Roman"/>
                <w:sz w:val="24"/>
                <w:szCs w:val="24"/>
              </w:rPr>
              <w:t>8</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День студентов 25.01</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январь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r w:rsidR="00241198" w:rsidRPr="00BE59D6" w:rsidTr="00241198">
        <w:trPr>
          <w:trHeight w:val="70"/>
        </w:trPr>
        <w:tc>
          <w:tcPr>
            <w:tcW w:w="567" w:type="dxa"/>
          </w:tcPr>
          <w:p w:rsidR="00241198" w:rsidRPr="00BE59D6"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Классные часы «Этикет и мы»</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«Настроение и его власть над человеком»</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январь</w:t>
            </w:r>
          </w:p>
          <w:p w:rsidR="00241198" w:rsidRPr="00BE59D6" w:rsidRDefault="00241198" w:rsidP="00241198">
            <w:pPr>
              <w:spacing w:after="0" w:line="240" w:lineRule="auto"/>
              <w:rPr>
                <w:rFonts w:ascii="Times New Roman" w:hAnsi="Times New Roman" w:cs="Times New Roman"/>
                <w:sz w:val="24"/>
                <w:szCs w:val="24"/>
              </w:rPr>
            </w:pP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EF01F0" w:rsidRDefault="00241198" w:rsidP="00241198">
            <w:pPr>
              <w:shd w:val="clear" w:color="auto" w:fill="FFFFFF"/>
              <w:spacing w:after="0" w:line="240" w:lineRule="auto"/>
              <w:ind w:left="-108"/>
              <w:rPr>
                <w:rFonts w:ascii="Times New Roman" w:hAnsi="Times New Roman" w:cs="Times New Roman"/>
                <w:b/>
              </w:rPr>
            </w:pPr>
            <w:r w:rsidRPr="00BE59D6">
              <w:rPr>
                <w:rFonts w:ascii="Times New Roman" w:hAnsi="Times New Roman" w:cs="Times New Roman"/>
              </w:rPr>
              <w:t>Педагог-организатор Кл. руководители</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0</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Беседы, тематические классные часы, круглые столы по вопросам противодействия проявления ксенофобии, расовой дискриминации в  обществе</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январь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Cs/>
                <w:sz w:val="24"/>
                <w:szCs w:val="24"/>
              </w:rPr>
            </w:pPr>
            <w:r w:rsidRPr="00BE59D6">
              <w:rPr>
                <w:rFonts w:ascii="Times New Roman" w:hAnsi="Times New Roman" w:cs="Times New Roman"/>
                <w:bCs/>
                <w:sz w:val="24"/>
                <w:szCs w:val="24"/>
              </w:rPr>
              <w:t>Зам. директора по ВР, педагог-организатор</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1</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Классные часы:</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«Красота души», « Внутренняя красота человека»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январь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
                <w:sz w:val="24"/>
                <w:szCs w:val="24"/>
              </w:rPr>
            </w:pPr>
            <w:r w:rsidRPr="00BE59D6">
              <w:rPr>
                <w:rFonts w:ascii="Times New Roman" w:hAnsi="Times New Roman" w:cs="Times New Roman"/>
                <w:sz w:val="24"/>
                <w:szCs w:val="24"/>
              </w:rPr>
              <w:t>Зам. директора по ВР, педагог-организатор</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2</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 xml:space="preserve">День памяти А.С. Пушкина </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Единый урок «Мой Пушкин»</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05.02</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Cs/>
                <w:sz w:val="24"/>
                <w:szCs w:val="24"/>
              </w:rPr>
            </w:pPr>
            <w:r w:rsidRPr="00BE59D6">
              <w:rPr>
                <w:rFonts w:ascii="Times New Roman" w:hAnsi="Times New Roman" w:cs="Times New Roman"/>
                <w:bCs/>
                <w:sz w:val="24"/>
                <w:szCs w:val="24"/>
              </w:rPr>
              <w:t>Учителя литературы</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3</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Проведение тематических классных часов, бесед, диспутов, КТД духовно-нравственного содержания</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февраль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rPr>
                <w:rFonts w:ascii="Times New Roman" w:hAnsi="Times New Roman" w:cs="Times New Roman"/>
                <w:b/>
                <w:bCs/>
                <w:sz w:val="24"/>
                <w:szCs w:val="24"/>
              </w:rPr>
            </w:pPr>
            <w:r w:rsidRPr="00BE59D6">
              <w:rPr>
                <w:rFonts w:ascii="Times New Roman" w:hAnsi="Times New Roman" w:cs="Times New Roman"/>
                <w:spacing w:val="-2"/>
                <w:sz w:val="24"/>
                <w:szCs w:val="24"/>
              </w:rPr>
              <w:t>Кл. руководители</w:t>
            </w:r>
          </w:p>
        </w:tc>
      </w:tr>
      <w:tr w:rsidR="00241198" w:rsidRPr="00BE59D6" w:rsidTr="00241198">
        <w:trPr>
          <w:trHeight w:val="417"/>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4</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Мероприятия, посященные международному женскому дню</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-выпуск рисунков и плакатов</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март</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hd w:val="clear" w:color="auto" w:fill="FFFFFF"/>
              <w:spacing w:after="0" w:line="240" w:lineRule="auto"/>
              <w:ind w:left="-108"/>
              <w:rPr>
                <w:rFonts w:ascii="Times New Roman" w:hAnsi="Times New Roman" w:cs="Times New Roman"/>
              </w:rPr>
            </w:pPr>
            <w:r w:rsidRPr="00BE59D6">
              <w:rPr>
                <w:rFonts w:ascii="Times New Roman" w:hAnsi="Times New Roman" w:cs="Times New Roman"/>
              </w:rPr>
              <w:t>Кл.руководители</w:t>
            </w:r>
          </w:p>
          <w:p w:rsidR="00241198" w:rsidRPr="00BE59D6" w:rsidRDefault="00241198" w:rsidP="00241198">
            <w:pPr>
              <w:shd w:val="clear" w:color="auto" w:fill="FFFFFF"/>
              <w:spacing w:after="0" w:line="240" w:lineRule="auto"/>
              <w:ind w:left="-108"/>
              <w:rPr>
                <w:rFonts w:ascii="Times New Roman" w:hAnsi="Times New Roman" w:cs="Times New Roman"/>
                <w:spacing w:val="-2"/>
              </w:rPr>
            </w:pPr>
            <w:r w:rsidRPr="00BE59D6">
              <w:rPr>
                <w:rFonts w:ascii="Times New Roman" w:hAnsi="Times New Roman" w:cs="Times New Roman"/>
              </w:rPr>
              <w:t>Педагог-организатор</w:t>
            </w:r>
          </w:p>
          <w:p w:rsidR="00241198" w:rsidRPr="00EF01F0" w:rsidRDefault="00241198" w:rsidP="00241198">
            <w:pPr>
              <w:shd w:val="clear" w:color="auto" w:fill="FFFFFF"/>
              <w:spacing w:after="0" w:line="240" w:lineRule="auto"/>
              <w:ind w:left="-108"/>
              <w:rPr>
                <w:rFonts w:ascii="Times New Roman" w:hAnsi="Times New Roman" w:cs="Times New Roman"/>
              </w:rPr>
            </w:pPr>
            <w:r w:rsidRPr="00BE59D6">
              <w:rPr>
                <w:rFonts w:ascii="Times New Roman" w:hAnsi="Times New Roman" w:cs="Times New Roman"/>
                <w:spacing w:val="-2"/>
              </w:rPr>
              <w:t>Зам. директора по ВР,</w:t>
            </w:r>
          </w:p>
        </w:tc>
      </w:tr>
      <w:tr w:rsidR="00241198" w:rsidRPr="00BE59D6" w:rsidTr="00241198">
        <w:trPr>
          <w:trHeight w:val="435"/>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5</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21.03</w:t>
            </w:r>
            <w:r>
              <w:rPr>
                <w:rFonts w:ascii="Times New Roman" w:hAnsi="Times New Roman" w:cs="Times New Roman"/>
                <w:sz w:val="24"/>
                <w:szCs w:val="24"/>
              </w:rPr>
              <w:t xml:space="preserve"> </w:t>
            </w:r>
            <w:r w:rsidRPr="00BE59D6">
              <w:rPr>
                <w:rFonts w:ascii="Times New Roman" w:hAnsi="Times New Roman" w:cs="Times New Roman"/>
                <w:sz w:val="24"/>
                <w:szCs w:val="24"/>
              </w:rPr>
              <w:t>Всемирный день поэзии.   Выставка литературы по данной теме в школьной библиотеке</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март</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hd w:val="clear" w:color="auto" w:fill="FFFFFF"/>
              <w:spacing w:after="0" w:line="240" w:lineRule="auto"/>
              <w:ind w:left="-108" w:right="-36"/>
              <w:rPr>
                <w:rFonts w:ascii="Times New Roman" w:hAnsi="Times New Roman" w:cs="Times New Roman"/>
              </w:rPr>
            </w:pPr>
            <w:r w:rsidRPr="00BE59D6">
              <w:rPr>
                <w:rFonts w:ascii="Times New Roman" w:hAnsi="Times New Roman" w:cs="Times New Roman"/>
              </w:rPr>
              <w:t>Педагог-организатор</w:t>
            </w:r>
          </w:p>
          <w:p w:rsidR="00241198" w:rsidRPr="00BE59D6" w:rsidRDefault="00241198" w:rsidP="00241198">
            <w:pPr>
              <w:shd w:val="clear" w:color="auto" w:fill="FFFFFF"/>
              <w:spacing w:after="0" w:line="240" w:lineRule="auto"/>
              <w:ind w:left="-108" w:right="-36"/>
              <w:rPr>
                <w:rFonts w:ascii="Times New Roman" w:hAnsi="Times New Roman" w:cs="Times New Roman"/>
              </w:rPr>
            </w:pPr>
            <w:r w:rsidRPr="00BE59D6">
              <w:rPr>
                <w:rFonts w:ascii="Times New Roman" w:hAnsi="Times New Roman" w:cs="Times New Roman"/>
              </w:rPr>
              <w:t>Кл.рук.</w:t>
            </w:r>
          </w:p>
          <w:p w:rsidR="00241198" w:rsidRPr="00BE59D6" w:rsidRDefault="00241198" w:rsidP="00241198">
            <w:pPr>
              <w:shd w:val="clear" w:color="auto" w:fill="FFFFFF"/>
              <w:spacing w:after="0" w:line="240" w:lineRule="auto"/>
              <w:ind w:left="-108" w:right="-36"/>
              <w:rPr>
                <w:rFonts w:ascii="Times New Roman" w:hAnsi="Times New Roman" w:cs="Times New Roman"/>
                <w:sz w:val="24"/>
                <w:szCs w:val="24"/>
              </w:rPr>
            </w:pPr>
            <w:r w:rsidRPr="00BE59D6">
              <w:rPr>
                <w:rFonts w:ascii="Times New Roman" w:hAnsi="Times New Roman" w:cs="Times New Roman"/>
              </w:rPr>
              <w:t>Учителя литературы, библиотекарь</w:t>
            </w:r>
          </w:p>
        </w:tc>
      </w:tr>
      <w:tr w:rsidR="00241198" w:rsidRPr="00BE59D6" w:rsidTr="00241198">
        <w:trPr>
          <w:trHeight w:val="435"/>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6</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День юмора и смеха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1 апреля</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hd w:val="clear" w:color="auto" w:fill="FFFFFF"/>
              <w:spacing w:after="0" w:line="240" w:lineRule="auto"/>
              <w:ind w:left="-108" w:right="-36"/>
              <w:rPr>
                <w:rFonts w:ascii="Times New Roman" w:hAnsi="Times New Roman" w:cs="Times New Roman"/>
              </w:rPr>
            </w:pPr>
            <w:r>
              <w:rPr>
                <w:rFonts w:ascii="Times New Roman" w:hAnsi="Times New Roman" w:cs="Times New Roman"/>
              </w:rPr>
              <w:t xml:space="preserve"> </w:t>
            </w:r>
            <w:r w:rsidRPr="00BE59D6">
              <w:rPr>
                <w:rFonts w:ascii="Times New Roman" w:hAnsi="Times New Roman" w:cs="Times New Roman"/>
              </w:rPr>
              <w:t>Педагог-организатор</w:t>
            </w:r>
          </w:p>
          <w:p w:rsidR="00241198" w:rsidRPr="00BE59D6" w:rsidRDefault="00241198" w:rsidP="00241198">
            <w:pPr>
              <w:spacing w:after="0" w:line="240" w:lineRule="auto"/>
              <w:ind w:left="-108" w:right="-36"/>
              <w:rPr>
                <w:rFonts w:ascii="Times New Roman" w:hAnsi="Times New Roman" w:cs="Times New Roman"/>
              </w:rPr>
            </w:pPr>
            <w:r w:rsidRPr="00BE59D6">
              <w:rPr>
                <w:rFonts w:ascii="Times New Roman" w:hAnsi="Times New Roman" w:cs="Times New Roman"/>
              </w:rPr>
              <w:t>актив школьников</w:t>
            </w:r>
          </w:p>
        </w:tc>
      </w:tr>
      <w:tr w:rsidR="00241198" w:rsidRPr="00BE59D6" w:rsidTr="00241198">
        <w:trPr>
          <w:trHeight w:val="70"/>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w:t>
            </w:r>
            <w:r>
              <w:rPr>
                <w:rFonts w:ascii="Times New Roman" w:hAnsi="Times New Roman" w:cs="Times New Roman"/>
                <w:sz w:val="24"/>
                <w:szCs w:val="24"/>
              </w:rPr>
              <w:t>7</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27.03 Международный день театра.</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март</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hd w:val="clear" w:color="auto" w:fill="FFFFFF"/>
              <w:spacing w:after="0" w:line="240" w:lineRule="auto"/>
              <w:rPr>
                <w:rFonts w:ascii="Times New Roman" w:hAnsi="Times New Roman" w:cs="Times New Roman"/>
              </w:rPr>
            </w:pPr>
            <w:r w:rsidRPr="00BE59D6">
              <w:rPr>
                <w:rFonts w:ascii="Times New Roman" w:hAnsi="Times New Roman" w:cs="Times New Roman"/>
              </w:rPr>
              <w:t>Педагог-организатор</w:t>
            </w:r>
          </w:p>
        </w:tc>
      </w:tr>
      <w:tr w:rsidR="00241198" w:rsidRPr="00BE59D6" w:rsidTr="00241198">
        <w:trPr>
          <w:trHeight w:val="435"/>
        </w:trPr>
        <w:tc>
          <w:tcPr>
            <w:tcW w:w="567" w:type="dxa"/>
          </w:tcPr>
          <w:p w:rsidR="00241198" w:rsidRPr="00BE59D6"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Конкурс на лучшее оформление классной комнаты «Кабинет-мечта»:</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lastRenderedPageBreak/>
              <w:t>- «Весеннее настроение</w:t>
            </w:r>
            <w:r>
              <w:rPr>
                <w:rFonts w:ascii="Times New Roman" w:hAnsi="Times New Roman" w:cs="Times New Roman"/>
                <w:sz w:val="24"/>
                <w:szCs w:val="24"/>
              </w:rPr>
              <w:t>»</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lastRenderedPageBreak/>
              <w:t>апрель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tcPr>
          <w:p w:rsidR="00241198" w:rsidRPr="00BE59D6" w:rsidRDefault="00241198" w:rsidP="00241198">
            <w:pPr>
              <w:spacing w:after="0" w:line="240" w:lineRule="auto"/>
              <w:ind w:left="-108"/>
              <w:rPr>
                <w:rFonts w:ascii="Times New Roman" w:hAnsi="Times New Roman" w:cs="Times New Roman"/>
              </w:rPr>
            </w:pPr>
            <w:r w:rsidRPr="00BE59D6">
              <w:rPr>
                <w:rFonts w:ascii="Times New Roman" w:hAnsi="Times New Roman" w:cs="Times New Roman"/>
              </w:rPr>
              <w:t>Педагог-организатор</w:t>
            </w:r>
          </w:p>
          <w:p w:rsidR="00241198" w:rsidRPr="00BE59D6" w:rsidRDefault="00241198" w:rsidP="00241198">
            <w:pPr>
              <w:spacing w:after="0" w:line="240" w:lineRule="auto"/>
              <w:ind w:left="-108"/>
              <w:rPr>
                <w:rFonts w:ascii="Times New Roman" w:hAnsi="Times New Roman" w:cs="Times New Roman"/>
                <w:sz w:val="24"/>
                <w:szCs w:val="24"/>
              </w:rPr>
            </w:pPr>
            <w:r w:rsidRPr="00BE59D6">
              <w:rPr>
                <w:rFonts w:ascii="Times New Roman" w:hAnsi="Times New Roman" w:cs="Times New Roman"/>
              </w:rPr>
              <w:t>Кл.рук.</w:t>
            </w:r>
          </w:p>
        </w:tc>
      </w:tr>
      <w:tr w:rsidR="00241198" w:rsidRPr="00BE59D6" w:rsidTr="00241198">
        <w:trPr>
          <w:trHeight w:val="161"/>
        </w:trPr>
        <w:tc>
          <w:tcPr>
            <w:tcW w:w="567" w:type="dxa"/>
          </w:tcPr>
          <w:p w:rsidR="00241198" w:rsidRPr="00BE59D6"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28.04 День матери России.</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апрель</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pacing w:after="0" w:line="240" w:lineRule="auto"/>
              <w:ind w:left="-108" w:right="-36"/>
              <w:rPr>
                <w:rFonts w:ascii="Times New Roman" w:hAnsi="Times New Roman" w:cs="Times New Roman"/>
              </w:rPr>
            </w:pPr>
            <w:r w:rsidRPr="00BE59D6">
              <w:rPr>
                <w:rFonts w:ascii="Times New Roman" w:hAnsi="Times New Roman" w:cs="Times New Roman"/>
              </w:rPr>
              <w:t>Педагог – организатор</w:t>
            </w:r>
          </w:p>
        </w:tc>
      </w:tr>
      <w:tr w:rsidR="00241198" w:rsidRPr="00BE59D6" w:rsidTr="00241198">
        <w:trPr>
          <w:trHeight w:val="435"/>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3</w:t>
            </w:r>
            <w:r>
              <w:rPr>
                <w:rFonts w:ascii="Times New Roman" w:hAnsi="Times New Roman" w:cs="Times New Roman"/>
                <w:sz w:val="24"/>
                <w:szCs w:val="24"/>
              </w:rPr>
              <w:t>0</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День славянской письменности и культуры, День памяти святых Кирилла и Мефодия</w:t>
            </w:r>
          </w:p>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Единый урок «И по нашей земле будет течь до конца веков русская речь…»</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25.05</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napToGrid w:val="0"/>
              <w:spacing w:after="0" w:line="240" w:lineRule="auto"/>
              <w:ind w:left="-108" w:right="-36"/>
              <w:rPr>
                <w:rFonts w:ascii="Times New Roman" w:hAnsi="Times New Roman" w:cs="Times New Roman"/>
              </w:rPr>
            </w:pPr>
            <w:r w:rsidRPr="00BE59D6">
              <w:rPr>
                <w:rFonts w:ascii="Times New Roman" w:hAnsi="Times New Roman" w:cs="Times New Roman"/>
              </w:rPr>
              <w:t>Зам. директора по ВР,</w:t>
            </w:r>
          </w:p>
          <w:p w:rsidR="00241198" w:rsidRPr="00BE59D6" w:rsidRDefault="00241198" w:rsidP="00FC2EB6">
            <w:pPr>
              <w:shd w:val="clear" w:color="auto" w:fill="FFFFFF"/>
              <w:spacing w:after="0" w:line="240" w:lineRule="auto"/>
              <w:ind w:left="-108" w:right="-177"/>
              <w:rPr>
                <w:rFonts w:ascii="Times New Roman" w:hAnsi="Times New Roman" w:cs="Times New Roman"/>
                <w:sz w:val="24"/>
                <w:szCs w:val="24"/>
              </w:rPr>
            </w:pPr>
            <w:r w:rsidRPr="00BE59D6">
              <w:rPr>
                <w:rFonts w:ascii="Times New Roman" w:hAnsi="Times New Roman" w:cs="Times New Roman"/>
              </w:rPr>
              <w:t xml:space="preserve">кл. руководители, библиотекарь, </w:t>
            </w:r>
            <w:r w:rsidR="00FC2EB6">
              <w:rPr>
                <w:rFonts w:ascii="Times New Roman" w:hAnsi="Times New Roman" w:cs="Times New Roman"/>
              </w:rPr>
              <w:t>у</w:t>
            </w:r>
            <w:r w:rsidRPr="00BE59D6">
              <w:rPr>
                <w:rFonts w:ascii="Times New Roman" w:hAnsi="Times New Roman" w:cs="Times New Roman"/>
              </w:rPr>
              <w:t>чителя русского языка</w:t>
            </w:r>
          </w:p>
        </w:tc>
      </w:tr>
      <w:tr w:rsidR="00241198" w:rsidRPr="00BE59D6" w:rsidTr="00241198">
        <w:trPr>
          <w:trHeight w:val="435"/>
        </w:trPr>
        <w:tc>
          <w:tcPr>
            <w:tcW w:w="567"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3</w:t>
            </w:r>
            <w:r>
              <w:rPr>
                <w:rFonts w:ascii="Times New Roman" w:hAnsi="Times New Roman" w:cs="Times New Roman"/>
                <w:sz w:val="24"/>
                <w:szCs w:val="24"/>
              </w:rPr>
              <w:t>1</w:t>
            </w:r>
          </w:p>
        </w:tc>
        <w:tc>
          <w:tcPr>
            <w:tcW w:w="4820"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День русской литературы, День рождения А.С. Пушкина Единый урок на базе лагерей и площадок «День русской литературы»</w:t>
            </w:r>
          </w:p>
        </w:tc>
        <w:tc>
          <w:tcPr>
            <w:tcW w:w="1559"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06.06</w:t>
            </w:r>
          </w:p>
        </w:tc>
        <w:tc>
          <w:tcPr>
            <w:tcW w:w="992" w:type="dxa"/>
          </w:tcPr>
          <w:p w:rsidR="00241198" w:rsidRPr="00BE59D6" w:rsidRDefault="00241198" w:rsidP="00241198">
            <w:pPr>
              <w:spacing w:after="0" w:line="240" w:lineRule="auto"/>
              <w:rPr>
                <w:rFonts w:ascii="Times New Roman" w:hAnsi="Times New Roman" w:cs="Times New Roman"/>
                <w:sz w:val="24"/>
                <w:szCs w:val="24"/>
              </w:rPr>
            </w:pPr>
            <w:r w:rsidRPr="00BE59D6">
              <w:rPr>
                <w:rFonts w:ascii="Times New Roman" w:hAnsi="Times New Roman" w:cs="Times New Roman"/>
                <w:sz w:val="24"/>
                <w:szCs w:val="24"/>
              </w:rPr>
              <w:t>5-</w:t>
            </w:r>
            <w:r>
              <w:rPr>
                <w:rFonts w:ascii="Times New Roman" w:hAnsi="Times New Roman" w:cs="Times New Roman"/>
                <w:sz w:val="24"/>
                <w:szCs w:val="24"/>
              </w:rPr>
              <w:t>8</w:t>
            </w:r>
          </w:p>
        </w:tc>
        <w:tc>
          <w:tcPr>
            <w:tcW w:w="2199" w:type="dxa"/>
            <w:vAlign w:val="center"/>
          </w:tcPr>
          <w:p w:rsidR="00241198" w:rsidRPr="00BE59D6" w:rsidRDefault="00241198" w:rsidP="00241198">
            <w:pPr>
              <w:shd w:val="clear" w:color="auto" w:fill="FFFFFF"/>
              <w:snapToGrid w:val="0"/>
              <w:spacing w:after="0" w:line="240" w:lineRule="auto"/>
              <w:rPr>
                <w:rFonts w:ascii="Times New Roman" w:hAnsi="Times New Roman" w:cs="Times New Roman"/>
                <w:sz w:val="24"/>
                <w:szCs w:val="24"/>
              </w:rPr>
            </w:pPr>
            <w:r w:rsidRPr="00BE59D6">
              <w:rPr>
                <w:rFonts w:ascii="Times New Roman" w:hAnsi="Times New Roman" w:cs="Times New Roman"/>
                <w:sz w:val="24"/>
                <w:szCs w:val="24"/>
              </w:rPr>
              <w:t>Зам. директора по ВР,</w:t>
            </w:r>
          </w:p>
          <w:p w:rsidR="00241198" w:rsidRPr="00BE59D6" w:rsidRDefault="00241198" w:rsidP="00241198">
            <w:pPr>
              <w:shd w:val="clear" w:color="auto" w:fill="FFFFFF"/>
              <w:spacing w:after="0" w:line="240" w:lineRule="auto"/>
              <w:rPr>
                <w:rFonts w:ascii="Times New Roman" w:hAnsi="Times New Roman" w:cs="Times New Roman"/>
                <w:sz w:val="24"/>
                <w:szCs w:val="24"/>
              </w:rPr>
            </w:pPr>
            <w:r w:rsidRPr="00BE59D6">
              <w:rPr>
                <w:rFonts w:ascii="Times New Roman" w:hAnsi="Times New Roman" w:cs="Times New Roman"/>
                <w:sz w:val="24"/>
                <w:szCs w:val="24"/>
              </w:rPr>
              <w:t>кл. руководители</w:t>
            </w:r>
          </w:p>
        </w:tc>
      </w:tr>
    </w:tbl>
    <w:p w:rsidR="00241198" w:rsidRPr="00965FAB" w:rsidRDefault="00241198" w:rsidP="00241198">
      <w:pPr>
        <w:spacing w:after="0" w:line="240" w:lineRule="auto"/>
        <w:rPr>
          <w:rFonts w:ascii="Times New Roman" w:hAnsi="Times New Roman" w:cs="Times New Roman"/>
          <w:b/>
          <w:sz w:val="24"/>
          <w:szCs w:val="24"/>
          <w:highlight w:val="yellow"/>
        </w:rPr>
      </w:pPr>
    </w:p>
    <w:p w:rsidR="00241198" w:rsidRPr="0034643A" w:rsidRDefault="00241198" w:rsidP="00241198">
      <w:pPr>
        <w:spacing w:after="0" w:line="240" w:lineRule="auto"/>
        <w:ind w:left="-567" w:firstLine="425"/>
        <w:rPr>
          <w:rFonts w:ascii="Times New Roman" w:hAnsi="Times New Roman" w:cs="Times New Roman"/>
          <w:b/>
          <w:i/>
          <w:sz w:val="24"/>
          <w:szCs w:val="24"/>
        </w:rPr>
      </w:pPr>
      <w:r w:rsidRPr="0034643A">
        <w:rPr>
          <w:rFonts w:ascii="Times New Roman" w:hAnsi="Times New Roman" w:cs="Times New Roman"/>
          <w:b/>
          <w:i/>
          <w:sz w:val="24"/>
          <w:szCs w:val="24"/>
        </w:rPr>
        <w:t>Ожидаемые результаты</w:t>
      </w:r>
    </w:p>
    <w:p w:rsidR="00241198" w:rsidRPr="0034643A" w:rsidRDefault="00241198" w:rsidP="00241198">
      <w:pPr>
        <w:spacing w:after="0" w:line="240" w:lineRule="auto"/>
        <w:ind w:left="-567" w:firstLine="425"/>
        <w:rPr>
          <w:rFonts w:ascii="Times New Roman" w:hAnsi="Times New Roman" w:cs="Times New Roman"/>
          <w:b/>
          <w:color w:val="000000" w:themeColor="text1"/>
          <w:sz w:val="24"/>
          <w:szCs w:val="24"/>
        </w:rPr>
      </w:pPr>
      <w:r w:rsidRPr="0034643A">
        <w:rPr>
          <w:rFonts w:ascii="Times New Roman" w:hAnsi="Times New Roman" w:cs="Times New Roman"/>
          <w:b/>
          <w:color w:val="000000" w:themeColor="text1"/>
          <w:sz w:val="24"/>
          <w:szCs w:val="24"/>
        </w:rPr>
        <w:t>У обучающихся формируется:</w:t>
      </w:r>
    </w:p>
    <w:p w:rsidR="00241198" w:rsidRPr="0034643A" w:rsidRDefault="00241198" w:rsidP="00241198">
      <w:pPr>
        <w:pStyle w:val="af"/>
        <w:tabs>
          <w:tab w:val="left" w:pos="1084"/>
        </w:tabs>
        <w:spacing w:after="0"/>
        <w:ind w:left="-567" w:firstLine="425"/>
        <w:jc w:val="both"/>
        <w:rPr>
          <w:color w:val="000000" w:themeColor="text1"/>
        </w:rPr>
      </w:pPr>
      <w:r w:rsidRPr="0034643A">
        <w:rPr>
          <w:color w:val="000000" w:themeColor="text1"/>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1198" w:rsidRPr="0034643A" w:rsidRDefault="00241198" w:rsidP="00241198">
      <w:pPr>
        <w:pStyle w:val="af"/>
        <w:tabs>
          <w:tab w:val="left" w:pos="1070"/>
        </w:tabs>
        <w:spacing w:after="0"/>
        <w:ind w:left="-567" w:firstLine="425"/>
        <w:jc w:val="both"/>
        <w:rPr>
          <w:color w:val="000000" w:themeColor="text1"/>
        </w:rPr>
      </w:pPr>
      <w:r w:rsidRPr="0034643A">
        <w:rPr>
          <w:color w:val="000000" w:themeColor="text1"/>
        </w:rPr>
        <w:t>•  чувство дружбы к представителям всех национальностей Российской Федерации;</w:t>
      </w:r>
    </w:p>
    <w:p w:rsidR="00241198" w:rsidRPr="00FC2EB6" w:rsidRDefault="00241198" w:rsidP="00241198">
      <w:pPr>
        <w:pStyle w:val="4"/>
        <w:spacing w:before="0" w:line="240" w:lineRule="auto"/>
        <w:ind w:left="-567" w:firstLine="425"/>
        <w:rPr>
          <w:rFonts w:ascii="Times New Roman" w:hAnsi="Times New Roman" w:cs="Times New Roman"/>
          <w:b w:val="0"/>
          <w:i w:val="0"/>
          <w:color w:val="000000" w:themeColor="text1"/>
          <w:sz w:val="24"/>
          <w:szCs w:val="24"/>
        </w:rPr>
      </w:pPr>
      <w:r w:rsidRPr="00FC2EB6">
        <w:rPr>
          <w:rFonts w:ascii="Times New Roman" w:hAnsi="Times New Roman" w:cs="Times New Roman"/>
          <w:b w:val="0"/>
          <w:i w:val="0"/>
          <w:color w:val="000000" w:themeColor="text1"/>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sidR="00FC2EB6">
        <w:rPr>
          <w:rFonts w:ascii="Times New Roman" w:hAnsi="Times New Roman" w:cs="Times New Roman"/>
          <w:b w:val="0"/>
          <w:i w:val="0"/>
          <w:color w:val="000000" w:themeColor="text1"/>
          <w:sz w:val="24"/>
          <w:szCs w:val="24"/>
        </w:rPr>
        <w:t>; установление дружеских взаимо</w:t>
      </w:r>
      <w:r w:rsidRPr="00FC2EB6">
        <w:rPr>
          <w:rFonts w:ascii="Times New Roman" w:hAnsi="Times New Roman" w:cs="Times New Roman"/>
          <w:b w:val="0"/>
          <w:i w:val="0"/>
          <w:color w:val="000000" w:themeColor="text1"/>
          <w:sz w:val="24"/>
          <w:szCs w:val="24"/>
        </w:rPr>
        <w:t>отношений в коллективе, основанных на взаимопомощи и взаимной поддержке;</w:t>
      </w:r>
    </w:p>
    <w:p w:rsidR="00241198" w:rsidRPr="0034643A" w:rsidRDefault="00241198" w:rsidP="00241198">
      <w:pPr>
        <w:pStyle w:val="af"/>
        <w:tabs>
          <w:tab w:val="left" w:pos="1074"/>
        </w:tabs>
        <w:spacing w:after="0"/>
        <w:ind w:left="-567" w:firstLine="425"/>
        <w:jc w:val="both"/>
        <w:rPr>
          <w:color w:val="000000" w:themeColor="text1"/>
        </w:rPr>
      </w:pPr>
      <w:r w:rsidRPr="0034643A">
        <w:rPr>
          <w:color w:val="000000" w:themeColor="text1"/>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41198" w:rsidRPr="0034643A" w:rsidRDefault="00241198" w:rsidP="00241198">
      <w:pPr>
        <w:pStyle w:val="af"/>
        <w:tabs>
          <w:tab w:val="left" w:pos="1079"/>
        </w:tabs>
        <w:spacing w:after="0"/>
        <w:ind w:left="-567" w:firstLine="425"/>
        <w:jc w:val="both"/>
        <w:rPr>
          <w:color w:val="000000" w:themeColor="text1"/>
        </w:rPr>
      </w:pPr>
      <w:r w:rsidRPr="0034643A">
        <w:rPr>
          <w:color w:val="000000" w:themeColor="text1"/>
        </w:rPr>
        <w:t>•  знание традиций своей семьи и школы, бережное отношение к ним;</w:t>
      </w:r>
    </w:p>
    <w:p w:rsidR="00241198" w:rsidRPr="0034643A" w:rsidRDefault="00241198" w:rsidP="00241198">
      <w:pPr>
        <w:pStyle w:val="af"/>
        <w:tabs>
          <w:tab w:val="left" w:pos="1074"/>
        </w:tabs>
        <w:spacing w:after="0"/>
        <w:ind w:left="-567" w:firstLine="425"/>
        <w:jc w:val="both"/>
        <w:rPr>
          <w:color w:val="000000" w:themeColor="text1"/>
        </w:rPr>
      </w:pPr>
      <w:r w:rsidRPr="0034643A">
        <w:rPr>
          <w:color w:val="000000" w:themeColor="text1"/>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41198" w:rsidRPr="0034643A" w:rsidRDefault="00241198" w:rsidP="00241198">
      <w:pPr>
        <w:pStyle w:val="af"/>
        <w:tabs>
          <w:tab w:val="left" w:pos="634"/>
        </w:tabs>
        <w:spacing w:after="0"/>
        <w:ind w:left="-567" w:firstLine="425"/>
        <w:jc w:val="both"/>
        <w:rPr>
          <w:color w:val="000000" w:themeColor="text1"/>
        </w:rPr>
      </w:pPr>
      <w:r w:rsidRPr="0034643A">
        <w:rPr>
          <w:color w:val="000000" w:themeColor="text1"/>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41198" w:rsidRPr="0034643A" w:rsidRDefault="00241198" w:rsidP="00241198">
      <w:pPr>
        <w:pStyle w:val="af"/>
        <w:tabs>
          <w:tab w:val="left" w:pos="634"/>
        </w:tabs>
        <w:spacing w:after="0"/>
        <w:ind w:left="-567" w:firstLine="425"/>
        <w:jc w:val="both"/>
        <w:rPr>
          <w:color w:val="000000" w:themeColor="text1"/>
        </w:rPr>
      </w:pPr>
      <w:r w:rsidRPr="0034643A">
        <w:rPr>
          <w:color w:val="000000" w:themeColor="text1"/>
        </w:rPr>
        <w:t xml:space="preserve">•  готовность сознательно выполнять правила для </w:t>
      </w:r>
      <w:proofErr w:type="gramStart"/>
      <w:r w:rsidRPr="0034643A">
        <w:rPr>
          <w:color w:val="000000" w:themeColor="text1"/>
        </w:rPr>
        <w:t>обучающихся</w:t>
      </w:r>
      <w:proofErr w:type="gramEnd"/>
      <w:r w:rsidRPr="0034643A">
        <w:rPr>
          <w:color w:val="000000" w:themeColor="text1"/>
        </w:rPr>
        <w:t>, понимание необходимости самодисциплины;</w:t>
      </w:r>
    </w:p>
    <w:p w:rsidR="00241198" w:rsidRPr="0034643A" w:rsidRDefault="00241198" w:rsidP="00241198">
      <w:pPr>
        <w:pStyle w:val="af"/>
        <w:tabs>
          <w:tab w:val="left" w:pos="634"/>
        </w:tabs>
        <w:spacing w:after="0"/>
        <w:ind w:left="-567" w:firstLine="425"/>
        <w:jc w:val="both"/>
        <w:rPr>
          <w:color w:val="000000" w:themeColor="text1"/>
        </w:rPr>
      </w:pPr>
      <w:r w:rsidRPr="0034643A">
        <w:rPr>
          <w:color w:val="000000" w:themeColor="text1"/>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1198" w:rsidRPr="0034643A" w:rsidRDefault="00241198" w:rsidP="00241198">
      <w:pPr>
        <w:pStyle w:val="af"/>
        <w:tabs>
          <w:tab w:val="left" w:pos="644"/>
        </w:tabs>
        <w:spacing w:after="0"/>
        <w:ind w:left="-567" w:firstLine="425"/>
        <w:jc w:val="both"/>
        <w:rPr>
          <w:color w:val="000000" w:themeColor="text1"/>
        </w:rPr>
      </w:pPr>
      <w:r w:rsidRPr="0034643A">
        <w:rPr>
          <w:color w:val="000000" w:themeColor="text1"/>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41198" w:rsidRPr="0034643A" w:rsidRDefault="00241198" w:rsidP="00241198">
      <w:pPr>
        <w:pStyle w:val="af"/>
        <w:tabs>
          <w:tab w:val="left" w:pos="639"/>
        </w:tabs>
        <w:spacing w:after="0"/>
        <w:ind w:left="-567" w:firstLine="425"/>
        <w:jc w:val="both"/>
        <w:rPr>
          <w:color w:val="000000" w:themeColor="text1"/>
        </w:rPr>
      </w:pPr>
      <w:r w:rsidRPr="0034643A">
        <w:rPr>
          <w:color w:val="000000" w:themeColor="text1"/>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41198" w:rsidRPr="0034643A" w:rsidRDefault="00241198" w:rsidP="00241198">
      <w:pPr>
        <w:pStyle w:val="af"/>
        <w:tabs>
          <w:tab w:val="left" w:pos="644"/>
        </w:tabs>
        <w:spacing w:after="0"/>
        <w:ind w:left="-567" w:firstLine="425"/>
        <w:jc w:val="both"/>
        <w:rPr>
          <w:color w:val="000000" w:themeColor="text1"/>
        </w:rPr>
      </w:pPr>
      <w:r w:rsidRPr="0034643A">
        <w:rPr>
          <w:color w:val="000000" w:themeColor="text1"/>
        </w:rPr>
        <w:t xml:space="preserve">•  понимание и сознательное принятие нравственных норм </w:t>
      </w:r>
      <w:proofErr w:type="gramStart"/>
      <w:r w:rsidRPr="0034643A">
        <w:rPr>
          <w:color w:val="000000" w:themeColor="text1"/>
        </w:rPr>
        <w:t>взаимо-отношений</w:t>
      </w:r>
      <w:proofErr w:type="gramEnd"/>
      <w:r w:rsidRPr="0034643A">
        <w:rPr>
          <w:color w:val="000000" w:themeColor="text1"/>
        </w:rPr>
        <w:t xml:space="preserve"> в семье; осознание значения семьи для жизни человека, его личностного и социального развитии, продолжения рода;</w:t>
      </w:r>
    </w:p>
    <w:p w:rsidR="00241198" w:rsidRPr="0034643A" w:rsidRDefault="00241198" w:rsidP="00241198">
      <w:pPr>
        <w:pStyle w:val="af"/>
        <w:tabs>
          <w:tab w:val="left" w:pos="634"/>
        </w:tabs>
        <w:spacing w:after="0"/>
        <w:ind w:left="-567" w:firstLine="425"/>
        <w:jc w:val="both"/>
        <w:rPr>
          <w:color w:val="000000" w:themeColor="text1"/>
        </w:rPr>
      </w:pPr>
      <w:r w:rsidRPr="0034643A">
        <w:rPr>
          <w:color w:val="000000" w:themeColor="text1"/>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41198" w:rsidRPr="0034643A" w:rsidRDefault="00241198" w:rsidP="00241198">
      <w:pPr>
        <w:pStyle w:val="af"/>
        <w:tabs>
          <w:tab w:val="left" w:pos="639"/>
        </w:tabs>
        <w:spacing w:after="0"/>
        <w:ind w:left="-567" w:firstLine="425"/>
        <w:jc w:val="both"/>
        <w:rPr>
          <w:color w:val="000000" w:themeColor="text1"/>
        </w:rPr>
      </w:pPr>
      <w:r w:rsidRPr="0034643A">
        <w:rPr>
          <w:color w:val="000000" w:themeColor="text1"/>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41198" w:rsidRPr="0034643A" w:rsidRDefault="00241198" w:rsidP="00241198">
      <w:pPr>
        <w:pStyle w:val="a4"/>
        <w:spacing w:after="0" w:line="240" w:lineRule="auto"/>
        <w:ind w:left="-567" w:firstLine="425"/>
        <w:jc w:val="center"/>
        <w:rPr>
          <w:rFonts w:ascii="Times New Roman" w:hAnsi="Times New Roman" w:cs="Times New Roman"/>
          <w:b/>
          <w:sz w:val="24"/>
          <w:szCs w:val="24"/>
        </w:rPr>
      </w:pPr>
      <w:r w:rsidRPr="0034643A">
        <w:rPr>
          <w:rFonts w:ascii="Times New Roman" w:hAnsi="Times New Roman" w:cs="Times New Roman"/>
          <w:b/>
          <w:sz w:val="24"/>
          <w:szCs w:val="24"/>
        </w:rPr>
        <w:t>4.Общекультурное направление</w:t>
      </w:r>
    </w:p>
    <w:p w:rsidR="00241198" w:rsidRPr="0034643A" w:rsidRDefault="00241198" w:rsidP="00241198">
      <w:pPr>
        <w:spacing w:after="0" w:line="240" w:lineRule="auto"/>
        <w:ind w:left="-567" w:firstLine="425"/>
        <w:rPr>
          <w:rFonts w:ascii="Times New Roman" w:hAnsi="Times New Roman" w:cs="Times New Roman"/>
          <w:b/>
          <w:sz w:val="24"/>
          <w:szCs w:val="24"/>
        </w:rPr>
      </w:pPr>
      <w:r w:rsidRPr="0034643A">
        <w:rPr>
          <w:rFonts w:ascii="Times New Roman" w:hAnsi="Times New Roman" w:cs="Times New Roman"/>
          <w:b/>
          <w:sz w:val="24"/>
          <w:szCs w:val="24"/>
        </w:rPr>
        <w:t>Задачи:</w:t>
      </w:r>
    </w:p>
    <w:p w:rsidR="00241198" w:rsidRPr="0034643A" w:rsidRDefault="00241198" w:rsidP="00241198">
      <w:pPr>
        <w:pStyle w:val="af"/>
        <w:spacing w:after="0"/>
        <w:ind w:left="-567" w:firstLine="425"/>
        <w:jc w:val="both"/>
      </w:pPr>
      <w:r w:rsidRPr="0034643A">
        <w:t xml:space="preserve">• формировать ценностное отношение к прекрасному, восприятие искусства как </w:t>
      </w:r>
    </w:p>
    <w:p w:rsidR="00241198" w:rsidRPr="0034643A" w:rsidRDefault="00241198" w:rsidP="00241198">
      <w:pPr>
        <w:pStyle w:val="af"/>
        <w:spacing w:after="0"/>
        <w:ind w:left="-567" w:firstLine="425"/>
        <w:jc w:val="both"/>
      </w:pPr>
      <w:r w:rsidRPr="0034643A">
        <w:t>и творчестве людей, общественной жизни;</w:t>
      </w:r>
    </w:p>
    <w:p w:rsidR="00241198" w:rsidRPr="0034643A" w:rsidRDefault="00241198" w:rsidP="00241198">
      <w:pPr>
        <w:pStyle w:val="af"/>
        <w:spacing w:after="0"/>
        <w:ind w:left="-567" w:firstLine="425"/>
        <w:jc w:val="both"/>
      </w:pPr>
      <w:r w:rsidRPr="0034643A">
        <w:lastRenderedPageBreak/>
        <w:t>• формировать представление особой формы познания и преобразования мира;</w:t>
      </w:r>
    </w:p>
    <w:p w:rsidR="00241198" w:rsidRPr="0034643A" w:rsidRDefault="00241198" w:rsidP="00241198">
      <w:pPr>
        <w:pStyle w:val="af"/>
        <w:spacing w:after="0"/>
        <w:ind w:left="-567" w:firstLine="425"/>
        <w:jc w:val="both"/>
      </w:pPr>
      <w:r w:rsidRPr="0034643A">
        <w:t>• воспитывать эстетическое восприятие предметов и явлений действительности, развитие способности видеть и ценить прекрасное в природе, быту, труде, спорте об искусстве народов России.</w:t>
      </w:r>
    </w:p>
    <w:p w:rsidR="00241198" w:rsidRPr="0034643A" w:rsidRDefault="00241198" w:rsidP="00241198">
      <w:pPr>
        <w:pStyle w:val="af"/>
        <w:spacing w:after="0"/>
        <w:ind w:left="-567" w:firstLine="425"/>
        <w:jc w:val="center"/>
      </w:pPr>
      <w:r w:rsidRPr="0034643A">
        <w:rPr>
          <w:b/>
        </w:rPr>
        <w:t>План мероприятий по направлению «Воспитание ценностного отношения к прекрасному, формирование основ эстетической культуры (эстетическое воспитание)»</w:t>
      </w:r>
    </w:p>
    <w:tbl>
      <w:tblPr>
        <w:tblW w:w="99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276"/>
        <w:gridCol w:w="1247"/>
        <w:gridCol w:w="2585"/>
      </w:tblGrid>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№п/п</w:t>
            </w:r>
          </w:p>
        </w:tc>
        <w:tc>
          <w:tcPr>
            <w:tcW w:w="3969"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Мероприятия</w:t>
            </w:r>
          </w:p>
        </w:tc>
        <w:tc>
          <w:tcPr>
            <w:tcW w:w="1276"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Сроки</w:t>
            </w:r>
          </w:p>
        </w:tc>
        <w:tc>
          <w:tcPr>
            <w:tcW w:w="1247"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Классы</w:t>
            </w:r>
          </w:p>
        </w:tc>
        <w:tc>
          <w:tcPr>
            <w:tcW w:w="2585"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Ответственный</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1</w:t>
            </w:r>
          </w:p>
        </w:tc>
        <w:tc>
          <w:tcPr>
            <w:tcW w:w="396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Оформление уголка класса</w:t>
            </w:r>
          </w:p>
        </w:tc>
        <w:tc>
          <w:tcPr>
            <w:tcW w:w="1276"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сентябрь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Кл. рук-ли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2</w:t>
            </w:r>
          </w:p>
        </w:tc>
        <w:tc>
          <w:tcPr>
            <w:tcW w:w="396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Посещение кружков</w:t>
            </w:r>
          </w:p>
        </w:tc>
        <w:tc>
          <w:tcPr>
            <w:tcW w:w="1276" w:type="dxa"/>
          </w:tcPr>
          <w:p w:rsidR="00241198" w:rsidRPr="0034643A" w:rsidRDefault="00241198" w:rsidP="00241198">
            <w:pPr>
              <w:spacing w:after="0" w:line="240" w:lineRule="auto"/>
              <w:ind w:left="-108"/>
              <w:rPr>
                <w:rFonts w:ascii="Times New Roman" w:hAnsi="Times New Roman" w:cs="Times New Roman"/>
                <w:sz w:val="24"/>
                <w:szCs w:val="24"/>
              </w:rPr>
            </w:pPr>
            <w:r w:rsidRPr="0034643A">
              <w:rPr>
                <w:rFonts w:ascii="Times New Roman" w:hAnsi="Times New Roman" w:cs="Times New Roman"/>
                <w:sz w:val="24"/>
                <w:szCs w:val="24"/>
              </w:rPr>
              <w:t>в теч. года</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Кл. рук-ли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3</w:t>
            </w:r>
          </w:p>
        </w:tc>
        <w:tc>
          <w:tcPr>
            <w:tcW w:w="396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 xml:space="preserve">Участие в творческих конкурсах, выставках  </w:t>
            </w:r>
          </w:p>
        </w:tc>
        <w:tc>
          <w:tcPr>
            <w:tcW w:w="1276"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в течение года</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Кл. рук-ли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4</w:t>
            </w:r>
          </w:p>
        </w:tc>
        <w:tc>
          <w:tcPr>
            <w:tcW w:w="3969"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Участие в общешкольном соревновании по сбору макулатуры</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 течение года</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bCs/>
                <w:sz w:val="24"/>
                <w:szCs w:val="24"/>
              </w:rPr>
              <w:t>Кл. рук-ли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5</w:t>
            </w:r>
          </w:p>
        </w:tc>
        <w:tc>
          <w:tcPr>
            <w:tcW w:w="3969" w:type="dxa"/>
          </w:tcPr>
          <w:p w:rsidR="00241198" w:rsidRPr="0034643A" w:rsidRDefault="00241198" w:rsidP="00241198">
            <w:pPr>
              <w:spacing w:after="0" w:line="216" w:lineRule="auto"/>
              <w:ind w:left="-108"/>
              <w:rPr>
                <w:rFonts w:ascii="Times New Roman" w:hAnsi="Times New Roman" w:cs="Times New Roman"/>
                <w:sz w:val="24"/>
                <w:szCs w:val="24"/>
              </w:rPr>
            </w:pPr>
            <w:r w:rsidRPr="0034643A">
              <w:rPr>
                <w:rFonts w:ascii="Times New Roman" w:hAnsi="Times New Roman" w:cs="Times New Roman"/>
                <w:sz w:val="24"/>
                <w:szCs w:val="24"/>
              </w:rPr>
              <w:t>Посещение выставок, театров, кинотеатров, экскурсий, филармонии</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 течение года</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bCs/>
                <w:sz w:val="24"/>
                <w:szCs w:val="24"/>
              </w:rPr>
              <w:t>Кл. рук-ли</w:t>
            </w:r>
          </w:p>
        </w:tc>
      </w:tr>
      <w:tr w:rsidR="00241198" w:rsidRPr="0034643A" w:rsidTr="00241198">
        <w:trPr>
          <w:trHeight w:val="70"/>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6</w:t>
            </w:r>
          </w:p>
        </w:tc>
        <w:tc>
          <w:tcPr>
            <w:tcW w:w="3969" w:type="dxa"/>
          </w:tcPr>
          <w:p w:rsidR="00241198" w:rsidRPr="0034643A" w:rsidRDefault="00241198" w:rsidP="00241198">
            <w:pPr>
              <w:spacing w:after="0" w:line="216" w:lineRule="auto"/>
              <w:ind w:left="-108"/>
              <w:rPr>
                <w:rFonts w:ascii="Times New Roman" w:hAnsi="Times New Roman" w:cs="Times New Roman"/>
                <w:sz w:val="24"/>
                <w:szCs w:val="24"/>
              </w:rPr>
            </w:pPr>
            <w:r w:rsidRPr="0034643A">
              <w:rPr>
                <w:rFonts w:ascii="Times New Roman" w:hAnsi="Times New Roman" w:cs="Times New Roman"/>
                <w:sz w:val="24"/>
                <w:szCs w:val="24"/>
              </w:rPr>
              <w:t>Операция «Поздравительная открытка» (изготовление открыток ко дню пожилого человека)</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октябрь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Классные руководители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7</w:t>
            </w:r>
          </w:p>
        </w:tc>
        <w:tc>
          <w:tcPr>
            <w:tcW w:w="3969" w:type="dxa"/>
          </w:tcPr>
          <w:p w:rsidR="00241198" w:rsidRPr="0034643A" w:rsidRDefault="00241198" w:rsidP="00241198">
            <w:pPr>
              <w:spacing w:after="0" w:line="216" w:lineRule="auto"/>
              <w:ind w:left="-108"/>
              <w:rPr>
                <w:rFonts w:ascii="Times New Roman" w:hAnsi="Times New Roman" w:cs="Times New Roman"/>
                <w:sz w:val="24"/>
                <w:szCs w:val="24"/>
              </w:rPr>
            </w:pPr>
            <w:r w:rsidRPr="0034643A">
              <w:rPr>
                <w:rFonts w:ascii="Times New Roman" w:hAnsi="Times New Roman" w:cs="Times New Roman"/>
                <w:sz w:val="24"/>
                <w:szCs w:val="24"/>
              </w:rPr>
              <w:t>Выставка композиций и аппликаций из природного материала «Осени яркие краски»</w:t>
            </w:r>
          </w:p>
          <w:p w:rsidR="00241198" w:rsidRPr="0034643A" w:rsidRDefault="00241198" w:rsidP="00241198">
            <w:pPr>
              <w:spacing w:after="0" w:line="216" w:lineRule="auto"/>
              <w:ind w:left="-108"/>
              <w:rPr>
                <w:rFonts w:ascii="Times New Roman" w:hAnsi="Times New Roman" w:cs="Times New Roman"/>
                <w:sz w:val="24"/>
                <w:szCs w:val="24"/>
              </w:rPr>
            </w:pPr>
            <w:r w:rsidRPr="0034643A">
              <w:rPr>
                <w:rFonts w:ascii="Times New Roman" w:hAnsi="Times New Roman" w:cs="Times New Roman"/>
                <w:sz w:val="24"/>
                <w:szCs w:val="24"/>
              </w:rPr>
              <w:t>Конкурс на лучшее оформление классной комнаты «Кабинет-мечта»:</w:t>
            </w:r>
          </w:p>
          <w:p w:rsidR="00241198" w:rsidRPr="0034643A" w:rsidRDefault="00241198" w:rsidP="00241198">
            <w:pPr>
              <w:spacing w:after="0" w:line="216" w:lineRule="auto"/>
              <w:ind w:left="-108"/>
              <w:rPr>
                <w:rFonts w:ascii="Times New Roman" w:hAnsi="Times New Roman" w:cs="Times New Roman"/>
                <w:sz w:val="24"/>
                <w:szCs w:val="24"/>
              </w:rPr>
            </w:pPr>
            <w:r>
              <w:rPr>
                <w:rFonts w:ascii="Times New Roman" w:hAnsi="Times New Roman" w:cs="Times New Roman"/>
                <w:sz w:val="24"/>
                <w:szCs w:val="24"/>
              </w:rPr>
              <w:t>- «Осенний вернисаж»</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Конец октября</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Педагог - организатор</w:t>
            </w:r>
          </w:p>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кл. руководители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8</w:t>
            </w:r>
          </w:p>
        </w:tc>
        <w:tc>
          <w:tcPr>
            <w:tcW w:w="3969"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10.11 Всемирный день молодёжи. День прав человека.</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Конкурс рисунков и плакатов</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ноябрь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9</w:t>
            </w:r>
          </w:p>
        </w:tc>
        <w:tc>
          <w:tcPr>
            <w:tcW w:w="3969" w:type="dxa"/>
          </w:tcPr>
          <w:p w:rsidR="00241198" w:rsidRPr="0034643A" w:rsidRDefault="00241198" w:rsidP="00241198">
            <w:pPr>
              <w:spacing w:after="0" w:line="216" w:lineRule="auto"/>
              <w:rPr>
                <w:rFonts w:ascii="Times New Roman" w:hAnsi="Times New Roman" w:cs="Times New Roman"/>
                <w:bCs/>
                <w:sz w:val="24"/>
                <w:szCs w:val="24"/>
              </w:rPr>
            </w:pPr>
            <w:r w:rsidRPr="0034643A">
              <w:rPr>
                <w:rFonts w:ascii="Times New Roman" w:hAnsi="Times New Roman" w:cs="Times New Roman"/>
                <w:bCs/>
                <w:sz w:val="24"/>
                <w:szCs w:val="24"/>
              </w:rPr>
              <w:t>День народного единства. Конкурс творческих работ «Не забудет наш народ доблесть русских воевод!»</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ноябрь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pacing w:val="-2"/>
                <w:sz w:val="24"/>
                <w:szCs w:val="24"/>
              </w:rPr>
              <w:t>Педагог-организатор,</w:t>
            </w:r>
          </w:p>
          <w:p w:rsidR="00241198" w:rsidRPr="0034643A" w:rsidRDefault="00241198" w:rsidP="00241198">
            <w:pPr>
              <w:shd w:val="clear" w:color="auto" w:fill="FFFFFF"/>
              <w:spacing w:after="0" w:line="216" w:lineRule="auto"/>
              <w:rPr>
                <w:rFonts w:ascii="Times New Roman" w:hAnsi="Times New Roman" w:cs="Times New Roman"/>
                <w:bCs/>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10</w:t>
            </w:r>
          </w:p>
        </w:tc>
        <w:tc>
          <w:tcPr>
            <w:tcW w:w="3969" w:type="dxa"/>
          </w:tcPr>
          <w:p w:rsidR="00241198" w:rsidRPr="0034643A" w:rsidRDefault="00241198" w:rsidP="00241198">
            <w:pPr>
              <w:spacing w:after="0" w:line="216" w:lineRule="auto"/>
              <w:ind w:left="-108" w:right="-108"/>
              <w:rPr>
                <w:rFonts w:ascii="Times New Roman" w:hAnsi="Times New Roman" w:cs="Times New Roman"/>
              </w:rPr>
            </w:pPr>
            <w:r>
              <w:rPr>
                <w:rFonts w:ascii="Times New Roman" w:hAnsi="Times New Roman" w:cs="Times New Roman"/>
              </w:rPr>
              <w:t>Мероприятия, посвященные</w:t>
            </w:r>
            <w:r w:rsidRPr="0034643A">
              <w:rPr>
                <w:rFonts w:ascii="Times New Roman" w:hAnsi="Times New Roman" w:cs="Times New Roman"/>
              </w:rPr>
              <w:t xml:space="preserve"> Дню Матери:</w:t>
            </w:r>
          </w:p>
          <w:p w:rsidR="00241198" w:rsidRPr="0034643A" w:rsidRDefault="00241198" w:rsidP="00241198">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 выпуск поздравительных открыток и плакатов  «Первое</w:t>
            </w:r>
          </w:p>
          <w:p w:rsidR="00241198" w:rsidRPr="0034643A" w:rsidRDefault="00241198" w:rsidP="00241198">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слово ребёнок сказал: «Мама»;</w:t>
            </w:r>
          </w:p>
          <w:p w:rsidR="00241198" w:rsidRPr="0034643A" w:rsidRDefault="00241198" w:rsidP="00241198">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 выставка творческих работ (рисунков, поделок.)</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ноябрь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pacing w:val="-2"/>
                <w:sz w:val="24"/>
                <w:szCs w:val="24"/>
              </w:rPr>
              <w:t>Педагог-организатор,</w:t>
            </w:r>
          </w:p>
          <w:p w:rsidR="00241198" w:rsidRPr="0034643A" w:rsidRDefault="00241198" w:rsidP="00241198">
            <w:pPr>
              <w:shd w:val="clear" w:color="auto" w:fill="FFFFFF"/>
              <w:spacing w:after="0" w:line="216" w:lineRule="auto"/>
              <w:rPr>
                <w:rFonts w:ascii="Times New Roman" w:hAnsi="Times New Roman" w:cs="Times New Roman"/>
                <w:bCs/>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12</w:t>
            </w:r>
          </w:p>
        </w:tc>
        <w:tc>
          <w:tcPr>
            <w:tcW w:w="3969" w:type="dxa"/>
          </w:tcPr>
          <w:p w:rsidR="00241198" w:rsidRPr="0034643A" w:rsidRDefault="00241198" w:rsidP="00241198">
            <w:pPr>
              <w:spacing w:after="0" w:line="216" w:lineRule="auto"/>
              <w:ind w:left="-108" w:right="-108"/>
              <w:rPr>
                <w:rFonts w:ascii="Times New Roman" w:hAnsi="Times New Roman" w:cs="Times New Roman"/>
              </w:rPr>
            </w:pPr>
            <w:r w:rsidRPr="0034643A">
              <w:rPr>
                <w:rFonts w:ascii="Times New Roman" w:hAnsi="Times New Roman" w:cs="Times New Roman"/>
              </w:rPr>
              <w:t>День прав человека. Конкурс плакатов</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Выставка литературы по данной теме в школьной библиотеке</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Начало декабря</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z w:val="24"/>
                <w:szCs w:val="24"/>
              </w:rPr>
              <w:t xml:space="preserve">Зам. директора </w:t>
            </w:r>
            <w:r w:rsidRPr="0034643A">
              <w:rPr>
                <w:rFonts w:ascii="Times New Roman" w:hAnsi="Times New Roman" w:cs="Times New Roman"/>
                <w:spacing w:val="-2"/>
                <w:sz w:val="24"/>
                <w:szCs w:val="24"/>
              </w:rPr>
              <w:t>по ВР,</w:t>
            </w:r>
          </w:p>
          <w:p w:rsidR="00241198" w:rsidRPr="0034643A" w:rsidRDefault="00241198" w:rsidP="00241198">
            <w:pPr>
              <w:shd w:val="clear" w:color="auto" w:fill="FFFFFF"/>
              <w:spacing w:after="0" w:line="216" w:lineRule="auto"/>
              <w:rPr>
                <w:rFonts w:ascii="Times New Roman" w:hAnsi="Times New Roman" w:cs="Times New Roman"/>
                <w:bCs/>
                <w:sz w:val="24"/>
                <w:szCs w:val="24"/>
              </w:rPr>
            </w:pPr>
            <w:r w:rsidRPr="0034643A">
              <w:rPr>
                <w:rFonts w:ascii="Times New Roman" w:hAnsi="Times New Roman" w:cs="Times New Roman"/>
                <w:spacing w:val="-2"/>
                <w:sz w:val="24"/>
                <w:szCs w:val="24"/>
              </w:rPr>
              <w:t>кл. руководители, библиотекарь</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13</w:t>
            </w:r>
          </w:p>
        </w:tc>
        <w:tc>
          <w:tcPr>
            <w:tcW w:w="3969" w:type="dxa"/>
          </w:tcPr>
          <w:p w:rsidR="00241198" w:rsidRPr="0034643A" w:rsidRDefault="00241198" w:rsidP="00241198">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День Конституции РФ</w:t>
            </w:r>
          </w:p>
          <w:p w:rsidR="00241198" w:rsidRPr="0034643A" w:rsidRDefault="00241198" w:rsidP="00241198">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Единый урок. Выставка литературы по данной теме в школьной библиотеке</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11.12</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Учителя истории</w:t>
            </w:r>
          </w:p>
          <w:p w:rsidR="00241198" w:rsidRPr="0034643A" w:rsidRDefault="00241198" w:rsidP="00241198">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Зам. директора по ВР,</w:t>
            </w:r>
          </w:p>
          <w:p w:rsidR="00241198" w:rsidRPr="0034643A" w:rsidRDefault="00241198" w:rsidP="00241198">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 руководители, библиотекарь</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14</w:t>
            </w:r>
          </w:p>
        </w:tc>
        <w:tc>
          <w:tcPr>
            <w:tcW w:w="3969" w:type="dxa"/>
          </w:tcPr>
          <w:p w:rsidR="00241198" w:rsidRPr="0034643A" w:rsidRDefault="00241198" w:rsidP="00241198">
            <w:pPr>
              <w:spacing w:after="0" w:line="216" w:lineRule="auto"/>
              <w:ind w:left="-108"/>
              <w:rPr>
                <w:rFonts w:ascii="Times New Roman" w:hAnsi="Times New Roman" w:cs="Times New Roman"/>
                <w:sz w:val="24"/>
                <w:szCs w:val="24"/>
              </w:rPr>
            </w:pPr>
            <w:r w:rsidRPr="0034643A">
              <w:rPr>
                <w:rFonts w:ascii="Times New Roman" w:hAnsi="Times New Roman" w:cs="Times New Roman"/>
                <w:sz w:val="24"/>
                <w:szCs w:val="24"/>
              </w:rPr>
              <w:t>Конкурс на лучшее оформление классной комнаты «Кабинет-мечта»:</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 «Зимние узоры»;</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Выставка новогодних открыток</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Конец декабря</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bCs/>
                <w:sz w:val="24"/>
                <w:szCs w:val="24"/>
              </w:rPr>
            </w:pPr>
            <w:r w:rsidRPr="0034643A">
              <w:rPr>
                <w:rFonts w:ascii="Times New Roman" w:hAnsi="Times New Roman" w:cs="Times New Roman"/>
                <w:sz w:val="24"/>
                <w:szCs w:val="24"/>
              </w:rPr>
              <w:t>Классные руководители, педагог- организатор</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15</w:t>
            </w:r>
          </w:p>
        </w:tc>
        <w:tc>
          <w:tcPr>
            <w:tcW w:w="3969"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Выставка рисунков на военно-патриотическую тематику</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vAlign w:val="center"/>
          </w:tcPr>
          <w:p w:rsidR="00241198" w:rsidRPr="0034643A" w:rsidRDefault="00241198" w:rsidP="00241198">
            <w:pPr>
              <w:shd w:val="clear" w:color="auto" w:fill="FFFFFF"/>
              <w:spacing w:after="0" w:line="216" w:lineRule="auto"/>
              <w:rPr>
                <w:rFonts w:ascii="Times New Roman" w:hAnsi="Times New Roman" w:cs="Times New Roman"/>
                <w:b/>
                <w:sz w:val="24"/>
                <w:szCs w:val="24"/>
              </w:rPr>
            </w:pPr>
            <w:r w:rsidRPr="0034643A">
              <w:rPr>
                <w:rFonts w:ascii="Times New Roman" w:hAnsi="Times New Roman" w:cs="Times New Roman"/>
                <w:spacing w:val="-1"/>
                <w:sz w:val="24"/>
                <w:szCs w:val="24"/>
              </w:rPr>
              <w:t>Зам. директора по ВР, педагог - организатор</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16</w:t>
            </w:r>
          </w:p>
        </w:tc>
        <w:tc>
          <w:tcPr>
            <w:tcW w:w="3969" w:type="dxa"/>
          </w:tcPr>
          <w:p w:rsidR="00241198" w:rsidRPr="0034643A" w:rsidRDefault="00241198" w:rsidP="00241198">
            <w:pPr>
              <w:spacing w:after="0" w:line="216" w:lineRule="auto"/>
              <w:ind w:left="-108"/>
              <w:rPr>
                <w:rFonts w:ascii="Times New Roman" w:hAnsi="Times New Roman" w:cs="Times New Roman"/>
                <w:sz w:val="24"/>
                <w:szCs w:val="24"/>
              </w:rPr>
            </w:pPr>
            <w:r w:rsidRPr="0034643A">
              <w:rPr>
                <w:rFonts w:ascii="Times New Roman" w:hAnsi="Times New Roman" w:cs="Times New Roman"/>
                <w:sz w:val="24"/>
                <w:szCs w:val="24"/>
              </w:rPr>
              <w:t>Конкурс на лучшее оформление классной комнаты «Кабинет-мечта»:</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 «Весеннее настроение</w:t>
            </w:r>
            <w:r>
              <w:rPr>
                <w:rFonts w:ascii="Times New Roman" w:hAnsi="Times New Roman" w:cs="Times New Roman"/>
                <w:sz w:val="24"/>
                <w:szCs w:val="24"/>
              </w:rPr>
              <w:t>»</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апрель</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Педагог-организатор</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Кл.рук.</w:t>
            </w:r>
          </w:p>
        </w:tc>
      </w:tr>
      <w:tr w:rsidR="00241198" w:rsidRPr="0034643A" w:rsidTr="00241198">
        <w:trPr>
          <w:trHeight w:val="163"/>
        </w:trPr>
        <w:tc>
          <w:tcPr>
            <w:tcW w:w="851"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17</w:t>
            </w:r>
          </w:p>
        </w:tc>
        <w:tc>
          <w:tcPr>
            <w:tcW w:w="3969"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 xml:space="preserve">8 марта </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Международный женский день</w:t>
            </w:r>
          </w:p>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-выпуск рисунков и плакатов</w:t>
            </w:r>
          </w:p>
        </w:tc>
        <w:tc>
          <w:tcPr>
            <w:tcW w:w="1276" w:type="dxa"/>
          </w:tcPr>
          <w:p w:rsidR="00241198" w:rsidRPr="0034643A" w:rsidRDefault="00241198" w:rsidP="00241198">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март</w:t>
            </w:r>
          </w:p>
        </w:tc>
        <w:tc>
          <w:tcPr>
            <w:tcW w:w="124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585" w:type="dxa"/>
          </w:tcPr>
          <w:p w:rsidR="00241198" w:rsidRPr="0034643A" w:rsidRDefault="00241198" w:rsidP="00241198">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p w:rsidR="00241198" w:rsidRPr="0034643A" w:rsidRDefault="00241198" w:rsidP="00241198">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z w:val="24"/>
                <w:szCs w:val="24"/>
              </w:rPr>
              <w:t>Педагог-организатор</w:t>
            </w:r>
          </w:p>
          <w:p w:rsidR="00241198" w:rsidRPr="0034643A" w:rsidRDefault="00241198" w:rsidP="00241198">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pacing w:val="-2"/>
                <w:sz w:val="24"/>
                <w:szCs w:val="24"/>
              </w:rPr>
              <w:t>Зам. директора по ВР</w:t>
            </w:r>
          </w:p>
        </w:tc>
      </w:tr>
    </w:tbl>
    <w:p w:rsidR="00241198" w:rsidRPr="0034643A" w:rsidRDefault="00241198" w:rsidP="00241198">
      <w:pPr>
        <w:spacing w:after="0" w:line="240" w:lineRule="auto"/>
        <w:ind w:left="-567" w:firstLine="425"/>
        <w:rPr>
          <w:rFonts w:ascii="Times New Roman" w:hAnsi="Times New Roman" w:cs="Times New Roman"/>
          <w:b/>
          <w:i/>
          <w:sz w:val="24"/>
          <w:szCs w:val="24"/>
        </w:rPr>
      </w:pPr>
      <w:r w:rsidRPr="0034643A">
        <w:rPr>
          <w:rFonts w:ascii="Times New Roman" w:hAnsi="Times New Roman" w:cs="Times New Roman"/>
          <w:b/>
          <w:i/>
          <w:sz w:val="24"/>
          <w:szCs w:val="24"/>
        </w:rPr>
        <w:lastRenderedPageBreak/>
        <w:t>Ожидаемые результаты</w:t>
      </w:r>
    </w:p>
    <w:p w:rsidR="00241198" w:rsidRPr="0034643A" w:rsidRDefault="00241198" w:rsidP="00241198">
      <w:pPr>
        <w:spacing w:after="0" w:line="240" w:lineRule="auto"/>
        <w:ind w:left="-567" w:firstLine="425"/>
        <w:rPr>
          <w:rFonts w:ascii="Times New Roman" w:hAnsi="Times New Roman" w:cs="Times New Roman"/>
          <w:b/>
          <w:i/>
          <w:sz w:val="24"/>
          <w:szCs w:val="24"/>
        </w:rPr>
      </w:pPr>
      <w:r w:rsidRPr="0034643A">
        <w:rPr>
          <w:rFonts w:ascii="Times New Roman" w:hAnsi="Times New Roman" w:cs="Times New Roman"/>
          <w:b/>
          <w:i/>
          <w:sz w:val="24"/>
          <w:szCs w:val="24"/>
        </w:rPr>
        <w:t>У учащихся формируется:</w:t>
      </w:r>
    </w:p>
    <w:p w:rsidR="00241198" w:rsidRPr="0034643A" w:rsidRDefault="00241198" w:rsidP="00241198">
      <w:pPr>
        <w:pStyle w:val="af"/>
        <w:tabs>
          <w:tab w:val="left" w:pos="1096"/>
        </w:tabs>
        <w:spacing w:after="0"/>
        <w:ind w:left="-567" w:firstLine="425"/>
        <w:jc w:val="both"/>
      </w:pPr>
      <w:r w:rsidRPr="0034643A">
        <w:t>• ценностное отношение к прекрасному;</w:t>
      </w:r>
    </w:p>
    <w:p w:rsidR="00241198" w:rsidRPr="0034643A" w:rsidRDefault="00241198" w:rsidP="00241198">
      <w:pPr>
        <w:pStyle w:val="af"/>
        <w:tabs>
          <w:tab w:val="left" w:pos="1099"/>
        </w:tabs>
        <w:spacing w:after="0"/>
        <w:ind w:left="-567" w:firstLine="425"/>
        <w:jc w:val="both"/>
      </w:pPr>
      <w:r w:rsidRPr="0034643A">
        <w:t>• понимание искусства как особой формы познания и преобразования мира;</w:t>
      </w:r>
    </w:p>
    <w:p w:rsidR="00241198" w:rsidRPr="0034643A" w:rsidRDefault="00241198" w:rsidP="00241198">
      <w:pPr>
        <w:pStyle w:val="af"/>
        <w:tabs>
          <w:tab w:val="left" w:pos="1099"/>
        </w:tabs>
        <w:spacing w:after="0"/>
        <w:ind w:left="-567" w:firstLine="425"/>
        <w:jc w:val="both"/>
      </w:pPr>
      <w:r w:rsidRPr="0034643A">
        <w:t>• способность видеть и ценить прекрасное в природе, быту, труде, спорте и творчестве людей, общественной жизни;</w:t>
      </w:r>
    </w:p>
    <w:p w:rsidR="00241198" w:rsidRPr="0034643A" w:rsidRDefault="00241198" w:rsidP="00241198">
      <w:pPr>
        <w:pStyle w:val="af"/>
        <w:tabs>
          <w:tab w:val="left" w:pos="1099"/>
        </w:tabs>
        <w:spacing w:after="0"/>
        <w:ind w:left="-567" w:firstLine="425"/>
        <w:jc w:val="both"/>
      </w:pPr>
      <w:r w:rsidRPr="0034643A">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1198" w:rsidRPr="0034643A" w:rsidRDefault="00241198" w:rsidP="00241198">
      <w:pPr>
        <w:pStyle w:val="af"/>
        <w:tabs>
          <w:tab w:val="left" w:pos="1091"/>
        </w:tabs>
        <w:spacing w:after="0"/>
        <w:ind w:left="-567" w:firstLine="425"/>
        <w:jc w:val="both"/>
      </w:pPr>
      <w:r w:rsidRPr="0034643A">
        <w:t>• представление об искусстве народов России;</w:t>
      </w:r>
    </w:p>
    <w:p w:rsidR="00241198" w:rsidRPr="0034643A" w:rsidRDefault="00241198" w:rsidP="00241198">
      <w:pPr>
        <w:pStyle w:val="af"/>
        <w:tabs>
          <w:tab w:val="left" w:pos="1099"/>
        </w:tabs>
        <w:spacing w:after="0"/>
        <w:ind w:left="-567" w:firstLine="425"/>
        <w:jc w:val="both"/>
      </w:pPr>
      <w:r w:rsidRPr="0034643A">
        <w:t xml:space="preserve">• опыт эмоционального постижения народного творчества, </w:t>
      </w:r>
      <w:proofErr w:type="gramStart"/>
      <w:r w:rsidRPr="0034643A">
        <w:t>этнокультур-ных</w:t>
      </w:r>
      <w:proofErr w:type="gramEnd"/>
      <w:r w:rsidRPr="0034643A">
        <w:t xml:space="preserve"> традиций, фольклора народов России;</w:t>
      </w:r>
    </w:p>
    <w:p w:rsidR="00241198" w:rsidRPr="0034643A" w:rsidRDefault="00241198" w:rsidP="00241198">
      <w:pPr>
        <w:pStyle w:val="af"/>
        <w:tabs>
          <w:tab w:val="left" w:pos="1099"/>
        </w:tabs>
        <w:spacing w:after="0"/>
        <w:ind w:left="-567" w:firstLine="425"/>
        <w:jc w:val="both"/>
      </w:pPr>
      <w:r w:rsidRPr="0034643A">
        <w:t>• интерес к занятиям творческого характера, различным видам искусства, художественной самодеятельности;</w:t>
      </w:r>
    </w:p>
    <w:p w:rsidR="00241198" w:rsidRPr="0034643A" w:rsidRDefault="00241198" w:rsidP="00241198">
      <w:pPr>
        <w:pStyle w:val="af"/>
        <w:tabs>
          <w:tab w:val="left" w:pos="1104"/>
        </w:tabs>
        <w:spacing w:after="0"/>
        <w:ind w:left="-567" w:firstLine="425"/>
        <w:jc w:val="both"/>
      </w:pPr>
      <w:r w:rsidRPr="0034643A">
        <w:t>• опыт самореализации в различных видах творческой деятельности, умение выражать себя в доступных видах творчества;</w:t>
      </w:r>
    </w:p>
    <w:p w:rsidR="00241198" w:rsidRPr="0034643A" w:rsidRDefault="00241198" w:rsidP="00241198">
      <w:pPr>
        <w:pStyle w:val="af"/>
        <w:tabs>
          <w:tab w:val="left" w:pos="1099"/>
        </w:tabs>
        <w:spacing w:after="0"/>
        <w:ind w:left="-567" w:firstLine="425"/>
        <w:jc w:val="both"/>
      </w:pPr>
      <w:r w:rsidRPr="0034643A">
        <w:t>• опыт реализации эстетических ценностей в пространстве школы и семьи</w:t>
      </w:r>
    </w:p>
    <w:p w:rsidR="00241198" w:rsidRPr="0034643A" w:rsidRDefault="00241198" w:rsidP="00241198">
      <w:pPr>
        <w:pStyle w:val="410"/>
        <w:keepNext/>
        <w:keepLines/>
        <w:shd w:val="clear" w:color="auto" w:fill="auto"/>
        <w:spacing w:line="240" w:lineRule="auto"/>
        <w:ind w:left="-567" w:firstLine="425"/>
        <w:jc w:val="center"/>
        <w:rPr>
          <w:rFonts w:ascii="Times New Roman" w:hAnsi="Times New Roman"/>
          <w:sz w:val="24"/>
          <w:szCs w:val="24"/>
        </w:rPr>
      </w:pPr>
      <w:r w:rsidRPr="0034643A">
        <w:rPr>
          <w:rFonts w:ascii="Times New Roman" w:hAnsi="Times New Roman"/>
          <w:sz w:val="24"/>
          <w:szCs w:val="24"/>
        </w:rPr>
        <w:t>5.Гражданско-патриотическое направление</w:t>
      </w:r>
    </w:p>
    <w:p w:rsidR="00241198" w:rsidRPr="0034643A" w:rsidRDefault="00241198" w:rsidP="00241198">
      <w:pPr>
        <w:spacing w:after="0" w:line="240" w:lineRule="auto"/>
        <w:ind w:left="-567" w:firstLine="425"/>
        <w:jc w:val="both"/>
        <w:rPr>
          <w:rFonts w:ascii="Times New Roman" w:hAnsi="Times New Roman" w:cs="Times New Roman"/>
          <w:b/>
          <w:sz w:val="24"/>
          <w:szCs w:val="24"/>
        </w:rPr>
      </w:pPr>
      <w:r w:rsidRPr="0034643A">
        <w:rPr>
          <w:rFonts w:ascii="Times New Roman" w:hAnsi="Times New Roman" w:cs="Times New Roman"/>
          <w:b/>
          <w:sz w:val="24"/>
          <w:szCs w:val="24"/>
        </w:rPr>
        <w:t>Задачи:</w:t>
      </w:r>
    </w:p>
    <w:p w:rsidR="00241198" w:rsidRPr="0034643A" w:rsidRDefault="00241198" w:rsidP="00241198">
      <w:pPr>
        <w:pStyle w:val="af"/>
        <w:tabs>
          <w:tab w:val="left" w:pos="639"/>
        </w:tabs>
        <w:spacing w:after="0"/>
        <w:ind w:left="-567" w:firstLine="425"/>
        <w:jc w:val="both"/>
      </w:pPr>
      <w:r w:rsidRPr="0034643A">
        <w:t>•сформировать у обучающихся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41198" w:rsidRPr="0034643A" w:rsidRDefault="00241198" w:rsidP="00241198">
      <w:pPr>
        <w:pStyle w:val="af"/>
        <w:tabs>
          <w:tab w:val="left" w:pos="639"/>
        </w:tabs>
        <w:spacing w:after="0"/>
        <w:ind w:left="-567" w:firstLine="425"/>
        <w:jc w:val="both"/>
      </w:pPr>
      <w:r w:rsidRPr="0034643A">
        <w:t>• сформировать у обучающихся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41198" w:rsidRPr="0034643A" w:rsidRDefault="00241198" w:rsidP="00241198">
      <w:pPr>
        <w:pStyle w:val="af"/>
        <w:tabs>
          <w:tab w:val="left" w:pos="639"/>
        </w:tabs>
        <w:spacing w:after="0"/>
        <w:ind w:left="-567" w:firstLine="425"/>
        <w:jc w:val="both"/>
      </w:pPr>
      <w:r w:rsidRPr="0034643A">
        <w:t>• сформировать у обучающихся понимание и одобрение правил поведения в обществе, уважение органов и лиц, охраняющих общественный порядок;</w:t>
      </w:r>
    </w:p>
    <w:p w:rsidR="00241198" w:rsidRPr="0034643A" w:rsidRDefault="00241198" w:rsidP="00241198">
      <w:pPr>
        <w:pStyle w:val="af"/>
        <w:tabs>
          <w:tab w:val="left" w:pos="644"/>
        </w:tabs>
        <w:spacing w:after="0"/>
        <w:ind w:left="-567" w:firstLine="425"/>
        <w:jc w:val="both"/>
      </w:pPr>
      <w:r w:rsidRPr="0034643A">
        <w:t>• сформировать у обучающихся осознание конституционного долга и обязанностей гражданина своей Родины;</w:t>
      </w:r>
    </w:p>
    <w:p w:rsidR="00241198" w:rsidRPr="0034643A" w:rsidRDefault="00241198" w:rsidP="00241198">
      <w:pPr>
        <w:pStyle w:val="af"/>
        <w:tabs>
          <w:tab w:val="left" w:pos="634"/>
        </w:tabs>
        <w:spacing w:after="0"/>
        <w:ind w:left="-567" w:firstLine="425"/>
        <w:jc w:val="both"/>
      </w:pPr>
      <w:r w:rsidRPr="0034643A">
        <w:t>• сформировать у обучающихся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41198" w:rsidRPr="0034643A" w:rsidRDefault="00241198" w:rsidP="00241198">
      <w:pPr>
        <w:spacing w:after="0" w:line="240" w:lineRule="auto"/>
        <w:ind w:left="-567" w:firstLine="425"/>
        <w:jc w:val="both"/>
        <w:rPr>
          <w:rFonts w:ascii="Times New Roman" w:hAnsi="Times New Roman" w:cs="Times New Roman"/>
          <w:b/>
          <w:sz w:val="24"/>
          <w:szCs w:val="24"/>
        </w:rPr>
      </w:pPr>
      <w:r w:rsidRPr="0034643A">
        <w:rPr>
          <w:rFonts w:ascii="Times New Roman" w:hAnsi="Times New Roman" w:cs="Times New Roman"/>
          <w:sz w:val="24"/>
          <w:szCs w:val="24"/>
        </w:rPr>
        <w:t>• сформировать у обучающихся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41198" w:rsidRPr="0034643A" w:rsidRDefault="00241198" w:rsidP="00241198">
      <w:pPr>
        <w:pStyle w:val="410"/>
        <w:keepNext/>
        <w:keepLines/>
        <w:shd w:val="clear" w:color="auto" w:fill="auto"/>
        <w:spacing w:line="240" w:lineRule="auto"/>
        <w:ind w:left="-567" w:firstLine="425"/>
        <w:jc w:val="center"/>
        <w:rPr>
          <w:rFonts w:ascii="Times New Roman" w:hAnsi="Times New Roman"/>
          <w:i/>
          <w:sz w:val="24"/>
          <w:szCs w:val="24"/>
        </w:rPr>
      </w:pPr>
    </w:p>
    <w:p w:rsidR="00241198" w:rsidRPr="0034643A" w:rsidRDefault="00241198" w:rsidP="00241198">
      <w:pPr>
        <w:pStyle w:val="410"/>
        <w:keepNext/>
        <w:keepLines/>
        <w:shd w:val="clear" w:color="auto" w:fill="auto"/>
        <w:spacing w:line="240" w:lineRule="auto"/>
        <w:ind w:left="-567" w:firstLine="425"/>
        <w:jc w:val="center"/>
        <w:rPr>
          <w:rFonts w:ascii="Times New Roman" w:hAnsi="Times New Roman"/>
          <w:i/>
          <w:sz w:val="24"/>
          <w:szCs w:val="24"/>
        </w:rPr>
      </w:pPr>
      <w:r w:rsidRPr="0034643A">
        <w:rPr>
          <w:rFonts w:ascii="Times New Roman" w:hAnsi="Times New Roman"/>
          <w:i/>
          <w:sz w:val="24"/>
          <w:szCs w:val="24"/>
        </w:rPr>
        <w:t>План мероприятий по направлению «Воспитание гражданственности, патриотизма, уважения к правам, свободам и обязанностям человека»</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1417"/>
        <w:gridCol w:w="992"/>
        <w:gridCol w:w="2836"/>
      </w:tblGrid>
      <w:tr w:rsidR="00241198" w:rsidRPr="0034643A" w:rsidTr="00241198">
        <w:trPr>
          <w:trHeight w:val="163"/>
        </w:trPr>
        <w:tc>
          <w:tcPr>
            <w:tcW w:w="709" w:type="dxa"/>
          </w:tcPr>
          <w:p w:rsidR="00241198" w:rsidRPr="0034643A" w:rsidRDefault="00241198" w:rsidP="00241198">
            <w:pPr>
              <w:spacing w:after="0" w:line="240" w:lineRule="auto"/>
              <w:ind w:left="-108" w:right="-108"/>
              <w:rPr>
                <w:rFonts w:ascii="Times New Roman" w:hAnsi="Times New Roman" w:cs="Times New Roman"/>
                <w:b/>
                <w:bCs/>
                <w:sz w:val="24"/>
                <w:szCs w:val="24"/>
              </w:rPr>
            </w:pPr>
            <w:r w:rsidRPr="0034643A">
              <w:rPr>
                <w:rFonts w:ascii="Times New Roman" w:hAnsi="Times New Roman" w:cs="Times New Roman"/>
                <w:b/>
                <w:bCs/>
                <w:sz w:val="24"/>
                <w:szCs w:val="24"/>
              </w:rPr>
              <w:t>№п/п</w:t>
            </w:r>
          </w:p>
        </w:tc>
        <w:tc>
          <w:tcPr>
            <w:tcW w:w="4253"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Мероприятия</w:t>
            </w:r>
          </w:p>
        </w:tc>
        <w:tc>
          <w:tcPr>
            <w:tcW w:w="1417"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Сроки</w:t>
            </w:r>
          </w:p>
        </w:tc>
        <w:tc>
          <w:tcPr>
            <w:tcW w:w="992" w:type="dxa"/>
          </w:tcPr>
          <w:p w:rsidR="00241198" w:rsidRPr="0034643A" w:rsidRDefault="00241198" w:rsidP="00241198">
            <w:pPr>
              <w:spacing w:after="0" w:line="240" w:lineRule="auto"/>
              <w:ind w:right="-108"/>
              <w:rPr>
                <w:rFonts w:ascii="Times New Roman" w:hAnsi="Times New Roman" w:cs="Times New Roman"/>
                <w:b/>
                <w:bCs/>
                <w:sz w:val="24"/>
                <w:szCs w:val="24"/>
              </w:rPr>
            </w:pPr>
            <w:r w:rsidRPr="0034643A">
              <w:rPr>
                <w:rFonts w:ascii="Times New Roman" w:hAnsi="Times New Roman" w:cs="Times New Roman"/>
                <w:b/>
                <w:bCs/>
                <w:sz w:val="24"/>
                <w:szCs w:val="24"/>
              </w:rPr>
              <w:t>Классы</w:t>
            </w:r>
          </w:p>
        </w:tc>
        <w:tc>
          <w:tcPr>
            <w:tcW w:w="2836" w:type="dxa"/>
          </w:tcPr>
          <w:p w:rsidR="00241198" w:rsidRPr="0034643A" w:rsidRDefault="00241198" w:rsidP="00241198">
            <w:pPr>
              <w:spacing w:after="0" w:line="240" w:lineRule="auto"/>
              <w:rPr>
                <w:rFonts w:ascii="Times New Roman" w:hAnsi="Times New Roman" w:cs="Times New Roman"/>
                <w:b/>
                <w:bCs/>
                <w:sz w:val="24"/>
                <w:szCs w:val="24"/>
              </w:rPr>
            </w:pPr>
            <w:r w:rsidRPr="0034643A">
              <w:rPr>
                <w:rFonts w:ascii="Times New Roman" w:hAnsi="Times New Roman" w:cs="Times New Roman"/>
                <w:b/>
                <w:bCs/>
                <w:sz w:val="24"/>
                <w:szCs w:val="24"/>
              </w:rPr>
              <w:t>Ответственный</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lang w:val="en-US"/>
              </w:rPr>
            </w:pPr>
            <w:r w:rsidRPr="0034643A">
              <w:rPr>
                <w:rFonts w:ascii="Times New Roman" w:hAnsi="Times New Roman" w:cs="Times New Roman"/>
                <w:sz w:val="24"/>
                <w:szCs w:val="24"/>
                <w:lang w:val="en-US"/>
              </w:rPr>
              <w:t>1</w:t>
            </w:r>
          </w:p>
        </w:tc>
        <w:tc>
          <w:tcPr>
            <w:tcW w:w="4253" w:type="dxa"/>
          </w:tcPr>
          <w:p w:rsidR="00241198" w:rsidRPr="0034643A" w:rsidRDefault="00241198" w:rsidP="00241198">
            <w:pPr>
              <w:pStyle w:val="a3"/>
              <w:spacing w:before="0" w:beforeAutospacing="0" w:after="0" w:afterAutospacing="0"/>
              <w:ind w:right="57"/>
            </w:pPr>
            <w:r w:rsidRPr="0034643A">
              <w:t>70-летие Победы в войне с милитаристской Японией. Единый урок  «Встреча с Подвигом»</w:t>
            </w:r>
          </w:p>
        </w:tc>
        <w:tc>
          <w:tcPr>
            <w:tcW w:w="1417" w:type="dxa"/>
          </w:tcPr>
          <w:p w:rsidR="00241198" w:rsidRPr="0034643A" w:rsidRDefault="004E4A56"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Учителя истории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 xml:space="preserve">4.09.День воинской славы России.  Куликовская битва/1380/ </w:t>
            </w:r>
          </w:p>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Бородинское сражение /1812/</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сентябрь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rPr>
                <w:rFonts w:ascii="Times New Roman" w:hAnsi="Times New Roman" w:cs="Times New Roman"/>
                <w:b/>
                <w:sz w:val="24"/>
                <w:szCs w:val="24"/>
              </w:rPr>
            </w:pPr>
            <w:r w:rsidRPr="0034643A">
              <w:rPr>
                <w:rFonts w:ascii="Times New Roman" w:hAnsi="Times New Roman" w:cs="Times New Roman"/>
                <w:sz w:val="24"/>
                <w:szCs w:val="24"/>
              </w:rPr>
              <w:t>Кл.</w:t>
            </w:r>
            <w:r>
              <w:rPr>
                <w:rFonts w:ascii="Times New Roman" w:hAnsi="Times New Roman" w:cs="Times New Roman"/>
                <w:sz w:val="24"/>
                <w:szCs w:val="24"/>
              </w:rPr>
              <w:t xml:space="preserve"> </w:t>
            </w:r>
            <w:r w:rsidRPr="0034643A">
              <w:rPr>
                <w:rFonts w:ascii="Times New Roman" w:hAnsi="Times New Roman" w:cs="Times New Roman"/>
                <w:sz w:val="24"/>
                <w:szCs w:val="24"/>
              </w:rPr>
              <w:t>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3</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День гражданской обороны «Школа безопасности»</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05.10</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FC2EB6">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pacing w:val="-2"/>
                <w:sz w:val="24"/>
                <w:szCs w:val="24"/>
              </w:rPr>
              <w:t>Педагог-организатор, учитель ОБЖ</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4</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10.11 Всемирный день молодёжи. День прав человека.</w:t>
            </w:r>
          </w:p>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(Всемирная декларация прав        человека принята в 1948 г.)</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ноябрь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lastRenderedPageBreak/>
              <w:t>5</w:t>
            </w:r>
          </w:p>
        </w:tc>
        <w:tc>
          <w:tcPr>
            <w:tcW w:w="4253"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День народного единства. Конкурс творческих работ «Не забудет наш народ доблесть русских воевод!»</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ноябрь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241198">
            <w:pPr>
              <w:shd w:val="clear" w:color="auto" w:fill="FFFFFF"/>
              <w:spacing w:after="0" w:line="240" w:lineRule="auto"/>
              <w:ind w:hanging="202"/>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40" w:lineRule="auto"/>
              <w:ind w:hanging="202"/>
              <w:rPr>
                <w:rFonts w:ascii="Times New Roman" w:hAnsi="Times New Roman" w:cs="Times New Roman"/>
                <w:sz w:val="24"/>
                <w:szCs w:val="24"/>
              </w:rPr>
            </w:pPr>
            <w:r w:rsidRPr="0034643A">
              <w:rPr>
                <w:rFonts w:ascii="Times New Roman" w:hAnsi="Times New Roman" w:cs="Times New Roman"/>
                <w:spacing w:val="-2"/>
                <w:sz w:val="24"/>
                <w:szCs w:val="24"/>
              </w:rPr>
              <w:t>Педагог-организатор,</w:t>
            </w:r>
          </w:p>
          <w:p w:rsidR="00241198" w:rsidRPr="0034643A" w:rsidRDefault="00241198" w:rsidP="00241198">
            <w:pPr>
              <w:shd w:val="clear" w:color="auto" w:fill="FFFFFF"/>
              <w:spacing w:after="0" w:line="240" w:lineRule="auto"/>
              <w:ind w:hanging="202"/>
              <w:rPr>
                <w:rFonts w:ascii="Times New Roman" w:hAnsi="Times New Roman" w:cs="Times New Roman"/>
                <w:bCs/>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6</w:t>
            </w:r>
          </w:p>
        </w:tc>
        <w:tc>
          <w:tcPr>
            <w:tcW w:w="4253" w:type="dxa"/>
          </w:tcPr>
          <w:p w:rsidR="00241198" w:rsidRPr="0034643A" w:rsidRDefault="00241198" w:rsidP="00241198">
            <w:pPr>
              <w:spacing w:after="0" w:line="240" w:lineRule="auto"/>
              <w:rPr>
                <w:rFonts w:ascii="Times New Roman" w:hAnsi="Times New Roman" w:cs="Times New Roman"/>
                <w:bCs/>
                <w:sz w:val="24"/>
                <w:szCs w:val="24"/>
              </w:rPr>
            </w:pPr>
            <w:r w:rsidRPr="0034643A">
              <w:rPr>
                <w:rFonts w:ascii="Times New Roman" w:hAnsi="Times New Roman" w:cs="Times New Roman"/>
                <w:bCs/>
                <w:sz w:val="24"/>
                <w:szCs w:val="24"/>
              </w:rPr>
              <w:t>Общешкольный классный час: «Основной закон государства»</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ноябрь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rPr>
                <w:rFonts w:ascii="Times New Roman" w:hAnsi="Times New Roman" w:cs="Times New Roman"/>
                <w:bCs/>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7</w:t>
            </w:r>
          </w:p>
        </w:tc>
        <w:tc>
          <w:tcPr>
            <w:tcW w:w="4253" w:type="dxa"/>
          </w:tcPr>
          <w:p w:rsidR="00241198" w:rsidRPr="0034643A" w:rsidRDefault="00241198" w:rsidP="00241198">
            <w:pPr>
              <w:spacing w:after="0" w:line="240" w:lineRule="auto"/>
              <w:ind w:left="-108" w:right="-108"/>
              <w:rPr>
                <w:rFonts w:ascii="Times New Roman" w:hAnsi="Times New Roman" w:cs="Times New Roman"/>
                <w:sz w:val="24"/>
                <w:szCs w:val="24"/>
              </w:rPr>
            </w:pPr>
            <w:r w:rsidRPr="0034643A">
              <w:rPr>
                <w:rFonts w:ascii="Times New Roman" w:hAnsi="Times New Roman" w:cs="Times New Roman"/>
                <w:sz w:val="24"/>
                <w:szCs w:val="24"/>
              </w:rPr>
              <w:t>Годовщина начала Нюрнбергского процесса. Единый урок «Суд народов приговаривает»</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20.11</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Учителя истории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8</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Месячник гражданско-пра</w:t>
            </w:r>
            <w:r w:rsidRPr="0034643A">
              <w:rPr>
                <w:rFonts w:ascii="Times New Roman" w:hAnsi="Times New Roman" w:cs="Times New Roman"/>
                <w:sz w:val="24"/>
                <w:szCs w:val="24"/>
              </w:rPr>
              <w:t>во</w:t>
            </w:r>
            <w:r>
              <w:rPr>
                <w:rFonts w:ascii="Times New Roman" w:hAnsi="Times New Roman" w:cs="Times New Roman"/>
                <w:sz w:val="24"/>
                <w:szCs w:val="24"/>
              </w:rPr>
              <w:t>во</w:t>
            </w:r>
            <w:r w:rsidRPr="0034643A">
              <w:rPr>
                <w:rFonts w:ascii="Times New Roman" w:hAnsi="Times New Roman" w:cs="Times New Roman"/>
                <w:sz w:val="24"/>
                <w:szCs w:val="24"/>
              </w:rPr>
              <w:t>го воспитания</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декабрь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hd w:val="clear" w:color="auto" w:fill="FFFFFF"/>
              <w:spacing w:after="0" w:line="240" w:lineRule="auto"/>
              <w:ind w:left="176" w:hanging="202"/>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40" w:lineRule="auto"/>
              <w:ind w:hanging="202"/>
              <w:rPr>
                <w:rFonts w:ascii="Times New Roman" w:hAnsi="Times New Roman" w:cs="Times New Roman"/>
                <w:sz w:val="24"/>
                <w:szCs w:val="24"/>
              </w:rPr>
            </w:pPr>
            <w:r w:rsidRPr="0034643A">
              <w:rPr>
                <w:rFonts w:ascii="Times New Roman" w:hAnsi="Times New Roman" w:cs="Times New Roman"/>
                <w:spacing w:val="-2"/>
                <w:sz w:val="24"/>
                <w:szCs w:val="24"/>
              </w:rPr>
              <w:t>Педагог-организатор,</w:t>
            </w:r>
          </w:p>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9</w:t>
            </w:r>
          </w:p>
        </w:tc>
        <w:tc>
          <w:tcPr>
            <w:tcW w:w="4253" w:type="dxa"/>
          </w:tcPr>
          <w:p w:rsidR="00241198" w:rsidRPr="0034643A" w:rsidRDefault="00241198" w:rsidP="00FC2EB6">
            <w:pPr>
              <w:spacing w:after="0" w:line="216" w:lineRule="auto"/>
              <w:ind w:left="-108" w:right="-108"/>
              <w:rPr>
                <w:rFonts w:ascii="Times New Roman" w:hAnsi="Times New Roman" w:cs="Times New Roman"/>
              </w:rPr>
            </w:pPr>
            <w:r w:rsidRPr="0034643A">
              <w:rPr>
                <w:rFonts w:ascii="Times New Roman" w:hAnsi="Times New Roman" w:cs="Times New Roman"/>
              </w:rPr>
              <w:t>День прав человека. Классные часы на тему:</w:t>
            </w:r>
          </w:p>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«Я-маленький гражданин своей страны»</w:t>
            </w:r>
          </w:p>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«Права, обязанности и ответственность».</w:t>
            </w:r>
          </w:p>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Беседа с представителями социальных служб</w:t>
            </w:r>
          </w:p>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Выставка литературы по данной теме в школьной библиотеке</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Начало декабря</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spacing w:val="-2"/>
                <w:sz w:val="24"/>
                <w:szCs w:val="24"/>
              </w:rPr>
            </w:pPr>
            <w:r w:rsidRPr="0034643A">
              <w:rPr>
                <w:rFonts w:ascii="Times New Roman" w:hAnsi="Times New Roman" w:cs="Times New Roman"/>
                <w:sz w:val="24"/>
                <w:szCs w:val="24"/>
              </w:rPr>
              <w:t xml:space="preserve">Зам. директора </w:t>
            </w:r>
            <w:r w:rsidRPr="0034643A">
              <w:rPr>
                <w:rFonts w:ascii="Times New Roman" w:hAnsi="Times New Roman" w:cs="Times New Roman"/>
                <w:spacing w:val="-2"/>
                <w:sz w:val="24"/>
                <w:szCs w:val="24"/>
              </w:rPr>
              <w:t>по ВР,</w:t>
            </w:r>
          </w:p>
          <w:p w:rsidR="00241198" w:rsidRPr="0034643A" w:rsidRDefault="00241198" w:rsidP="00FC2EB6">
            <w:pPr>
              <w:shd w:val="clear" w:color="auto" w:fill="FFFFFF"/>
              <w:spacing w:after="0" w:line="216" w:lineRule="auto"/>
              <w:rPr>
                <w:rFonts w:ascii="Times New Roman" w:hAnsi="Times New Roman" w:cs="Times New Roman"/>
                <w:bCs/>
                <w:sz w:val="24"/>
                <w:szCs w:val="24"/>
              </w:rPr>
            </w:pPr>
            <w:r w:rsidRPr="0034643A">
              <w:rPr>
                <w:rFonts w:ascii="Times New Roman" w:hAnsi="Times New Roman" w:cs="Times New Roman"/>
                <w:spacing w:val="-2"/>
                <w:sz w:val="24"/>
                <w:szCs w:val="24"/>
              </w:rPr>
              <w:t>кл. руководители, библиотекарь</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10</w:t>
            </w:r>
          </w:p>
        </w:tc>
        <w:tc>
          <w:tcPr>
            <w:tcW w:w="4253" w:type="dxa"/>
          </w:tcPr>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День неизвестного солдата</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3 декабря</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 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11</w:t>
            </w:r>
          </w:p>
        </w:tc>
        <w:tc>
          <w:tcPr>
            <w:tcW w:w="4253" w:type="dxa"/>
          </w:tcPr>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День Конституции Российской Федерации. Единый урок. Выставка литературы по данной теме в школьной библиотеке</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11.12</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hd w:val="clear" w:color="auto" w:fill="FFFFFF"/>
              <w:snapToGrid w:val="0"/>
              <w:spacing w:after="0" w:line="216" w:lineRule="auto"/>
              <w:ind w:left="-108"/>
              <w:rPr>
                <w:rFonts w:ascii="Times New Roman" w:hAnsi="Times New Roman" w:cs="Times New Roman"/>
              </w:rPr>
            </w:pPr>
            <w:r w:rsidRPr="0034643A">
              <w:rPr>
                <w:rFonts w:ascii="Times New Roman" w:hAnsi="Times New Roman" w:cs="Times New Roman"/>
              </w:rPr>
              <w:t>Учителя истории</w:t>
            </w:r>
          </w:p>
          <w:p w:rsidR="00241198" w:rsidRPr="0034643A" w:rsidRDefault="00241198" w:rsidP="00FC2EB6">
            <w:pPr>
              <w:shd w:val="clear" w:color="auto" w:fill="FFFFFF"/>
              <w:snapToGrid w:val="0"/>
              <w:spacing w:after="0" w:line="216" w:lineRule="auto"/>
              <w:ind w:left="-108"/>
              <w:rPr>
                <w:rFonts w:ascii="Times New Roman" w:hAnsi="Times New Roman" w:cs="Times New Roman"/>
                <w:sz w:val="24"/>
                <w:szCs w:val="24"/>
              </w:rPr>
            </w:pPr>
            <w:r w:rsidRPr="0034643A">
              <w:rPr>
                <w:rFonts w:ascii="Times New Roman" w:hAnsi="Times New Roman" w:cs="Times New Roman"/>
              </w:rPr>
              <w:t>Зам. директора по ВР, кл.руководители, библиотекарь</w:t>
            </w:r>
          </w:p>
        </w:tc>
      </w:tr>
      <w:tr w:rsidR="00241198" w:rsidRPr="0034643A" w:rsidTr="00241198">
        <w:trPr>
          <w:trHeight w:val="166"/>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12</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День Республики Крым 20.01</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январь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 руководители</w:t>
            </w:r>
          </w:p>
          <w:p w:rsidR="00241198" w:rsidRPr="0034643A" w:rsidRDefault="00241198" w:rsidP="00FC2EB6">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Учителя истории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13</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 xml:space="preserve">День воинской славы России. </w:t>
            </w:r>
          </w:p>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Снятие блокады Ленинграда 27.01</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январь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 руководители</w:t>
            </w:r>
          </w:p>
          <w:p w:rsidR="00241198" w:rsidRPr="0034643A" w:rsidRDefault="00241198" w:rsidP="00FC2EB6">
            <w:pPr>
              <w:shd w:val="clear" w:color="auto" w:fill="FFFFFF"/>
              <w:snapToGrid w:val="0"/>
              <w:spacing w:after="0" w:line="216" w:lineRule="auto"/>
              <w:rPr>
                <w:rFonts w:ascii="Times New Roman" w:hAnsi="Times New Roman" w:cs="Times New Roman"/>
                <w:sz w:val="24"/>
                <w:szCs w:val="24"/>
              </w:rPr>
            </w:pPr>
            <w:r w:rsidRPr="0034643A">
              <w:rPr>
                <w:rFonts w:ascii="Times New Roman" w:hAnsi="Times New Roman" w:cs="Times New Roman"/>
                <w:sz w:val="24"/>
                <w:szCs w:val="24"/>
              </w:rPr>
              <w:t>Учителя истории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14</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Выставка рисунков на военно-патриотическую тематику</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b/>
                <w:sz w:val="24"/>
                <w:szCs w:val="24"/>
              </w:rPr>
            </w:pPr>
            <w:r w:rsidRPr="0034643A">
              <w:rPr>
                <w:rFonts w:ascii="Times New Roman" w:hAnsi="Times New Roman" w:cs="Times New Roman"/>
                <w:spacing w:val="-1"/>
                <w:sz w:val="24"/>
                <w:szCs w:val="24"/>
              </w:rPr>
              <w:t>Зам. директора по ВР, педагог - организатор</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15</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России верные сыны» (встреча с работниками военкомата, ветеранами войны, воинами - афганцами)</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b/>
                <w:sz w:val="24"/>
                <w:szCs w:val="24"/>
              </w:rPr>
            </w:pPr>
            <w:r w:rsidRPr="0034643A">
              <w:rPr>
                <w:rFonts w:ascii="Times New Roman" w:hAnsi="Times New Roman" w:cs="Times New Roman"/>
                <w:spacing w:val="-1"/>
                <w:sz w:val="24"/>
                <w:szCs w:val="24"/>
              </w:rPr>
              <w:t>Зам. директора по ВР, педагог - организатор</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16</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Ваше слово, ветераны!» (встречи с ветеранами ВОВ)</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b/>
                <w:sz w:val="24"/>
                <w:szCs w:val="24"/>
              </w:rPr>
            </w:pPr>
            <w:r w:rsidRPr="0034643A">
              <w:rPr>
                <w:rFonts w:ascii="Times New Roman" w:hAnsi="Times New Roman" w:cs="Times New Roman"/>
                <w:sz w:val="24"/>
                <w:szCs w:val="24"/>
              </w:rPr>
              <w:t>Кл.руководители</w:t>
            </w:r>
          </w:p>
        </w:tc>
      </w:tr>
      <w:tr w:rsidR="00241198" w:rsidRPr="0034643A" w:rsidTr="00241198">
        <w:trPr>
          <w:trHeight w:val="163"/>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17</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Конкурс военной песни и строя</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hd w:val="clear" w:color="auto" w:fill="FFFFFF"/>
              <w:spacing w:after="0" w:line="216" w:lineRule="auto"/>
              <w:ind w:left="-108" w:right="-107"/>
              <w:rPr>
                <w:rFonts w:ascii="Times New Roman" w:hAnsi="Times New Roman" w:cs="Times New Roman"/>
                <w:bCs/>
                <w:sz w:val="24"/>
                <w:szCs w:val="24"/>
              </w:rPr>
            </w:pPr>
            <w:r w:rsidRPr="0034643A">
              <w:rPr>
                <w:rFonts w:ascii="Times New Roman" w:hAnsi="Times New Roman" w:cs="Times New Roman"/>
                <w:bCs/>
                <w:sz w:val="24"/>
                <w:szCs w:val="24"/>
              </w:rPr>
              <w:t>педагог-организатор</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18</w:t>
            </w:r>
          </w:p>
        </w:tc>
        <w:tc>
          <w:tcPr>
            <w:tcW w:w="4253" w:type="dxa"/>
          </w:tcPr>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Классные часы: «Вам защищать Родину»</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FC2EB6">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tc>
      </w:tr>
      <w:tr w:rsidR="00241198" w:rsidRPr="0034643A" w:rsidTr="00241198">
        <w:trPr>
          <w:trHeight w:val="407"/>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19</w:t>
            </w:r>
          </w:p>
        </w:tc>
        <w:tc>
          <w:tcPr>
            <w:tcW w:w="4253" w:type="dxa"/>
          </w:tcPr>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 xml:space="preserve">День защитника отечества </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4"/>
                <w:szCs w:val="24"/>
              </w:rPr>
              <w:t xml:space="preserve">Уроки </w:t>
            </w:r>
            <w:r w:rsidRPr="0034643A">
              <w:rPr>
                <w:rFonts w:ascii="Times New Roman" w:hAnsi="Times New Roman" w:cs="Times New Roman"/>
                <w:sz w:val="23"/>
                <w:szCs w:val="23"/>
              </w:rPr>
              <w:t>мужества</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3"/>
                <w:szCs w:val="23"/>
              </w:rPr>
              <w:t>- «Я помню! Я горжусь!» Памяти дедушки посвящается.</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3"/>
                <w:szCs w:val="23"/>
              </w:rPr>
              <w:t>- «Войны не знали мы, но всё же…»</w:t>
            </w:r>
          </w:p>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3"/>
                <w:szCs w:val="23"/>
              </w:rPr>
              <w:t>- «Нам этот мир завещано</w:t>
            </w:r>
            <w:r w:rsidRPr="0034643A">
              <w:rPr>
                <w:rFonts w:ascii="Times New Roman" w:hAnsi="Times New Roman" w:cs="Times New Roman"/>
                <w:sz w:val="24"/>
                <w:szCs w:val="24"/>
              </w:rPr>
              <w:t xml:space="preserve"> беречь»</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23 февраля</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20</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Проведение кл.часов, устных журналов, бесед на военную тематику.</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21</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Дни Воинской славы- уроки мужества согласно датам</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февраль</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22</w:t>
            </w:r>
          </w:p>
        </w:tc>
        <w:tc>
          <w:tcPr>
            <w:tcW w:w="4253" w:type="dxa"/>
          </w:tcPr>
          <w:p w:rsidR="00241198" w:rsidRPr="0034643A" w:rsidRDefault="00241198" w:rsidP="00FC2EB6">
            <w:pPr>
              <w:spacing w:after="0" w:line="216" w:lineRule="auto"/>
              <w:ind w:left="-108" w:right="-108"/>
              <w:rPr>
                <w:rFonts w:ascii="Times New Roman" w:hAnsi="Times New Roman" w:cs="Times New Roman"/>
                <w:sz w:val="24"/>
                <w:szCs w:val="24"/>
              </w:rPr>
            </w:pPr>
            <w:r w:rsidRPr="0034643A">
              <w:rPr>
                <w:rFonts w:ascii="Times New Roman" w:hAnsi="Times New Roman" w:cs="Times New Roman"/>
                <w:sz w:val="24"/>
                <w:szCs w:val="24"/>
              </w:rPr>
              <w:t>Есть такая профессия - Родину защищать» (встречи с офицерами армии)</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март</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FC2EB6">
            <w:pPr>
              <w:shd w:val="clear" w:color="auto" w:fill="FFFFFF"/>
              <w:spacing w:after="0" w:line="216" w:lineRule="auto"/>
              <w:rPr>
                <w:rFonts w:ascii="Times New Roman" w:hAnsi="Times New Roman" w:cs="Times New Roman"/>
                <w:sz w:val="24"/>
                <w:szCs w:val="24"/>
              </w:rPr>
            </w:pPr>
            <w:r w:rsidRPr="0034643A">
              <w:rPr>
                <w:rFonts w:ascii="Times New Roman" w:hAnsi="Times New Roman" w:cs="Times New Roman"/>
                <w:spacing w:val="-2"/>
                <w:sz w:val="24"/>
                <w:szCs w:val="24"/>
              </w:rPr>
              <w:t xml:space="preserve">Зам. директора по ВР, </w:t>
            </w:r>
            <w:r w:rsidRPr="0034643A">
              <w:rPr>
                <w:rFonts w:ascii="Times New Roman" w:hAnsi="Times New Roman" w:cs="Times New Roman"/>
                <w:sz w:val="24"/>
                <w:szCs w:val="24"/>
              </w:rPr>
              <w:t>кл. 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23</w:t>
            </w:r>
          </w:p>
        </w:tc>
        <w:tc>
          <w:tcPr>
            <w:tcW w:w="4253"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День воссоединения Крыма с Россией Единый урок «Крым и Россия – общая судьба»</w:t>
            </w:r>
          </w:p>
        </w:tc>
        <w:tc>
          <w:tcPr>
            <w:tcW w:w="1417"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16 марта</w:t>
            </w:r>
          </w:p>
        </w:tc>
        <w:tc>
          <w:tcPr>
            <w:tcW w:w="992" w:type="dxa"/>
          </w:tcPr>
          <w:p w:rsidR="00241198" w:rsidRPr="0034643A" w:rsidRDefault="00241198" w:rsidP="00FC2EB6">
            <w:pPr>
              <w:spacing w:after="0" w:line="216"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Merge w:val="restart"/>
          </w:tcPr>
          <w:p w:rsidR="00241198" w:rsidRPr="0034643A" w:rsidRDefault="00241198" w:rsidP="00FC2EB6">
            <w:pPr>
              <w:shd w:val="clear" w:color="auto" w:fill="FFFFFF"/>
              <w:spacing w:after="0" w:line="216" w:lineRule="auto"/>
              <w:ind w:left="-108" w:right="-107"/>
              <w:rPr>
                <w:rFonts w:ascii="Times New Roman" w:hAnsi="Times New Roman" w:cs="Times New Roman"/>
                <w:spacing w:val="-2"/>
              </w:rPr>
            </w:pPr>
            <w:r w:rsidRPr="0034643A">
              <w:rPr>
                <w:rFonts w:ascii="Times New Roman" w:hAnsi="Times New Roman" w:cs="Times New Roman"/>
                <w:spacing w:val="-2"/>
              </w:rPr>
              <w:t xml:space="preserve">Зам. директора по ВР, </w:t>
            </w:r>
            <w:r w:rsidRPr="0034643A">
              <w:rPr>
                <w:rFonts w:ascii="Times New Roman" w:hAnsi="Times New Roman" w:cs="Times New Roman"/>
              </w:rPr>
              <w:t>кл. руководители, педагог-организатор, учителя истории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24</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День Конституции Республики Крым Единый урок «Я и Закон»</w:t>
            </w:r>
          </w:p>
        </w:tc>
        <w:tc>
          <w:tcPr>
            <w:tcW w:w="1417" w:type="dxa"/>
          </w:tcPr>
          <w:p w:rsidR="00241198" w:rsidRPr="0034643A" w:rsidRDefault="00241198" w:rsidP="00241198">
            <w:pPr>
              <w:spacing w:after="0" w:line="240" w:lineRule="auto"/>
              <w:rPr>
                <w:rFonts w:ascii="Times New Roman" w:hAnsi="Times New Roman" w:cs="Times New Roman"/>
                <w:sz w:val="24"/>
                <w:szCs w:val="24"/>
                <w:lang w:val="en-US"/>
              </w:rPr>
            </w:pPr>
            <w:r w:rsidRPr="0034643A">
              <w:rPr>
                <w:rFonts w:ascii="Times New Roman" w:hAnsi="Times New Roman" w:cs="Times New Roman"/>
                <w:sz w:val="24"/>
                <w:szCs w:val="24"/>
                <w:lang w:val="en-US"/>
              </w:rPr>
              <w:t>11.04</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Merge/>
          </w:tcPr>
          <w:p w:rsidR="00241198" w:rsidRPr="0034643A" w:rsidRDefault="00241198" w:rsidP="00241198">
            <w:pPr>
              <w:shd w:val="clear" w:color="auto" w:fill="FFFFFF"/>
              <w:spacing w:after="0" w:line="240" w:lineRule="auto"/>
              <w:ind w:left="-108" w:right="-107"/>
              <w:rPr>
                <w:rFonts w:ascii="Times New Roman" w:hAnsi="Times New Roman" w:cs="Times New Roman"/>
                <w:spacing w:val="-2"/>
              </w:rPr>
            </w:pP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25</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Участие в городском этапе военно-патриотической спортивно-</w:t>
            </w:r>
            <w:r w:rsidRPr="0034643A">
              <w:rPr>
                <w:rFonts w:ascii="Times New Roman" w:hAnsi="Times New Roman" w:cs="Times New Roman"/>
                <w:sz w:val="24"/>
                <w:szCs w:val="24"/>
              </w:rPr>
              <w:lastRenderedPageBreak/>
              <w:t xml:space="preserve">прикладной игре « </w:t>
            </w:r>
            <w:r>
              <w:rPr>
                <w:rFonts w:ascii="Times New Roman" w:hAnsi="Times New Roman" w:cs="Times New Roman"/>
                <w:sz w:val="24"/>
                <w:szCs w:val="24"/>
              </w:rPr>
              <w:t>Победа»</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lastRenderedPageBreak/>
              <w:t>апрель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rPr>
                <w:rFonts w:ascii="Times New Roman" w:hAnsi="Times New Roman" w:cs="Times New Roman"/>
                <w:b/>
                <w:sz w:val="24"/>
                <w:szCs w:val="24"/>
              </w:rPr>
            </w:pPr>
            <w:r w:rsidRPr="0034643A">
              <w:rPr>
                <w:rFonts w:ascii="Times New Roman" w:hAnsi="Times New Roman" w:cs="Times New Roman"/>
                <w:sz w:val="24"/>
                <w:szCs w:val="24"/>
              </w:rPr>
              <w:t>Зам. директора по ВР, кл.руководители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lastRenderedPageBreak/>
              <w:t>26</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День освобождения Ялты от немецко-фашистских захватчиков</w:t>
            </w:r>
          </w:p>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Возложение цветов на холме славы</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16 апреля</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rPr>
                <w:rFonts w:ascii="Times New Roman" w:hAnsi="Times New Roman" w:cs="Times New Roman"/>
                <w:sz w:val="24"/>
                <w:szCs w:val="24"/>
              </w:rPr>
            </w:pPr>
            <w:r w:rsidRPr="0034643A">
              <w:rPr>
                <w:rFonts w:ascii="Times New Roman" w:hAnsi="Times New Roman" w:cs="Times New Roman"/>
                <w:sz w:val="24"/>
                <w:szCs w:val="24"/>
              </w:rPr>
              <w:t>Зам. директора по ВР, кл.руководители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27</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День космонавтики проведение классных часов</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апрель</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ind w:left="-108"/>
              <w:rPr>
                <w:rFonts w:ascii="Times New Roman" w:hAnsi="Times New Roman" w:cs="Times New Roman"/>
              </w:rPr>
            </w:pPr>
            <w:r w:rsidRPr="0034643A">
              <w:rPr>
                <w:rFonts w:ascii="Times New Roman" w:hAnsi="Times New Roman" w:cs="Times New Roman"/>
                <w:spacing w:val="-2"/>
              </w:rPr>
              <w:t>Педагог-организатор</w:t>
            </w:r>
          </w:p>
          <w:p w:rsidR="00241198" w:rsidRPr="0034643A" w:rsidRDefault="00241198" w:rsidP="00241198">
            <w:pPr>
              <w:shd w:val="clear" w:color="auto" w:fill="FFFFFF"/>
              <w:spacing w:after="0" w:line="240" w:lineRule="auto"/>
              <w:ind w:left="-108"/>
              <w:rPr>
                <w:rFonts w:ascii="Times New Roman" w:hAnsi="Times New Roman" w:cs="Times New Roman"/>
                <w:sz w:val="24"/>
                <w:szCs w:val="24"/>
              </w:rPr>
            </w:pPr>
            <w:r w:rsidRPr="0034643A">
              <w:rPr>
                <w:rFonts w:ascii="Times New Roman" w:hAnsi="Times New Roman" w:cs="Times New Roman"/>
              </w:rPr>
              <w:t>кл.руководители, учитель физики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28</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«Урок Победы»</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06.09</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vAlign w:val="center"/>
          </w:tcPr>
          <w:p w:rsidR="00241198" w:rsidRPr="0034643A" w:rsidRDefault="00241198" w:rsidP="00241198">
            <w:pPr>
              <w:shd w:val="clear" w:color="auto" w:fill="FFFFFF"/>
              <w:spacing w:after="0" w:line="240" w:lineRule="auto"/>
              <w:rPr>
                <w:rFonts w:ascii="Times New Roman" w:hAnsi="Times New Roman" w:cs="Times New Roman"/>
                <w:spacing w:val="-2"/>
              </w:rPr>
            </w:pPr>
            <w:r w:rsidRPr="0034643A">
              <w:rPr>
                <w:rFonts w:ascii="Times New Roman" w:hAnsi="Times New Roman" w:cs="Times New Roman"/>
                <w:spacing w:val="-2"/>
              </w:rPr>
              <w:t>Зам. директора по ВР,</w:t>
            </w:r>
          </w:p>
          <w:p w:rsidR="00241198" w:rsidRPr="0034643A" w:rsidRDefault="00241198" w:rsidP="00241198">
            <w:pPr>
              <w:shd w:val="clear" w:color="auto" w:fill="FFFFFF"/>
              <w:spacing w:after="0" w:line="240" w:lineRule="auto"/>
              <w:rPr>
                <w:rFonts w:ascii="Times New Roman" w:hAnsi="Times New Roman" w:cs="Times New Roman"/>
              </w:rPr>
            </w:pPr>
            <w:r w:rsidRPr="0034643A">
              <w:rPr>
                <w:rFonts w:ascii="Times New Roman" w:hAnsi="Times New Roman" w:cs="Times New Roman"/>
                <w:spacing w:val="-2"/>
              </w:rPr>
              <w:t>Педагог-организатор</w:t>
            </w:r>
          </w:p>
          <w:p w:rsidR="00241198" w:rsidRPr="0034643A" w:rsidRDefault="00241198" w:rsidP="00241198">
            <w:pPr>
              <w:shd w:val="clear" w:color="auto" w:fill="FFFFFF"/>
              <w:spacing w:after="0" w:line="240" w:lineRule="auto"/>
              <w:rPr>
                <w:rFonts w:ascii="Times New Roman" w:hAnsi="Times New Roman" w:cs="Times New Roman"/>
                <w:spacing w:val="-2"/>
                <w:sz w:val="24"/>
                <w:szCs w:val="24"/>
              </w:rPr>
            </w:pPr>
            <w:r w:rsidRPr="0034643A">
              <w:rPr>
                <w:rFonts w:ascii="Times New Roman" w:hAnsi="Times New Roman" w:cs="Times New Roman"/>
              </w:rPr>
              <w:t>кл.руководители</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29</w:t>
            </w:r>
          </w:p>
        </w:tc>
        <w:tc>
          <w:tcPr>
            <w:tcW w:w="4253" w:type="dxa"/>
          </w:tcPr>
          <w:p w:rsidR="00241198" w:rsidRPr="0034643A" w:rsidRDefault="00241198" w:rsidP="00241198">
            <w:pPr>
              <w:spacing w:after="0" w:line="240" w:lineRule="auto"/>
              <w:ind w:left="-108" w:right="-108"/>
              <w:rPr>
                <w:rFonts w:ascii="Times New Roman" w:hAnsi="Times New Roman" w:cs="Times New Roman"/>
                <w:sz w:val="23"/>
                <w:szCs w:val="23"/>
              </w:rPr>
            </w:pPr>
            <w:r w:rsidRPr="0034643A">
              <w:rPr>
                <w:rFonts w:ascii="Times New Roman" w:hAnsi="Times New Roman" w:cs="Times New Roman"/>
                <w:sz w:val="23"/>
                <w:szCs w:val="23"/>
              </w:rPr>
              <w:t>Акция «Венок памяти»:</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3"/>
                <w:szCs w:val="23"/>
              </w:rPr>
              <w:t>Операция «Ветеран живет рядом» (оказание помощи ветеранам войны);</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3"/>
                <w:szCs w:val="23"/>
              </w:rPr>
              <w:t>«Подвиг в камне и бронзе» - трудовая вахта памяти по благоустройству памятников военной истории;</w:t>
            </w:r>
          </w:p>
          <w:p w:rsidR="00241198" w:rsidRPr="0034643A" w:rsidRDefault="00241198" w:rsidP="00FC2EB6">
            <w:pPr>
              <w:spacing w:after="0" w:line="216" w:lineRule="auto"/>
              <w:ind w:left="-108" w:right="-108"/>
              <w:rPr>
                <w:rFonts w:ascii="Times New Roman" w:hAnsi="Times New Roman" w:cs="Times New Roman"/>
              </w:rPr>
            </w:pPr>
            <w:r w:rsidRPr="0034643A">
              <w:rPr>
                <w:rFonts w:ascii="Times New Roman" w:hAnsi="Times New Roman" w:cs="Times New Roman"/>
                <w:sz w:val="23"/>
                <w:szCs w:val="23"/>
              </w:rPr>
              <w:t xml:space="preserve">Операция «С Днем Победы, ветеран!» </w:t>
            </w:r>
            <w:r w:rsidRPr="0034643A">
              <w:rPr>
                <w:rFonts w:ascii="Times New Roman" w:hAnsi="Times New Roman" w:cs="Times New Roman"/>
              </w:rPr>
              <w:t>(поздравление с праздником ветеранов ВОВ)</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3"/>
                <w:szCs w:val="23"/>
              </w:rPr>
              <w:t>«Поклонимся великим тем годам» - концерт для ветеранов войны, тружеников тыла, детей войны</w:t>
            </w:r>
          </w:p>
          <w:p w:rsidR="00241198" w:rsidRPr="0034643A" w:rsidRDefault="00241198" w:rsidP="00FC2EB6">
            <w:pPr>
              <w:spacing w:after="0" w:line="216" w:lineRule="auto"/>
              <w:ind w:left="-108" w:right="-108"/>
              <w:rPr>
                <w:rFonts w:ascii="Times New Roman" w:hAnsi="Times New Roman" w:cs="Times New Roman"/>
                <w:sz w:val="23"/>
                <w:szCs w:val="23"/>
              </w:rPr>
            </w:pPr>
            <w:r w:rsidRPr="0034643A">
              <w:rPr>
                <w:rFonts w:ascii="Times New Roman" w:hAnsi="Times New Roman" w:cs="Times New Roman"/>
                <w:sz w:val="23"/>
                <w:szCs w:val="23"/>
              </w:rPr>
              <w:t>Выпуск классных тематических стенгазет; Тематические классные часы, уроки мужества</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май</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241198">
            <w:pPr>
              <w:shd w:val="clear" w:color="auto" w:fill="FFFFFF"/>
              <w:spacing w:after="0" w:line="240"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40" w:lineRule="auto"/>
              <w:rPr>
                <w:rFonts w:ascii="Times New Roman" w:hAnsi="Times New Roman" w:cs="Times New Roman"/>
                <w:sz w:val="24"/>
                <w:szCs w:val="24"/>
              </w:rPr>
            </w:pPr>
            <w:r w:rsidRPr="0034643A">
              <w:rPr>
                <w:rFonts w:ascii="Times New Roman" w:hAnsi="Times New Roman" w:cs="Times New Roman"/>
                <w:spacing w:val="-2"/>
                <w:sz w:val="24"/>
                <w:szCs w:val="24"/>
              </w:rPr>
              <w:t>Педагог-организатор</w:t>
            </w:r>
          </w:p>
          <w:p w:rsidR="00241198" w:rsidRPr="0034643A" w:rsidRDefault="00241198" w:rsidP="00241198">
            <w:pPr>
              <w:shd w:val="clear" w:color="auto" w:fill="FFFFFF"/>
              <w:spacing w:after="0" w:line="240" w:lineRule="auto"/>
              <w:rPr>
                <w:rFonts w:ascii="Times New Roman" w:hAnsi="Times New Roman" w:cs="Times New Roman"/>
                <w:b/>
                <w:bCs/>
                <w:sz w:val="24"/>
                <w:szCs w:val="24"/>
              </w:rPr>
            </w:pPr>
            <w:r w:rsidRPr="0034643A">
              <w:rPr>
                <w:rFonts w:ascii="Times New Roman" w:hAnsi="Times New Roman" w:cs="Times New Roman"/>
                <w:sz w:val="24"/>
                <w:szCs w:val="24"/>
              </w:rPr>
              <w:t>кл.руководители</w:t>
            </w:r>
          </w:p>
        </w:tc>
      </w:tr>
      <w:tr w:rsidR="00241198" w:rsidRPr="0034643A" w:rsidTr="00241198">
        <w:trPr>
          <w:trHeight w:val="1287"/>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30</w:t>
            </w:r>
          </w:p>
        </w:tc>
        <w:tc>
          <w:tcPr>
            <w:tcW w:w="4253" w:type="dxa"/>
          </w:tcPr>
          <w:p w:rsidR="00241198" w:rsidRPr="0034643A" w:rsidRDefault="00241198" w:rsidP="00241198">
            <w:pPr>
              <w:spacing w:after="0" w:line="240" w:lineRule="auto"/>
              <w:ind w:left="-108" w:right="-108"/>
              <w:rPr>
                <w:rFonts w:ascii="Times New Roman" w:hAnsi="Times New Roman" w:cs="Times New Roman"/>
                <w:sz w:val="23"/>
                <w:szCs w:val="23"/>
              </w:rPr>
            </w:pPr>
            <w:r w:rsidRPr="0034643A">
              <w:rPr>
                <w:rFonts w:ascii="Times New Roman" w:hAnsi="Times New Roman" w:cs="Times New Roman"/>
                <w:sz w:val="23"/>
                <w:szCs w:val="23"/>
              </w:rPr>
              <w:t>Проведение классного часа-урока мужества: «Пройдут года, пройдут века, а подвиг будет жить всегда»</w:t>
            </w:r>
          </w:p>
          <w:p w:rsidR="00241198" w:rsidRPr="0034643A" w:rsidRDefault="00241198" w:rsidP="00241198">
            <w:pPr>
              <w:spacing w:after="0" w:line="240" w:lineRule="auto"/>
              <w:ind w:left="-108" w:right="-108"/>
              <w:rPr>
                <w:rFonts w:ascii="Times New Roman" w:hAnsi="Times New Roman" w:cs="Times New Roman"/>
                <w:sz w:val="23"/>
                <w:szCs w:val="23"/>
              </w:rPr>
            </w:pPr>
            <w:r w:rsidRPr="0034643A">
              <w:rPr>
                <w:rFonts w:ascii="Times New Roman" w:hAnsi="Times New Roman" w:cs="Times New Roman"/>
                <w:sz w:val="23"/>
                <w:szCs w:val="23"/>
              </w:rPr>
              <w:t>«Никто не забыт, ничто не забыто»</w:t>
            </w:r>
          </w:p>
          <w:p w:rsidR="00241198" w:rsidRPr="0034643A" w:rsidRDefault="00241198" w:rsidP="00241198">
            <w:pPr>
              <w:spacing w:after="0" w:line="240" w:lineRule="auto"/>
              <w:ind w:left="-108" w:right="-108"/>
              <w:rPr>
                <w:rFonts w:ascii="Times New Roman" w:hAnsi="Times New Roman" w:cs="Times New Roman"/>
                <w:sz w:val="23"/>
                <w:szCs w:val="23"/>
              </w:rPr>
            </w:pPr>
            <w:r w:rsidRPr="0034643A">
              <w:rPr>
                <w:rFonts w:ascii="Times New Roman" w:hAnsi="Times New Roman" w:cs="Times New Roman"/>
                <w:sz w:val="23"/>
                <w:szCs w:val="23"/>
              </w:rPr>
              <w:t>Выставка литературы по данной теме в школьной библиотеке</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май</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241198">
            <w:pPr>
              <w:shd w:val="clear" w:color="auto" w:fill="FFFFFF"/>
              <w:spacing w:after="0" w:line="240"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Зам. директора по ВР,</w:t>
            </w:r>
          </w:p>
          <w:p w:rsidR="00241198" w:rsidRPr="0034643A" w:rsidRDefault="00241198" w:rsidP="00241198">
            <w:pPr>
              <w:shd w:val="clear" w:color="auto" w:fill="FFFFFF"/>
              <w:spacing w:after="0" w:line="240"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Педагог-организатор</w:t>
            </w:r>
          </w:p>
          <w:p w:rsidR="00241198" w:rsidRPr="0034643A" w:rsidRDefault="00241198" w:rsidP="00241198">
            <w:pPr>
              <w:shd w:val="clear" w:color="auto" w:fill="FFFFFF"/>
              <w:spacing w:after="0" w:line="240" w:lineRule="auto"/>
              <w:rPr>
                <w:rFonts w:ascii="Times New Roman" w:hAnsi="Times New Roman" w:cs="Times New Roman"/>
                <w:spacing w:val="-2"/>
                <w:sz w:val="24"/>
                <w:szCs w:val="24"/>
              </w:rPr>
            </w:pPr>
            <w:r w:rsidRPr="0034643A">
              <w:rPr>
                <w:rFonts w:ascii="Times New Roman" w:hAnsi="Times New Roman" w:cs="Times New Roman"/>
                <w:spacing w:val="-2"/>
                <w:sz w:val="24"/>
                <w:szCs w:val="24"/>
              </w:rPr>
              <w:t>кл.руководители, библиотекарь</w:t>
            </w:r>
          </w:p>
        </w:tc>
      </w:tr>
      <w:tr w:rsidR="00241198" w:rsidRPr="0034643A" w:rsidTr="00241198">
        <w:trPr>
          <w:trHeight w:val="390"/>
        </w:trPr>
        <w:tc>
          <w:tcPr>
            <w:tcW w:w="709"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31</w:t>
            </w:r>
          </w:p>
        </w:tc>
        <w:tc>
          <w:tcPr>
            <w:tcW w:w="4253"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Участие в возложении цветов к Вечному огню на Холме славы</w:t>
            </w:r>
          </w:p>
        </w:tc>
        <w:tc>
          <w:tcPr>
            <w:tcW w:w="1417"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май</w:t>
            </w:r>
          </w:p>
        </w:tc>
        <w:tc>
          <w:tcPr>
            <w:tcW w:w="992" w:type="dxa"/>
          </w:tcPr>
          <w:p w:rsidR="00241198" w:rsidRPr="0034643A" w:rsidRDefault="00241198" w:rsidP="00241198">
            <w:pPr>
              <w:spacing w:after="0" w:line="240" w:lineRule="auto"/>
              <w:rPr>
                <w:rFonts w:ascii="Times New Roman" w:hAnsi="Times New Roman" w:cs="Times New Roman"/>
                <w:sz w:val="24"/>
                <w:szCs w:val="24"/>
              </w:rPr>
            </w:pPr>
            <w:r w:rsidRPr="0034643A">
              <w:rPr>
                <w:rFonts w:ascii="Times New Roman" w:hAnsi="Times New Roman" w:cs="Times New Roman"/>
                <w:sz w:val="24"/>
                <w:szCs w:val="24"/>
              </w:rPr>
              <w:t>5-</w:t>
            </w:r>
            <w:r>
              <w:rPr>
                <w:rFonts w:ascii="Times New Roman" w:hAnsi="Times New Roman" w:cs="Times New Roman"/>
                <w:sz w:val="24"/>
                <w:szCs w:val="24"/>
              </w:rPr>
              <w:t>8</w:t>
            </w:r>
          </w:p>
        </w:tc>
        <w:tc>
          <w:tcPr>
            <w:tcW w:w="2836" w:type="dxa"/>
          </w:tcPr>
          <w:p w:rsidR="00241198" w:rsidRPr="0034643A" w:rsidRDefault="00241198" w:rsidP="00241198">
            <w:pPr>
              <w:shd w:val="clear" w:color="auto" w:fill="FFFFFF"/>
              <w:snapToGrid w:val="0"/>
              <w:spacing w:after="0" w:line="240" w:lineRule="auto"/>
              <w:rPr>
                <w:rFonts w:ascii="Times New Roman" w:hAnsi="Times New Roman" w:cs="Times New Roman"/>
                <w:sz w:val="24"/>
                <w:szCs w:val="24"/>
              </w:rPr>
            </w:pPr>
            <w:r w:rsidRPr="0034643A">
              <w:rPr>
                <w:rFonts w:ascii="Times New Roman" w:hAnsi="Times New Roman" w:cs="Times New Roman"/>
                <w:sz w:val="24"/>
                <w:szCs w:val="24"/>
              </w:rPr>
              <w:t>Зам. директора по ВР,</w:t>
            </w:r>
          </w:p>
          <w:p w:rsidR="00241198" w:rsidRPr="0034643A" w:rsidRDefault="00241198" w:rsidP="00241198">
            <w:pPr>
              <w:shd w:val="clear" w:color="auto" w:fill="FFFFFF"/>
              <w:snapToGrid w:val="0"/>
              <w:spacing w:after="0" w:line="240" w:lineRule="auto"/>
              <w:rPr>
                <w:rFonts w:ascii="Times New Roman" w:hAnsi="Times New Roman" w:cs="Times New Roman"/>
                <w:sz w:val="24"/>
                <w:szCs w:val="24"/>
              </w:rPr>
            </w:pPr>
            <w:r w:rsidRPr="0034643A">
              <w:rPr>
                <w:rFonts w:ascii="Times New Roman" w:hAnsi="Times New Roman" w:cs="Times New Roman"/>
                <w:sz w:val="24"/>
                <w:szCs w:val="24"/>
              </w:rPr>
              <w:t>Педагог-организатор</w:t>
            </w:r>
          </w:p>
          <w:p w:rsidR="00241198" w:rsidRPr="0034643A" w:rsidRDefault="00241198" w:rsidP="00241198">
            <w:pPr>
              <w:shd w:val="clear" w:color="auto" w:fill="FFFFFF"/>
              <w:snapToGrid w:val="0"/>
              <w:spacing w:after="0" w:line="240" w:lineRule="auto"/>
              <w:rPr>
                <w:rFonts w:ascii="Times New Roman" w:hAnsi="Times New Roman" w:cs="Times New Roman"/>
                <w:sz w:val="24"/>
                <w:szCs w:val="24"/>
              </w:rPr>
            </w:pPr>
            <w:r w:rsidRPr="0034643A">
              <w:rPr>
                <w:rFonts w:ascii="Times New Roman" w:hAnsi="Times New Roman" w:cs="Times New Roman"/>
                <w:sz w:val="24"/>
                <w:szCs w:val="24"/>
              </w:rPr>
              <w:t>кл.руководители</w:t>
            </w:r>
          </w:p>
        </w:tc>
      </w:tr>
    </w:tbl>
    <w:p w:rsidR="00241198" w:rsidRPr="00965FAB" w:rsidRDefault="00241198" w:rsidP="00241198">
      <w:pPr>
        <w:tabs>
          <w:tab w:val="left" w:pos="3700"/>
        </w:tabs>
        <w:spacing w:after="0" w:line="240" w:lineRule="auto"/>
        <w:ind w:left="-567" w:firstLine="425"/>
        <w:rPr>
          <w:rFonts w:ascii="Times New Roman" w:hAnsi="Times New Roman" w:cs="Times New Roman"/>
          <w:b/>
          <w:sz w:val="24"/>
          <w:szCs w:val="24"/>
          <w:highlight w:val="yellow"/>
        </w:rPr>
      </w:pPr>
    </w:p>
    <w:p w:rsidR="00241198" w:rsidRPr="00906DC1" w:rsidRDefault="00241198" w:rsidP="00241198">
      <w:pPr>
        <w:tabs>
          <w:tab w:val="left" w:pos="3700"/>
        </w:tabs>
        <w:spacing w:after="0" w:line="240" w:lineRule="auto"/>
        <w:ind w:left="-567" w:firstLine="425"/>
        <w:rPr>
          <w:rFonts w:ascii="Times New Roman" w:hAnsi="Times New Roman" w:cs="Times New Roman"/>
          <w:b/>
          <w:sz w:val="24"/>
          <w:szCs w:val="24"/>
        </w:rPr>
      </w:pPr>
      <w:r w:rsidRPr="00906DC1">
        <w:rPr>
          <w:rFonts w:ascii="Times New Roman" w:hAnsi="Times New Roman" w:cs="Times New Roman"/>
          <w:b/>
          <w:sz w:val="24"/>
          <w:szCs w:val="24"/>
        </w:rPr>
        <w:t>Ожидаемые результаты:</w:t>
      </w:r>
    </w:p>
    <w:p w:rsidR="00241198" w:rsidRPr="00906DC1" w:rsidRDefault="00241198" w:rsidP="00241198">
      <w:pPr>
        <w:tabs>
          <w:tab w:val="left" w:pos="3700"/>
        </w:tabs>
        <w:spacing w:after="0" w:line="240" w:lineRule="auto"/>
        <w:ind w:left="-567" w:firstLine="425"/>
        <w:rPr>
          <w:rFonts w:ascii="Times New Roman" w:hAnsi="Times New Roman" w:cs="Times New Roman"/>
          <w:b/>
          <w:sz w:val="24"/>
          <w:szCs w:val="24"/>
        </w:rPr>
      </w:pPr>
      <w:r w:rsidRPr="00906DC1">
        <w:rPr>
          <w:rFonts w:ascii="Times New Roman" w:hAnsi="Times New Roman" w:cs="Times New Roman"/>
          <w:b/>
          <w:sz w:val="24"/>
          <w:szCs w:val="24"/>
        </w:rPr>
        <w:t>У обучающихся формируется:</w:t>
      </w:r>
    </w:p>
    <w:p w:rsidR="00241198" w:rsidRPr="00906DC1" w:rsidRDefault="00241198" w:rsidP="00241198">
      <w:pPr>
        <w:pStyle w:val="af"/>
        <w:spacing w:after="0"/>
        <w:ind w:left="-567" w:firstLine="425"/>
        <w:jc w:val="both"/>
      </w:pPr>
      <w:r w:rsidRPr="00906DC1">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41198" w:rsidRPr="00906DC1" w:rsidRDefault="00241198" w:rsidP="00241198">
      <w:pPr>
        <w:pStyle w:val="af"/>
        <w:spacing w:after="0"/>
        <w:ind w:left="-567" w:firstLine="425"/>
        <w:jc w:val="both"/>
      </w:pPr>
      <w:r w:rsidRPr="00906DC1">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41198" w:rsidRPr="00906DC1" w:rsidRDefault="00241198" w:rsidP="00241198">
      <w:pPr>
        <w:pStyle w:val="af"/>
        <w:spacing w:after="0"/>
        <w:ind w:left="-567" w:firstLine="425"/>
        <w:jc w:val="both"/>
      </w:pPr>
      <w:r w:rsidRPr="00906DC1">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41198" w:rsidRPr="00906DC1" w:rsidRDefault="00241198" w:rsidP="00241198">
      <w:pPr>
        <w:pStyle w:val="af"/>
        <w:spacing w:after="0"/>
        <w:ind w:left="-567" w:firstLine="425"/>
        <w:jc w:val="both"/>
      </w:pPr>
      <w:r w:rsidRPr="00906DC1">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41198" w:rsidRPr="00906DC1" w:rsidRDefault="00241198" w:rsidP="00241198">
      <w:pPr>
        <w:pStyle w:val="af"/>
        <w:spacing w:after="0"/>
        <w:ind w:left="-567" w:firstLine="425"/>
        <w:jc w:val="both"/>
      </w:pPr>
      <w:r w:rsidRPr="00906DC1">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41198" w:rsidRPr="00906DC1" w:rsidRDefault="00241198" w:rsidP="00241198">
      <w:pPr>
        <w:pStyle w:val="af"/>
        <w:spacing w:after="0"/>
        <w:ind w:left="-567" w:firstLine="425"/>
        <w:jc w:val="both"/>
      </w:pPr>
      <w:r w:rsidRPr="00906DC1">
        <w:t>• уважительное отношение к органам охраны правопорядка;</w:t>
      </w:r>
    </w:p>
    <w:p w:rsidR="00241198" w:rsidRPr="00906DC1" w:rsidRDefault="00241198" w:rsidP="00241198">
      <w:pPr>
        <w:pStyle w:val="af"/>
        <w:spacing w:after="0"/>
        <w:ind w:left="-567" w:firstLine="425"/>
        <w:jc w:val="both"/>
      </w:pPr>
      <w:r w:rsidRPr="00906DC1">
        <w:t>• знание национальных героев и важнейших событий истории России;</w:t>
      </w:r>
    </w:p>
    <w:p w:rsidR="00241198" w:rsidRPr="00906DC1" w:rsidRDefault="00241198" w:rsidP="00241198">
      <w:pPr>
        <w:pStyle w:val="af"/>
        <w:spacing w:after="0"/>
        <w:ind w:left="-567" w:firstLine="425"/>
        <w:jc w:val="both"/>
      </w:pPr>
      <w:r w:rsidRPr="00906DC1">
        <w:t>• знание государственных праздников, их истории и значения для общества.</w:t>
      </w:r>
    </w:p>
    <w:p w:rsidR="00241198" w:rsidRPr="00906DC1" w:rsidRDefault="00241198" w:rsidP="00241198">
      <w:pPr>
        <w:tabs>
          <w:tab w:val="left" w:pos="3700"/>
        </w:tabs>
        <w:spacing w:after="0" w:line="240" w:lineRule="auto"/>
        <w:ind w:left="-567" w:firstLine="425"/>
        <w:jc w:val="center"/>
        <w:rPr>
          <w:rFonts w:ascii="Times New Roman" w:hAnsi="Times New Roman" w:cs="Times New Roman"/>
          <w:b/>
          <w:sz w:val="24"/>
          <w:szCs w:val="24"/>
        </w:rPr>
      </w:pPr>
      <w:r w:rsidRPr="00906DC1">
        <w:rPr>
          <w:rFonts w:ascii="Times New Roman" w:hAnsi="Times New Roman" w:cs="Times New Roman"/>
          <w:b/>
          <w:sz w:val="24"/>
          <w:szCs w:val="24"/>
        </w:rPr>
        <w:t>6. Социальная деятельность</w:t>
      </w:r>
    </w:p>
    <w:p w:rsidR="00241198" w:rsidRPr="00906DC1" w:rsidRDefault="00241198" w:rsidP="00241198">
      <w:pPr>
        <w:spacing w:after="0" w:line="240" w:lineRule="auto"/>
        <w:ind w:left="-567" w:firstLine="425"/>
        <w:rPr>
          <w:rFonts w:ascii="Times New Roman" w:hAnsi="Times New Roman" w:cs="Times New Roman"/>
          <w:b/>
          <w:sz w:val="24"/>
          <w:szCs w:val="24"/>
        </w:rPr>
      </w:pPr>
      <w:r w:rsidRPr="00906DC1">
        <w:rPr>
          <w:rFonts w:ascii="Times New Roman" w:hAnsi="Times New Roman" w:cs="Times New Roman"/>
          <w:b/>
          <w:sz w:val="24"/>
          <w:szCs w:val="24"/>
        </w:rPr>
        <w:t>Задачи:</w:t>
      </w:r>
    </w:p>
    <w:p w:rsidR="00241198" w:rsidRPr="00906DC1" w:rsidRDefault="00241198" w:rsidP="00241198">
      <w:pPr>
        <w:pStyle w:val="af"/>
        <w:tabs>
          <w:tab w:val="left" w:pos="644"/>
        </w:tabs>
        <w:spacing w:after="0"/>
        <w:ind w:left="-567" w:firstLine="425"/>
        <w:jc w:val="both"/>
      </w:pPr>
      <w:r w:rsidRPr="00906DC1">
        <w:lastRenderedPageBreak/>
        <w:t>• сформировать понимание необходимости научных знаний для развития личности и общества, их роли в жизни, труде, творчестве;</w:t>
      </w:r>
    </w:p>
    <w:p w:rsidR="00241198" w:rsidRPr="00906DC1" w:rsidRDefault="00241198" w:rsidP="00241198">
      <w:pPr>
        <w:pStyle w:val="af"/>
        <w:tabs>
          <w:tab w:val="left" w:pos="634"/>
        </w:tabs>
        <w:spacing w:after="0"/>
        <w:ind w:left="-567" w:firstLine="425"/>
        <w:jc w:val="both"/>
      </w:pPr>
      <w:r w:rsidRPr="00906DC1">
        <w:t>• сформировать понимание нравственных основ образования и начальный опыт применения знаний в труде, общественной жизни, в быту;</w:t>
      </w:r>
    </w:p>
    <w:p w:rsidR="00241198" w:rsidRPr="00906DC1" w:rsidRDefault="00241198" w:rsidP="00241198">
      <w:pPr>
        <w:pStyle w:val="af"/>
        <w:tabs>
          <w:tab w:val="left" w:pos="639"/>
        </w:tabs>
        <w:spacing w:after="0"/>
        <w:ind w:left="-567" w:firstLine="425"/>
        <w:jc w:val="both"/>
      </w:pPr>
      <w:r w:rsidRPr="00906DC1">
        <w:t>• сформировать умение применять знания, умения и навыки для решения проектных и учебно-исследовательских задач и помочь учащимся самоопределиться в области своих познавательных интересов;</w:t>
      </w:r>
    </w:p>
    <w:p w:rsidR="00241198" w:rsidRPr="00906DC1" w:rsidRDefault="00241198" w:rsidP="00241198">
      <w:pPr>
        <w:pStyle w:val="af"/>
        <w:tabs>
          <w:tab w:val="left" w:pos="630"/>
        </w:tabs>
        <w:spacing w:after="0"/>
        <w:ind w:left="-567" w:firstLine="425"/>
        <w:jc w:val="both"/>
      </w:pPr>
      <w:r w:rsidRPr="00906DC1">
        <w:t>•сформировать у обучающихся умение организовать процесс самообразования, творчески и критически работать с информацией из разных источников;</w:t>
      </w:r>
    </w:p>
    <w:p w:rsidR="00241198" w:rsidRPr="00906DC1" w:rsidRDefault="00241198" w:rsidP="00241198">
      <w:pPr>
        <w:pStyle w:val="af"/>
        <w:tabs>
          <w:tab w:val="left" w:pos="634"/>
        </w:tabs>
        <w:spacing w:after="0"/>
        <w:ind w:left="-567" w:firstLine="425"/>
        <w:jc w:val="both"/>
      </w:pPr>
      <w:r w:rsidRPr="00906DC1">
        <w:t>• получить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41198" w:rsidRPr="00906DC1" w:rsidRDefault="00241198" w:rsidP="00241198">
      <w:pPr>
        <w:pStyle w:val="af"/>
        <w:tabs>
          <w:tab w:val="left" w:pos="634"/>
        </w:tabs>
        <w:spacing w:after="0"/>
        <w:ind w:left="-567" w:firstLine="425"/>
        <w:jc w:val="both"/>
      </w:pPr>
      <w:r w:rsidRPr="00906DC1">
        <w:t xml:space="preserve">• сформировать у </w:t>
      </w:r>
      <w:proofErr w:type="gramStart"/>
      <w:r w:rsidRPr="00906DC1">
        <w:t>обучающихся</w:t>
      </w:r>
      <w:proofErr w:type="gramEnd"/>
      <w:r w:rsidRPr="00906DC1">
        <w:t>  понимание важности непрерывного образования и самообразования в течение всей жизни;</w:t>
      </w:r>
    </w:p>
    <w:p w:rsidR="00241198" w:rsidRPr="00906DC1" w:rsidRDefault="00241198" w:rsidP="00241198">
      <w:pPr>
        <w:pStyle w:val="af"/>
        <w:tabs>
          <w:tab w:val="left" w:pos="634"/>
        </w:tabs>
        <w:spacing w:after="0"/>
        <w:ind w:left="-567" w:firstLine="425"/>
        <w:jc w:val="both"/>
      </w:pPr>
      <w:r w:rsidRPr="00906DC1">
        <w:t>• сформировать у обучающихся  осознание нравственной природы труда, его роли в жизни человека и общества, в создании материальных, социальных и культурных благ;</w:t>
      </w:r>
    </w:p>
    <w:p w:rsidR="00241198" w:rsidRPr="00906DC1" w:rsidRDefault="00241198" w:rsidP="00241198">
      <w:pPr>
        <w:pStyle w:val="af"/>
        <w:tabs>
          <w:tab w:val="left" w:pos="644"/>
        </w:tabs>
        <w:spacing w:after="0"/>
        <w:ind w:left="-567" w:firstLine="425"/>
        <w:jc w:val="both"/>
      </w:pPr>
      <w:r w:rsidRPr="00906DC1">
        <w:t>• сформировать у обучающихся  знание и уважение трудовых традиций своей семьи, трудовых подвигов старших поколений;</w:t>
      </w:r>
    </w:p>
    <w:p w:rsidR="00241198" w:rsidRPr="00906DC1" w:rsidRDefault="00241198" w:rsidP="00241198">
      <w:pPr>
        <w:pStyle w:val="af"/>
        <w:tabs>
          <w:tab w:val="left" w:pos="630"/>
        </w:tabs>
        <w:spacing w:after="0"/>
        <w:ind w:left="-567" w:firstLine="425"/>
        <w:jc w:val="both"/>
      </w:pPr>
      <w:r w:rsidRPr="00906DC1">
        <w:t>• сформировать у обучающихся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41198" w:rsidRPr="00906DC1" w:rsidRDefault="00241198" w:rsidP="00241198">
      <w:pPr>
        <w:pStyle w:val="af"/>
        <w:tabs>
          <w:tab w:val="left" w:pos="631"/>
        </w:tabs>
        <w:spacing w:after="0"/>
        <w:ind w:left="-567" w:firstLine="425"/>
        <w:jc w:val="both"/>
      </w:pPr>
      <w:proofErr w:type="gramStart"/>
      <w:r w:rsidRPr="00906DC1">
        <w:t>• сформировать у обучающихся  начальный опыт участия в общественно значимых делах;</w:t>
      </w:r>
      <w:proofErr w:type="gramEnd"/>
    </w:p>
    <w:p w:rsidR="00241198" w:rsidRPr="00906DC1" w:rsidRDefault="00241198" w:rsidP="00241198">
      <w:pPr>
        <w:pStyle w:val="af"/>
        <w:tabs>
          <w:tab w:val="left" w:pos="1099"/>
        </w:tabs>
        <w:spacing w:after="0"/>
        <w:ind w:left="-567" w:firstLine="425"/>
        <w:jc w:val="both"/>
      </w:pPr>
      <w:r w:rsidRPr="00906DC1">
        <w:t xml:space="preserve">• сформировать у </w:t>
      </w:r>
      <w:proofErr w:type="gramStart"/>
      <w:r w:rsidRPr="00906DC1">
        <w:t>обучающихся</w:t>
      </w:r>
      <w:proofErr w:type="gramEnd"/>
      <w:r w:rsidRPr="00906DC1">
        <w:t>  навыки трудового творческого сотрудничества со сверстниками, младшими детьми и взрослыми;</w:t>
      </w:r>
    </w:p>
    <w:p w:rsidR="00241198" w:rsidRPr="00906DC1" w:rsidRDefault="00241198" w:rsidP="00241198">
      <w:pPr>
        <w:pStyle w:val="af"/>
        <w:tabs>
          <w:tab w:val="left" w:pos="1099"/>
        </w:tabs>
        <w:spacing w:after="0"/>
        <w:ind w:left="-567" w:firstLine="425"/>
        <w:jc w:val="both"/>
      </w:pPr>
      <w:r w:rsidRPr="00906DC1">
        <w:t xml:space="preserve">• сформировать </w:t>
      </w:r>
      <w:proofErr w:type="gramStart"/>
      <w:r w:rsidRPr="00906DC1">
        <w:t>у</w:t>
      </w:r>
      <w:proofErr w:type="gramEnd"/>
      <w:r w:rsidRPr="00906DC1">
        <w:t xml:space="preserve"> </w:t>
      </w:r>
      <w:proofErr w:type="gramStart"/>
      <w:r w:rsidRPr="00906DC1">
        <w:t>обучающихся</w:t>
      </w:r>
      <w:proofErr w:type="gramEnd"/>
      <w:r w:rsidRPr="00906DC1">
        <w:t>  знания о разных профессиях и их требованиях к здоровью, морально-психологическим качествам, знаниям и умениям человека;</w:t>
      </w:r>
    </w:p>
    <w:p w:rsidR="00241198" w:rsidRPr="00906DC1" w:rsidRDefault="00241198" w:rsidP="00241198">
      <w:pPr>
        <w:pStyle w:val="af"/>
        <w:tabs>
          <w:tab w:val="left" w:pos="1096"/>
        </w:tabs>
        <w:spacing w:after="0"/>
        <w:ind w:left="-567" w:firstLine="425"/>
        <w:jc w:val="both"/>
      </w:pPr>
      <w:r w:rsidRPr="00906DC1">
        <w:t xml:space="preserve">• сформировать у </w:t>
      </w:r>
      <w:proofErr w:type="gramStart"/>
      <w:r w:rsidRPr="00906DC1">
        <w:t>обучающихся</w:t>
      </w:r>
      <w:proofErr w:type="gramEnd"/>
      <w:r w:rsidRPr="00906DC1">
        <w:t>  общие представления о трудовом законодательстве.</w:t>
      </w:r>
    </w:p>
    <w:p w:rsidR="00241198" w:rsidRPr="00906DC1" w:rsidRDefault="00241198" w:rsidP="00241198">
      <w:pPr>
        <w:spacing w:after="0" w:line="240" w:lineRule="auto"/>
        <w:ind w:left="-567" w:firstLine="425"/>
        <w:jc w:val="center"/>
        <w:rPr>
          <w:rFonts w:ascii="Times New Roman" w:hAnsi="Times New Roman" w:cs="Times New Roman"/>
          <w:b/>
          <w:sz w:val="24"/>
          <w:szCs w:val="24"/>
        </w:rPr>
      </w:pPr>
    </w:p>
    <w:p w:rsidR="00241198" w:rsidRPr="00906DC1" w:rsidRDefault="00241198" w:rsidP="00241198">
      <w:pPr>
        <w:spacing w:after="0" w:line="240" w:lineRule="auto"/>
        <w:ind w:left="-567" w:firstLine="425"/>
        <w:jc w:val="center"/>
        <w:rPr>
          <w:rFonts w:ascii="Times New Roman" w:hAnsi="Times New Roman" w:cs="Times New Roman"/>
          <w:b/>
          <w:sz w:val="24"/>
          <w:szCs w:val="24"/>
        </w:rPr>
      </w:pPr>
      <w:r w:rsidRPr="00906DC1">
        <w:rPr>
          <w:rFonts w:ascii="Times New Roman" w:hAnsi="Times New Roman" w:cs="Times New Roman"/>
          <w:b/>
          <w:i/>
          <w:sz w:val="24"/>
          <w:szCs w:val="24"/>
        </w:rPr>
        <w:t>План мероприятий по направлению «Воспитание трудолюбия, сознательного, творческого отношения к образованию, труду и жизни, подготовка к сознательному выбору профессии»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4918"/>
        <w:gridCol w:w="1134"/>
        <w:gridCol w:w="1134"/>
        <w:gridCol w:w="2127"/>
      </w:tblGrid>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b/>
                <w:bCs/>
              </w:rPr>
            </w:pPr>
            <w:r w:rsidRPr="00906DC1">
              <w:rPr>
                <w:rFonts w:ascii="Times New Roman" w:hAnsi="Times New Roman" w:cs="Times New Roman"/>
                <w:b/>
                <w:bCs/>
              </w:rPr>
              <w:t>№п/п</w:t>
            </w:r>
          </w:p>
        </w:tc>
        <w:tc>
          <w:tcPr>
            <w:tcW w:w="4918" w:type="dxa"/>
          </w:tcPr>
          <w:p w:rsidR="00241198" w:rsidRPr="00906DC1" w:rsidRDefault="00241198" w:rsidP="00241198">
            <w:pPr>
              <w:spacing w:after="0" w:line="240" w:lineRule="auto"/>
              <w:rPr>
                <w:rFonts w:ascii="Times New Roman" w:hAnsi="Times New Roman" w:cs="Times New Roman"/>
                <w:b/>
                <w:bCs/>
                <w:sz w:val="24"/>
                <w:szCs w:val="24"/>
              </w:rPr>
            </w:pPr>
            <w:r w:rsidRPr="00906DC1">
              <w:rPr>
                <w:rFonts w:ascii="Times New Roman" w:hAnsi="Times New Roman" w:cs="Times New Roman"/>
                <w:b/>
                <w:bCs/>
                <w:sz w:val="24"/>
                <w:szCs w:val="24"/>
              </w:rPr>
              <w:t>Содержание работы</w:t>
            </w:r>
          </w:p>
        </w:tc>
        <w:tc>
          <w:tcPr>
            <w:tcW w:w="1134" w:type="dxa"/>
          </w:tcPr>
          <w:p w:rsidR="00241198" w:rsidRPr="00906DC1" w:rsidRDefault="00241198" w:rsidP="00241198">
            <w:pPr>
              <w:spacing w:after="0" w:line="240" w:lineRule="auto"/>
              <w:rPr>
                <w:rFonts w:ascii="Times New Roman" w:hAnsi="Times New Roman" w:cs="Times New Roman"/>
                <w:b/>
                <w:bCs/>
                <w:sz w:val="24"/>
                <w:szCs w:val="24"/>
              </w:rPr>
            </w:pPr>
            <w:r w:rsidRPr="00906DC1">
              <w:rPr>
                <w:rFonts w:ascii="Times New Roman" w:hAnsi="Times New Roman" w:cs="Times New Roman"/>
                <w:b/>
                <w:bCs/>
                <w:sz w:val="24"/>
                <w:szCs w:val="24"/>
              </w:rPr>
              <w:t>Сроки</w:t>
            </w:r>
          </w:p>
        </w:tc>
        <w:tc>
          <w:tcPr>
            <w:tcW w:w="1134" w:type="dxa"/>
          </w:tcPr>
          <w:p w:rsidR="00241198" w:rsidRPr="00906DC1" w:rsidRDefault="00241198" w:rsidP="00241198">
            <w:pPr>
              <w:spacing w:after="0" w:line="240" w:lineRule="auto"/>
              <w:rPr>
                <w:rFonts w:ascii="Times New Roman" w:hAnsi="Times New Roman" w:cs="Times New Roman"/>
                <w:b/>
                <w:bCs/>
                <w:sz w:val="24"/>
                <w:szCs w:val="24"/>
              </w:rPr>
            </w:pPr>
            <w:r w:rsidRPr="00906DC1">
              <w:rPr>
                <w:rFonts w:ascii="Times New Roman" w:hAnsi="Times New Roman" w:cs="Times New Roman"/>
                <w:b/>
                <w:bCs/>
                <w:sz w:val="24"/>
                <w:szCs w:val="24"/>
              </w:rPr>
              <w:t>Классы</w:t>
            </w:r>
          </w:p>
        </w:tc>
        <w:tc>
          <w:tcPr>
            <w:tcW w:w="2127" w:type="dxa"/>
          </w:tcPr>
          <w:p w:rsidR="00241198" w:rsidRPr="00906DC1" w:rsidRDefault="00241198" w:rsidP="00241198">
            <w:pPr>
              <w:spacing w:after="0" w:line="240" w:lineRule="auto"/>
              <w:rPr>
                <w:rFonts w:ascii="Times New Roman" w:hAnsi="Times New Roman" w:cs="Times New Roman"/>
                <w:b/>
                <w:bCs/>
                <w:sz w:val="24"/>
                <w:szCs w:val="24"/>
              </w:rPr>
            </w:pPr>
            <w:r w:rsidRPr="00906DC1">
              <w:rPr>
                <w:rFonts w:ascii="Times New Roman" w:hAnsi="Times New Roman" w:cs="Times New Roman"/>
                <w:b/>
                <w:bCs/>
                <w:sz w:val="24"/>
                <w:szCs w:val="24"/>
              </w:rPr>
              <w:t>Ответственный</w:t>
            </w:r>
          </w:p>
        </w:tc>
      </w:tr>
      <w:tr w:rsidR="00241198" w:rsidRPr="00906DC1" w:rsidTr="00241198">
        <w:trPr>
          <w:trHeight w:val="405"/>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1</w:t>
            </w:r>
          </w:p>
        </w:tc>
        <w:tc>
          <w:tcPr>
            <w:tcW w:w="4918"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Российские дни леса (15</w:t>
            </w:r>
            <w:r w:rsidRPr="00906DC1">
              <w:rPr>
                <w:rFonts w:ascii="Times New Roman" w:hAnsi="Times New Roman" w:cs="Times New Roman"/>
                <w:sz w:val="24"/>
                <w:szCs w:val="24"/>
              </w:rPr>
              <w:noBreakHyphen/>
              <w:t>17 сентября) Единый урок  «Земля – наш дом»</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15-17 сентября</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Классные руководители</w:t>
            </w:r>
          </w:p>
        </w:tc>
      </w:tr>
      <w:tr w:rsidR="00241198" w:rsidRPr="00906DC1" w:rsidTr="00241198">
        <w:trPr>
          <w:trHeight w:val="70"/>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2</w:t>
            </w:r>
          </w:p>
        </w:tc>
        <w:tc>
          <w:tcPr>
            <w:tcW w:w="4918"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Экологические субботники по уборке и благоустройству территории школы.</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в теч. года</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 руководители</w:t>
            </w:r>
          </w:p>
          <w:p w:rsidR="00241198" w:rsidRPr="00906DC1" w:rsidRDefault="00241198" w:rsidP="00241198">
            <w:pPr>
              <w:spacing w:after="0" w:line="240" w:lineRule="auto"/>
              <w:ind w:left="-108" w:right="-108"/>
              <w:rPr>
                <w:rFonts w:ascii="Times New Roman" w:hAnsi="Times New Roman" w:cs="Times New Roman"/>
                <w:sz w:val="24"/>
                <w:szCs w:val="24"/>
              </w:rPr>
            </w:pPr>
            <w:r w:rsidRPr="00906DC1">
              <w:rPr>
                <w:rFonts w:ascii="Times New Roman" w:hAnsi="Times New Roman" w:cs="Times New Roman"/>
                <w:sz w:val="24"/>
                <w:szCs w:val="24"/>
              </w:rPr>
              <w:t>Учитель технологии</w:t>
            </w:r>
          </w:p>
        </w:tc>
      </w:tr>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3</w:t>
            </w:r>
          </w:p>
        </w:tc>
        <w:tc>
          <w:tcPr>
            <w:tcW w:w="4918"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Вахта «Чистый двор»</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в теч. года</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ind w:left="-108" w:right="-108"/>
              <w:rPr>
                <w:rFonts w:ascii="Times New Roman" w:hAnsi="Times New Roman" w:cs="Times New Roman"/>
              </w:rPr>
            </w:pPr>
            <w:r w:rsidRPr="00906DC1">
              <w:rPr>
                <w:rFonts w:ascii="Times New Roman" w:hAnsi="Times New Roman" w:cs="Times New Roman"/>
                <w:spacing w:val="-2"/>
              </w:rPr>
              <w:t xml:space="preserve">Зам. директора по </w:t>
            </w:r>
            <w:r w:rsidRPr="00906DC1">
              <w:rPr>
                <w:rFonts w:ascii="Times New Roman" w:hAnsi="Times New Roman" w:cs="Times New Roman"/>
              </w:rPr>
              <w:t>ВР, учитель технологии, кл.руководит</w:t>
            </w:r>
          </w:p>
        </w:tc>
      </w:tr>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4</w:t>
            </w:r>
          </w:p>
        </w:tc>
        <w:tc>
          <w:tcPr>
            <w:tcW w:w="4918" w:type="dxa"/>
          </w:tcPr>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xml:space="preserve">Классные часы: </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xml:space="preserve">«Мои обязанности в семье»; </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xml:space="preserve">«Профессии наших родителей»; </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«Презентация профессий»</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март</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 руководители</w:t>
            </w:r>
          </w:p>
        </w:tc>
      </w:tr>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p>
        </w:tc>
        <w:tc>
          <w:tcPr>
            <w:tcW w:w="4918"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День памяти жертв Чернобыльской катастрофы «Урок Памяти: берегите Землю »</w:t>
            </w:r>
          </w:p>
        </w:tc>
        <w:tc>
          <w:tcPr>
            <w:tcW w:w="1134" w:type="dxa"/>
          </w:tcPr>
          <w:p w:rsidR="00241198" w:rsidRPr="00906DC1" w:rsidRDefault="00241198" w:rsidP="00241198">
            <w:pPr>
              <w:spacing w:after="0" w:line="240" w:lineRule="auto"/>
              <w:rPr>
                <w:rFonts w:ascii="Times New Roman" w:hAnsi="Times New Roman" w:cs="Times New Roman"/>
                <w:sz w:val="24"/>
                <w:szCs w:val="24"/>
                <w:lang w:val="en-US"/>
              </w:rPr>
            </w:pPr>
            <w:r w:rsidRPr="00906DC1">
              <w:rPr>
                <w:rFonts w:ascii="Times New Roman" w:hAnsi="Times New Roman" w:cs="Times New Roman"/>
                <w:sz w:val="24"/>
                <w:szCs w:val="24"/>
                <w:lang w:val="en-US"/>
              </w:rPr>
              <w:t>26/04</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vAlign w:val="center"/>
          </w:tcPr>
          <w:p w:rsidR="00241198" w:rsidRPr="00906DC1" w:rsidRDefault="00241198" w:rsidP="00241198">
            <w:pPr>
              <w:shd w:val="clear" w:color="auto" w:fill="FFFFFF"/>
              <w:spacing w:after="0" w:line="240" w:lineRule="auto"/>
              <w:ind w:left="-108" w:right="-108"/>
              <w:rPr>
                <w:rFonts w:ascii="Times New Roman" w:hAnsi="Times New Roman" w:cs="Times New Roman"/>
                <w:spacing w:val="-2"/>
              </w:rPr>
            </w:pPr>
            <w:r w:rsidRPr="00906DC1">
              <w:rPr>
                <w:rFonts w:ascii="Times New Roman" w:hAnsi="Times New Roman" w:cs="Times New Roman"/>
                <w:spacing w:val="-2"/>
              </w:rPr>
              <w:t xml:space="preserve">Зам. директора по ВР, </w:t>
            </w:r>
          </w:p>
          <w:p w:rsidR="00241198" w:rsidRPr="00906DC1" w:rsidRDefault="00241198" w:rsidP="00241198">
            <w:pPr>
              <w:shd w:val="clear" w:color="auto" w:fill="FFFFFF"/>
              <w:spacing w:after="0" w:line="240" w:lineRule="auto"/>
              <w:ind w:left="-108" w:right="-108"/>
              <w:rPr>
                <w:rFonts w:ascii="Times New Roman" w:hAnsi="Times New Roman" w:cs="Times New Roman"/>
              </w:rPr>
            </w:pPr>
            <w:r w:rsidRPr="00906DC1">
              <w:rPr>
                <w:rFonts w:ascii="Times New Roman" w:hAnsi="Times New Roman" w:cs="Times New Roman"/>
                <w:spacing w:val="-2"/>
              </w:rPr>
              <w:t>Педагог-организатор</w:t>
            </w:r>
          </w:p>
          <w:p w:rsidR="00241198" w:rsidRPr="00906DC1" w:rsidRDefault="00241198" w:rsidP="00241198">
            <w:pPr>
              <w:shd w:val="clear" w:color="auto" w:fill="FFFFFF"/>
              <w:spacing w:after="0" w:line="240" w:lineRule="auto"/>
              <w:ind w:left="-108" w:right="-108"/>
              <w:rPr>
                <w:rFonts w:ascii="Times New Roman" w:hAnsi="Times New Roman" w:cs="Times New Roman"/>
                <w:sz w:val="24"/>
                <w:szCs w:val="24"/>
              </w:rPr>
            </w:pPr>
            <w:r w:rsidRPr="00906DC1">
              <w:rPr>
                <w:rFonts w:ascii="Times New Roman" w:hAnsi="Times New Roman" w:cs="Times New Roman"/>
              </w:rPr>
              <w:t>кл.руководители</w:t>
            </w:r>
          </w:p>
        </w:tc>
      </w:tr>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6</w:t>
            </w:r>
          </w:p>
        </w:tc>
        <w:tc>
          <w:tcPr>
            <w:tcW w:w="4918" w:type="dxa"/>
          </w:tcPr>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Генеральные уборки классов и школы.</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1 раз в четверть</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Кл.руководители</w:t>
            </w:r>
          </w:p>
        </w:tc>
      </w:tr>
      <w:tr w:rsidR="00241198" w:rsidRPr="00906DC1" w:rsidTr="00241198">
        <w:trPr>
          <w:trHeight w:val="720"/>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7</w:t>
            </w:r>
          </w:p>
        </w:tc>
        <w:tc>
          <w:tcPr>
            <w:tcW w:w="4918" w:type="dxa"/>
          </w:tcPr>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Профориентационная работа. (проведение классных часов, бесед, диспутов и т. д.)</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xml:space="preserve">Мир профессий» (встречи с представителями </w:t>
            </w:r>
            <w:r w:rsidRPr="00906DC1">
              <w:rPr>
                <w:rFonts w:ascii="Times New Roman" w:hAnsi="Times New Roman" w:cs="Times New Roman"/>
                <w:sz w:val="24"/>
                <w:szCs w:val="24"/>
              </w:rPr>
              <w:lastRenderedPageBreak/>
              <w:t>различных профессий)</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lastRenderedPageBreak/>
              <w:t>в теч. года</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Кл.руководители</w:t>
            </w:r>
          </w:p>
        </w:tc>
      </w:tr>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lastRenderedPageBreak/>
              <w:t>8</w:t>
            </w:r>
          </w:p>
        </w:tc>
        <w:tc>
          <w:tcPr>
            <w:tcW w:w="4918" w:type="dxa"/>
          </w:tcPr>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Экологический декадник «Осенняя рапсодия»:</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экологический десант (уборка закреплённой территории»;</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посадка деревьев и кустарников.</w:t>
            </w:r>
          </w:p>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 КТД «Давайте, люди, землю сбережём!»</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октябрь</w:t>
            </w:r>
          </w:p>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pacing w:val="-2"/>
                <w:sz w:val="24"/>
                <w:szCs w:val="24"/>
              </w:rPr>
              <w:t xml:space="preserve">Зам. директора по </w:t>
            </w:r>
            <w:r w:rsidRPr="00906DC1">
              <w:rPr>
                <w:rFonts w:ascii="Times New Roman" w:hAnsi="Times New Roman" w:cs="Times New Roman"/>
                <w:sz w:val="24"/>
                <w:szCs w:val="24"/>
              </w:rPr>
              <w:t>ВР, кл. руководители</w:t>
            </w:r>
          </w:p>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rPr>
          <w:trHeight w:val="149"/>
        </w:trPr>
        <w:tc>
          <w:tcPr>
            <w:tcW w:w="752" w:type="dxa"/>
          </w:tcPr>
          <w:p w:rsidR="00241198" w:rsidRPr="00906DC1"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18" w:type="dxa"/>
          </w:tcPr>
          <w:p w:rsidR="00241198" w:rsidRPr="00906DC1" w:rsidRDefault="00241198" w:rsidP="00241198">
            <w:pPr>
              <w:spacing w:after="0" w:line="240" w:lineRule="auto"/>
              <w:jc w:val="both"/>
              <w:rPr>
                <w:rFonts w:ascii="Times New Roman" w:hAnsi="Times New Roman" w:cs="Times New Roman"/>
                <w:sz w:val="24"/>
                <w:szCs w:val="24"/>
              </w:rPr>
            </w:pPr>
            <w:r w:rsidRPr="00906DC1">
              <w:rPr>
                <w:rFonts w:ascii="Times New Roman" w:hAnsi="Times New Roman" w:cs="Times New Roman"/>
                <w:sz w:val="24"/>
                <w:szCs w:val="24"/>
              </w:rPr>
              <w:t>Организация встреч учащихся с представителями разных профессий.</w:t>
            </w:r>
          </w:p>
        </w:tc>
        <w:tc>
          <w:tcPr>
            <w:tcW w:w="1134" w:type="dxa"/>
          </w:tcPr>
          <w:p w:rsidR="00241198" w:rsidRPr="00906DC1" w:rsidRDefault="00241198" w:rsidP="00241198">
            <w:pPr>
              <w:spacing w:after="0" w:line="240" w:lineRule="auto"/>
              <w:ind w:left="-108"/>
              <w:rPr>
                <w:rFonts w:ascii="Times New Roman" w:hAnsi="Times New Roman" w:cs="Times New Roman"/>
                <w:sz w:val="24"/>
                <w:szCs w:val="24"/>
              </w:rPr>
            </w:pPr>
            <w:r w:rsidRPr="00906DC1">
              <w:rPr>
                <w:rFonts w:ascii="Times New Roman" w:hAnsi="Times New Roman" w:cs="Times New Roman"/>
                <w:sz w:val="24"/>
                <w:szCs w:val="24"/>
              </w:rPr>
              <w:t>в течение года</w:t>
            </w:r>
          </w:p>
        </w:tc>
        <w:tc>
          <w:tcPr>
            <w:tcW w:w="1134"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c>
          <w:tcPr>
            <w:tcW w:w="2127"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 руководители</w:t>
            </w:r>
          </w:p>
        </w:tc>
      </w:tr>
    </w:tbl>
    <w:p w:rsidR="00241198" w:rsidRPr="00965FAB" w:rsidRDefault="00241198" w:rsidP="00241198">
      <w:pPr>
        <w:spacing w:after="0" w:line="240" w:lineRule="auto"/>
        <w:ind w:left="-567" w:firstLine="425"/>
        <w:jc w:val="both"/>
        <w:rPr>
          <w:rFonts w:ascii="Times New Roman" w:hAnsi="Times New Roman" w:cs="Times New Roman"/>
          <w:b/>
          <w:sz w:val="24"/>
          <w:szCs w:val="24"/>
          <w:highlight w:val="yellow"/>
        </w:rPr>
      </w:pPr>
    </w:p>
    <w:p w:rsidR="00241198" w:rsidRPr="00906DC1" w:rsidRDefault="00241198" w:rsidP="00241198">
      <w:pPr>
        <w:spacing w:after="0" w:line="240" w:lineRule="auto"/>
        <w:ind w:left="-567" w:firstLine="425"/>
        <w:jc w:val="center"/>
        <w:rPr>
          <w:rFonts w:ascii="Times New Roman" w:hAnsi="Times New Roman" w:cs="Times New Roman"/>
          <w:sz w:val="24"/>
          <w:szCs w:val="24"/>
        </w:rPr>
      </w:pPr>
      <w:r w:rsidRPr="00906DC1">
        <w:rPr>
          <w:rFonts w:ascii="Times New Roman" w:hAnsi="Times New Roman" w:cs="Times New Roman"/>
          <w:b/>
          <w:bCs/>
          <w:sz w:val="24"/>
          <w:szCs w:val="24"/>
        </w:rPr>
        <w:t>Работа с родителями.</w:t>
      </w:r>
    </w:p>
    <w:p w:rsidR="00241198" w:rsidRPr="00906DC1" w:rsidRDefault="00241198" w:rsidP="00241198">
      <w:pPr>
        <w:spacing w:after="0" w:line="240" w:lineRule="auto"/>
        <w:ind w:left="-567" w:firstLine="425"/>
        <w:rPr>
          <w:rFonts w:ascii="Times New Roman" w:hAnsi="Times New Roman" w:cs="Times New Roman"/>
          <w:sz w:val="24"/>
          <w:szCs w:val="24"/>
        </w:rPr>
      </w:pPr>
      <w:r w:rsidRPr="00906DC1">
        <w:rPr>
          <w:rFonts w:ascii="Times New Roman" w:hAnsi="Times New Roman" w:cs="Times New Roman"/>
          <w:b/>
          <w:bCs/>
          <w:i/>
          <w:iCs/>
          <w:sz w:val="24"/>
          <w:szCs w:val="24"/>
        </w:rPr>
        <w:t>Задачи:</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Работа с родителями</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1.Ознакомление с материальными условиями жизни семьи, ее психологическим климатом, особенностями поведения ребенка в семье.</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2. Изучение семей учащихся;</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3. 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4.Совместное проведение досуга.</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Свободное общение</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1. Изучение положения каждого ребенка в коллективе и его проблем в общении со сверстниками;</w:t>
      </w:r>
    </w:p>
    <w:p w:rsidR="00241198" w:rsidRPr="00906DC1" w:rsidRDefault="00241198" w:rsidP="00241198">
      <w:pPr>
        <w:spacing w:after="0" w:line="240" w:lineRule="auto"/>
        <w:ind w:left="-567" w:firstLine="425"/>
        <w:jc w:val="both"/>
        <w:rPr>
          <w:rFonts w:ascii="Times New Roman" w:hAnsi="Times New Roman" w:cs="Times New Roman"/>
          <w:sz w:val="24"/>
          <w:szCs w:val="24"/>
        </w:rPr>
      </w:pPr>
      <w:r w:rsidRPr="00906DC1">
        <w:rPr>
          <w:rFonts w:ascii="Times New Roman" w:hAnsi="Times New Roman" w:cs="Times New Roman"/>
          <w:sz w:val="24"/>
          <w:szCs w:val="24"/>
        </w:rPr>
        <w:t>2. Создание в классе положительной эмоциональной атмосферы общения;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6246"/>
        <w:gridCol w:w="2406"/>
        <w:gridCol w:w="850"/>
      </w:tblGrid>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Проводимые мероприятия</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Соки проведения</w:t>
            </w:r>
          </w:p>
        </w:tc>
        <w:tc>
          <w:tcPr>
            <w:tcW w:w="850" w:type="dxa"/>
          </w:tcPr>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класс</w:t>
            </w: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1</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Выбор родительского комитета</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сентябрь</w:t>
            </w:r>
          </w:p>
        </w:tc>
        <w:tc>
          <w:tcPr>
            <w:tcW w:w="850" w:type="dxa"/>
            <w:vMerge w:val="restart"/>
          </w:tcPr>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5-8</w:t>
            </w:r>
          </w:p>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2</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Взаимодействие с социальным педагогом школы</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 течение 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3</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Участие инициативной группы родителей в мероприятиях с учащимися класса</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 теч.года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rPr>
          <w:trHeight w:val="460"/>
        </w:trPr>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4</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Посещение на дому</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 xml:space="preserve">По мере </w:t>
            </w:r>
            <w:proofErr w:type="gramStart"/>
            <w:r w:rsidRPr="00906DC1">
              <w:rPr>
                <w:rFonts w:ascii="Times New Roman" w:hAnsi="Times New Roman" w:cs="Times New Roman"/>
                <w:sz w:val="24"/>
                <w:szCs w:val="24"/>
              </w:rPr>
              <w:t>необходи-мости</w:t>
            </w:r>
            <w:proofErr w:type="gramEnd"/>
            <w:r w:rsidRPr="00906DC1">
              <w:rPr>
                <w:rFonts w:ascii="Times New Roman" w:hAnsi="Times New Roman" w:cs="Times New Roman"/>
                <w:sz w:val="24"/>
                <w:szCs w:val="24"/>
              </w:rPr>
              <w:t xml:space="preserve"> в течение 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5</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Беседы с учащимися «группы риска» и их родителями</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 течение года</w:t>
            </w:r>
          </w:p>
        </w:tc>
        <w:tc>
          <w:tcPr>
            <w:tcW w:w="850" w:type="dxa"/>
            <w:vMerge w:val="restart"/>
          </w:tcPr>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p>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5-</w:t>
            </w:r>
            <w:r>
              <w:rPr>
                <w:rFonts w:ascii="Times New Roman" w:hAnsi="Times New Roman" w:cs="Times New Roman"/>
                <w:sz w:val="24"/>
                <w:szCs w:val="24"/>
              </w:rPr>
              <w:t>8</w:t>
            </w: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6</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Посещение уроков и внеклассных мероприятий родителями</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 течение 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7</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Участие родителей класса в ремонте классного кабинета, подготовка к новому учебному году, организации внеклассных мероприятий</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Июнь, в теч. 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8</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Диагностические мероприятия</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согласно плану ВР и плану работы с родителями</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9</w:t>
            </w:r>
          </w:p>
        </w:tc>
        <w:tc>
          <w:tcPr>
            <w:tcW w:w="624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Родительские собрания</w:t>
            </w:r>
          </w:p>
        </w:tc>
        <w:tc>
          <w:tcPr>
            <w:tcW w:w="2406" w:type="dxa"/>
            <w:hideMark/>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 течение 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r w:rsidR="00241198" w:rsidRPr="00906DC1" w:rsidTr="00241198">
        <w:tc>
          <w:tcPr>
            <w:tcW w:w="425" w:type="dxa"/>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10</w:t>
            </w:r>
          </w:p>
        </w:tc>
        <w:tc>
          <w:tcPr>
            <w:tcW w:w="6246" w:type="dxa"/>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Индивидуальные консультации</w:t>
            </w:r>
            <w:proofErr w:type="gramStart"/>
            <w:r w:rsidRPr="00906DC1">
              <w:rPr>
                <w:rFonts w:ascii="Times New Roman" w:hAnsi="Times New Roman" w:cs="Times New Roman"/>
                <w:sz w:val="24"/>
                <w:szCs w:val="24"/>
              </w:rPr>
              <w:t xml:space="preserve"> ,</w:t>
            </w:r>
            <w:proofErr w:type="gramEnd"/>
            <w:r w:rsidRPr="00906DC1">
              <w:rPr>
                <w:rFonts w:ascii="Times New Roman" w:hAnsi="Times New Roman" w:cs="Times New Roman"/>
                <w:sz w:val="24"/>
                <w:szCs w:val="24"/>
              </w:rPr>
              <w:t xml:space="preserve"> беседы по вопросам воспитания, обучения, развития, общения и др.</w:t>
            </w:r>
          </w:p>
        </w:tc>
        <w:tc>
          <w:tcPr>
            <w:tcW w:w="2406" w:type="dxa"/>
          </w:tcPr>
          <w:p w:rsidR="00241198" w:rsidRPr="00906DC1" w:rsidRDefault="00241198" w:rsidP="00241198">
            <w:pPr>
              <w:spacing w:after="0" w:line="216" w:lineRule="auto"/>
              <w:rPr>
                <w:rFonts w:ascii="Times New Roman" w:hAnsi="Times New Roman" w:cs="Times New Roman"/>
                <w:sz w:val="24"/>
                <w:szCs w:val="24"/>
              </w:rPr>
            </w:pPr>
            <w:r w:rsidRPr="00906DC1">
              <w:rPr>
                <w:rFonts w:ascii="Times New Roman" w:hAnsi="Times New Roman" w:cs="Times New Roman"/>
                <w:sz w:val="24"/>
                <w:szCs w:val="24"/>
              </w:rPr>
              <w:t>В течение года</w:t>
            </w:r>
          </w:p>
        </w:tc>
        <w:tc>
          <w:tcPr>
            <w:tcW w:w="850" w:type="dxa"/>
            <w:vMerge/>
          </w:tcPr>
          <w:p w:rsidR="00241198" w:rsidRPr="00906DC1" w:rsidRDefault="00241198" w:rsidP="00241198">
            <w:pPr>
              <w:spacing w:after="0" w:line="240" w:lineRule="auto"/>
              <w:rPr>
                <w:rFonts w:ascii="Times New Roman" w:hAnsi="Times New Roman" w:cs="Times New Roman"/>
                <w:sz w:val="24"/>
                <w:szCs w:val="24"/>
              </w:rPr>
            </w:pPr>
          </w:p>
        </w:tc>
      </w:tr>
    </w:tbl>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b/>
          <w:bCs/>
          <w:i/>
          <w:iCs/>
          <w:sz w:val="24"/>
          <w:szCs w:val="24"/>
        </w:rPr>
        <w:t>Ожидаемые результаты:</w:t>
      </w:r>
    </w:p>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 У родителей повысится заинтересованность школьной жизнью детей.</w:t>
      </w:r>
    </w:p>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 Обучающиеся научаться жить дружно, сплочённо.</w:t>
      </w:r>
    </w:p>
    <w:p w:rsidR="00241198" w:rsidRPr="00906DC1" w:rsidRDefault="00241198" w:rsidP="00241198">
      <w:pPr>
        <w:spacing w:after="0" w:line="240" w:lineRule="auto"/>
        <w:rPr>
          <w:rFonts w:ascii="Times New Roman" w:hAnsi="Times New Roman" w:cs="Times New Roman"/>
          <w:sz w:val="24"/>
          <w:szCs w:val="24"/>
        </w:rPr>
      </w:pPr>
      <w:r w:rsidRPr="00906DC1">
        <w:rPr>
          <w:rFonts w:ascii="Times New Roman" w:hAnsi="Times New Roman" w:cs="Times New Roman"/>
          <w:sz w:val="24"/>
          <w:szCs w:val="24"/>
        </w:rPr>
        <w:t>- Сформируется взаимодействие семьи и школы.</w:t>
      </w:r>
    </w:p>
    <w:p w:rsidR="00241198" w:rsidRPr="00906DC1" w:rsidRDefault="00241198" w:rsidP="00241198">
      <w:pPr>
        <w:spacing w:after="0"/>
        <w:jc w:val="center"/>
        <w:rPr>
          <w:rFonts w:ascii="Times New Roman" w:hAnsi="Times New Roman" w:cs="Times New Roman"/>
          <w:b/>
          <w:sz w:val="24"/>
          <w:szCs w:val="24"/>
          <w:lang w:eastAsia="ru-RU"/>
        </w:rPr>
      </w:pPr>
    </w:p>
    <w:p w:rsidR="00241198" w:rsidRPr="00F165EB" w:rsidRDefault="00241198" w:rsidP="00241198">
      <w:pPr>
        <w:pStyle w:val="af1"/>
        <w:tabs>
          <w:tab w:val="left" w:pos="4540"/>
          <w:tab w:val="center" w:pos="7852"/>
        </w:tabs>
        <w:spacing w:before="0" w:beforeAutospacing="0" w:after="0" w:afterAutospacing="0"/>
        <w:jc w:val="center"/>
        <w:rPr>
          <w:b/>
        </w:rPr>
      </w:pPr>
      <w:r w:rsidRPr="00F165EB">
        <w:rPr>
          <w:b/>
        </w:rPr>
        <w:t>П Л А Н</w:t>
      </w:r>
    </w:p>
    <w:p w:rsidR="00241198" w:rsidRPr="00F165EB" w:rsidRDefault="00241198" w:rsidP="00241198">
      <w:pPr>
        <w:pStyle w:val="af1"/>
        <w:tabs>
          <w:tab w:val="left" w:pos="2420"/>
          <w:tab w:val="left" w:pos="12460"/>
        </w:tabs>
        <w:spacing w:before="0" w:beforeAutospacing="0" w:after="0" w:afterAutospacing="0"/>
        <w:jc w:val="center"/>
        <w:rPr>
          <w:b/>
        </w:rPr>
      </w:pPr>
      <w:r w:rsidRPr="00F165EB">
        <w:rPr>
          <w:b/>
        </w:rPr>
        <w:t>воспитательной работы 9-11 классов</w:t>
      </w:r>
    </w:p>
    <w:p w:rsidR="00241198" w:rsidRPr="00F165EB" w:rsidRDefault="004E4A56" w:rsidP="00241198">
      <w:pPr>
        <w:pStyle w:val="af1"/>
        <w:tabs>
          <w:tab w:val="left" w:pos="2420"/>
          <w:tab w:val="left" w:pos="12460"/>
        </w:tabs>
        <w:spacing w:before="0" w:beforeAutospacing="0" w:after="0" w:afterAutospacing="0"/>
        <w:jc w:val="center"/>
        <w:rPr>
          <w:b/>
        </w:rPr>
      </w:pPr>
      <w:r>
        <w:rPr>
          <w:b/>
        </w:rPr>
        <w:t>МБОУ «Желябовская СОШ» в 2019-2020</w:t>
      </w:r>
      <w:r w:rsidR="00241198" w:rsidRPr="00F165EB">
        <w:rPr>
          <w:b/>
        </w:rPr>
        <w:t>учебном году</w:t>
      </w:r>
    </w:p>
    <w:p w:rsidR="00241198" w:rsidRPr="00F165EB" w:rsidRDefault="00241198" w:rsidP="00C32B11">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b/>
          <w:sz w:val="24"/>
          <w:szCs w:val="24"/>
          <w:u w:val="single"/>
        </w:rPr>
        <w:t xml:space="preserve">Основная цель: </w:t>
      </w:r>
      <w:r w:rsidRPr="00F165EB">
        <w:rPr>
          <w:rFonts w:ascii="Times New Roman" w:hAnsi="Times New Roman" w:cs="Times New Roman"/>
          <w:sz w:val="24"/>
          <w:szCs w:val="24"/>
        </w:rPr>
        <w:t xml:space="preserve">создание условий для развития социально-адаптивной, конкурентоспособной  личности (личности духовно развитой, творческой, нравственно и  </w:t>
      </w:r>
      <w:r w:rsidRPr="00F165EB">
        <w:rPr>
          <w:rFonts w:ascii="Times New Roman" w:hAnsi="Times New Roman" w:cs="Times New Roman"/>
          <w:sz w:val="24"/>
          <w:szCs w:val="24"/>
        </w:rPr>
        <w:lastRenderedPageBreak/>
        <w:t xml:space="preserve">физически здоровой, способной на сознательный выбор  жизненной позиции, на </w:t>
      </w:r>
      <w:proofErr w:type="gramStart"/>
      <w:r w:rsidRPr="00F165EB">
        <w:rPr>
          <w:rFonts w:ascii="Times New Roman" w:hAnsi="Times New Roman" w:cs="Times New Roman"/>
          <w:sz w:val="24"/>
          <w:szCs w:val="24"/>
        </w:rPr>
        <w:t>самостоятель</w:t>
      </w:r>
      <w:r w:rsidR="00C32B11">
        <w:rPr>
          <w:rFonts w:ascii="Times New Roman" w:hAnsi="Times New Roman" w:cs="Times New Roman"/>
          <w:sz w:val="24"/>
          <w:szCs w:val="24"/>
        </w:rPr>
        <w:t>-</w:t>
      </w:r>
      <w:r w:rsidRPr="00F165EB">
        <w:rPr>
          <w:rFonts w:ascii="Times New Roman" w:hAnsi="Times New Roman" w:cs="Times New Roman"/>
          <w:sz w:val="24"/>
          <w:szCs w:val="24"/>
        </w:rPr>
        <w:t>ную</w:t>
      </w:r>
      <w:proofErr w:type="gramEnd"/>
      <w:r w:rsidRPr="00F165EB">
        <w:rPr>
          <w:rFonts w:ascii="Times New Roman" w:hAnsi="Times New Roman" w:cs="Times New Roman"/>
          <w:sz w:val="24"/>
          <w:szCs w:val="24"/>
        </w:rPr>
        <w:t xml:space="preserve"> выработку идей, умеющей ориентироваться в современных социокультурных условиях).</w:t>
      </w:r>
    </w:p>
    <w:p w:rsidR="00241198" w:rsidRPr="00F165EB" w:rsidRDefault="00241198" w:rsidP="00241198">
      <w:pPr>
        <w:spacing w:after="0" w:line="240" w:lineRule="auto"/>
        <w:ind w:left="-567" w:right="-1" w:firstLine="567"/>
        <w:jc w:val="both"/>
        <w:rPr>
          <w:rFonts w:ascii="Times New Roman" w:hAnsi="Times New Roman" w:cs="Times New Roman"/>
          <w:b/>
          <w:sz w:val="24"/>
          <w:szCs w:val="24"/>
          <w:u w:val="single"/>
        </w:rPr>
      </w:pPr>
      <w:r w:rsidRPr="00F165EB">
        <w:rPr>
          <w:rFonts w:ascii="Times New Roman" w:hAnsi="Times New Roman" w:cs="Times New Roman"/>
          <w:b/>
          <w:sz w:val="24"/>
          <w:szCs w:val="24"/>
          <w:u w:val="single"/>
        </w:rPr>
        <w:t>Основные задачи:</w:t>
      </w:r>
    </w:p>
    <w:p w:rsidR="00241198" w:rsidRPr="00F165EB" w:rsidRDefault="00241198" w:rsidP="00241198">
      <w:pPr>
        <w:pStyle w:val="a3"/>
        <w:spacing w:before="0" w:beforeAutospacing="0" w:after="0" w:afterAutospacing="0"/>
        <w:ind w:left="-567" w:right="-1" w:firstLine="567"/>
      </w:pPr>
      <w:r w:rsidRPr="00F165EB">
        <w:rPr>
          <w:b/>
        </w:rPr>
        <w:t>1.</w:t>
      </w:r>
      <w:r w:rsidRPr="00F165EB">
        <w:t>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rsidR="00241198" w:rsidRPr="00F165EB" w:rsidRDefault="00241198" w:rsidP="00241198">
      <w:pPr>
        <w:pStyle w:val="a3"/>
        <w:spacing w:before="0" w:beforeAutospacing="0" w:after="0" w:afterAutospacing="0"/>
        <w:ind w:left="-567" w:right="-1" w:firstLine="567"/>
      </w:pPr>
      <w:r w:rsidRPr="00F165EB">
        <w:rPr>
          <w:b/>
        </w:rPr>
        <w:t>2.</w:t>
      </w:r>
      <w:r w:rsidRPr="00F165EB">
        <w:t>Создавать условия для проявления учащимися нравственных знаний, умений и совершения нравственно оправданных поступков.</w:t>
      </w:r>
    </w:p>
    <w:p w:rsidR="00241198" w:rsidRPr="00F165EB" w:rsidRDefault="00241198" w:rsidP="00241198">
      <w:pPr>
        <w:pStyle w:val="a3"/>
        <w:spacing w:before="0" w:beforeAutospacing="0" w:after="0" w:afterAutospacing="0"/>
        <w:ind w:left="-567" w:right="-1" w:firstLine="567"/>
      </w:pPr>
      <w:r w:rsidRPr="00F165EB">
        <w:rPr>
          <w:b/>
        </w:rPr>
        <w:t>3.</w:t>
      </w:r>
      <w:r w:rsidRPr="00F165EB">
        <w:t xml:space="preserve"> Создавать условия для становления, развития и совершенствования интеллектуальных возможностей учащихся средствами воспитательной работы.</w:t>
      </w:r>
    </w:p>
    <w:p w:rsidR="00241198" w:rsidRPr="00F165EB" w:rsidRDefault="00241198" w:rsidP="00241198">
      <w:pPr>
        <w:pStyle w:val="a3"/>
        <w:spacing w:before="0" w:beforeAutospacing="0" w:after="0" w:afterAutospacing="0"/>
        <w:ind w:left="-567" w:right="-1" w:firstLine="567"/>
      </w:pPr>
      <w:r w:rsidRPr="00F165EB">
        <w:rPr>
          <w:b/>
        </w:rPr>
        <w:t>4.</w:t>
      </w:r>
      <w:r w:rsidRPr="00F165EB">
        <w:t xml:space="preserve"> Формировать у учащихся всех возрастов понимания значимости здоровья для собственного самоутверждения.</w:t>
      </w:r>
    </w:p>
    <w:p w:rsidR="00241198" w:rsidRPr="00F165EB" w:rsidRDefault="00241198" w:rsidP="00241198">
      <w:pPr>
        <w:pStyle w:val="a3"/>
        <w:spacing w:before="0" w:beforeAutospacing="0" w:after="0" w:afterAutospacing="0"/>
        <w:ind w:left="-567" w:right="-1" w:firstLine="567"/>
      </w:pPr>
      <w:r w:rsidRPr="00F165EB">
        <w:rPr>
          <w:b/>
        </w:rPr>
        <w:t>5.</w:t>
      </w:r>
      <w:r w:rsidRPr="00F165EB">
        <w:t xml:space="preserve"> Создавать условия для толерантного и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41198" w:rsidRPr="00F165EB" w:rsidRDefault="00241198" w:rsidP="00241198">
      <w:pPr>
        <w:pStyle w:val="a3"/>
        <w:spacing w:before="0" w:beforeAutospacing="0" w:after="0" w:afterAutospacing="0"/>
        <w:ind w:left="-567" w:right="-1" w:firstLine="567"/>
      </w:pPr>
      <w:r w:rsidRPr="00F165EB">
        <w:rPr>
          <w:b/>
        </w:rPr>
        <w:t xml:space="preserve">6. </w:t>
      </w:r>
      <w:r w:rsidRPr="00F165EB">
        <w:t>Создавать систему целенаправленной воспитательной работы с родителями для активного и полезного взаимодействия школы и семьи.</w:t>
      </w:r>
    </w:p>
    <w:p w:rsidR="00241198" w:rsidRPr="00F165EB" w:rsidRDefault="00241198" w:rsidP="00241198">
      <w:pPr>
        <w:pStyle w:val="a3"/>
        <w:spacing w:before="0" w:beforeAutospacing="0" w:after="0" w:afterAutospacing="0"/>
        <w:ind w:left="-567" w:right="-1" w:firstLine="567"/>
      </w:pPr>
      <w:r w:rsidRPr="00F165EB">
        <w:rPr>
          <w:b/>
        </w:rPr>
        <w:t>7.</w:t>
      </w:r>
      <w:r w:rsidRPr="00F165EB">
        <w:t xml:space="preserve"> Создавать условия для учащихся для активного взаимодействия с социумом.</w:t>
      </w:r>
    </w:p>
    <w:p w:rsidR="00241198" w:rsidRPr="00F165EB" w:rsidRDefault="00241198" w:rsidP="00FC2EB6">
      <w:pPr>
        <w:pStyle w:val="a3"/>
        <w:spacing w:before="0" w:beforeAutospacing="0" w:after="0" w:afterAutospacing="0"/>
        <w:ind w:left="-567" w:right="-1" w:firstLine="567"/>
        <w:rPr>
          <w:b/>
          <w:bCs/>
        </w:rPr>
      </w:pPr>
      <w:r w:rsidRPr="00F165EB">
        <w:t> </w:t>
      </w:r>
      <w:r w:rsidRPr="00F165EB">
        <w:rPr>
          <w:b/>
          <w:bCs/>
        </w:rPr>
        <w:t xml:space="preserve">Приоритетные </w:t>
      </w:r>
      <w:r w:rsidR="004E4A56">
        <w:rPr>
          <w:b/>
          <w:bCs/>
        </w:rPr>
        <w:t>направления работы школы на 2019 - 2020</w:t>
      </w:r>
      <w:r w:rsidRPr="00F165EB">
        <w:rPr>
          <w:b/>
          <w:bCs/>
        </w:rPr>
        <w:t>учебный год</w:t>
      </w:r>
    </w:p>
    <w:p w:rsidR="00241198" w:rsidRPr="00F165EB" w:rsidRDefault="004E4A56" w:rsidP="004E4A56">
      <w:pPr>
        <w:pStyle w:val="a4"/>
        <w:tabs>
          <w:tab w:val="left" w:pos="2000"/>
        </w:tabs>
        <w:spacing w:after="0" w:line="240" w:lineRule="auto"/>
        <w:ind w:left="0" w:right="-1"/>
        <w:rPr>
          <w:rFonts w:ascii="Times New Roman" w:hAnsi="Times New Roman" w:cs="Times New Roman"/>
          <w:bCs/>
          <w:sz w:val="24"/>
          <w:szCs w:val="24"/>
        </w:rPr>
      </w:pPr>
      <w:r>
        <w:rPr>
          <w:rFonts w:ascii="Times New Roman" w:hAnsi="Times New Roman" w:cs="Times New Roman"/>
          <w:bCs/>
          <w:sz w:val="24"/>
          <w:szCs w:val="24"/>
        </w:rPr>
        <w:t>1</w:t>
      </w:r>
      <w:r w:rsidR="00241198" w:rsidRPr="00F165EB">
        <w:rPr>
          <w:rFonts w:ascii="Times New Roman" w:hAnsi="Times New Roman" w:cs="Times New Roman"/>
          <w:bCs/>
          <w:sz w:val="24"/>
          <w:szCs w:val="24"/>
        </w:rPr>
        <w:t>Духовно-нравственное воспитание./ Общение. Досуг. Милосердие./</w:t>
      </w:r>
    </w:p>
    <w:p w:rsidR="00241198" w:rsidRPr="004E4A56" w:rsidRDefault="004E4A56" w:rsidP="004E4A56">
      <w:pPr>
        <w:spacing w:after="0" w:line="240" w:lineRule="auto"/>
        <w:ind w:right="-1"/>
        <w:rPr>
          <w:rFonts w:ascii="Times New Roman" w:hAnsi="Times New Roman" w:cs="Times New Roman"/>
          <w:sz w:val="24"/>
          <w:szCs w:val="24"/>
        </w:rPr>
      </w:pPr>
      <w:r>
        <w:rPr>
          <w:rFonts w:ascii="Times New Roman" w:hAnsi="Times New Roman" w:cs="Times New Roman"/>
          <w:bCs/>
          <w:sz w:val="24"/>
          <w:szCs w:val="24"/>
        </w:rPr>
        <w:t>2.</w:t>
      </w:r>
      <w:r w:rsidR="00241198" w:rsidRPr="004E4A56">
        <w:rPr>
          <w:rFonts w:ascii="Times New Roman" w:hAnsi="Times New Roman" w:cs="Times New Roman"/>
          <w:bCs/>
          <w:sz w:val="24"/>
          <w:szCs w:val="24"/>
        </w:rPr>
        <w:t>Гражданско-патриотическое воспитание.</w:t>
      </w:r>
    </w:p>
    <w:p w:rsidR="00241198" w:rsidRPr="004E4A56" w:rsidRDefault="004E4A56" w:rsidP="004E4A56">
      <w:pPr>
        <w:spacing w:after="0" w:line="240" w:lineRule="auto"/>
        <w:ind w:right="-1"/>
        <w:rPr>
          <w:rFonts w:ascii="Times New Roman" w:hAnsi="Times New Roman" w:cs="Times New Roman"/>
          <w:sz w:val="24"/>
          <w:szCs w:val="24"/>
        </w:rPr>
      </w:pPr>
      <w:r>
        <w:rPr>
          <w:rFonts w:ascii="Times New Roman" w:hAnsi="Times New Roman" w:cs="Times New Roman"/>
          <w:bCs/>
          <w:sz w:val="24"/>
          <w:szCs w:val="24"/>
        </w:rPr>
        <w:t>3</w:t>
      </w:r>
      <w:r w:rsidR="00241198" w:rsidRPr="004E4A56">
        <w:rPr>
          <w:rFonts w:ascii="Times New Roman" w:hAnsi="Times New Roman" w:cs="Times New Roman"/>
          <w:bCs/>
          <w:sz w:val="24"/>
          <w:szCs w:val="24"/>
        </w:rPr>
        <w:t>Формирование здорового и безопасного образа жизни</w:t>
      </w:r>
      <w:proofErr w:type="gramStart"/>
      <w:r w:rsidR="00241198" w:rsidRPr="004E4A56">
        <w:rPr>
          <w:rFonts w:ascii="Times New Roman" w:hAnsi="Times New Roman" w:cs="Times New Roman"/>
          <w:bCs/>
          <w:sz w:val="24"/>
          <w:szCs w:val="24"/>
        </w:rPr>
        <w:t xml:space="preserve"> .</w:t>
      </w:r>
      <w:proofErr w:type="gramEnd"/>
    </w:p>
    <w:p w:rsidR="00241198" w:rsidRPr="000B3E6E" w:rsidRDefault="00241198" w:rsidP="00FC2EB6">
      <w:pPr>
        <w:tabs>
          <w:tab w:val="left" w:pos="3700"/>
        </w:tabs>
        <w:spacing w:after="0" w:line="240" w:lineRule="auto"/>
        <w:ind w:left="-567" w:right="-1" w:firstLine="567"/>
        <w:rPr>
          <w:rFonts w:ascii="Times New Roman" w:hAnsi="Times New Roman" w:cs="Times New Roman"/>
          <w:bCs/>
          <w:sz w:val="24"/>
          <w:szCs w:val="24"/>
          <w:highlight w:val="yellow"/>
        </w:rPr>
      </w:pPr>
      <w:r w:rsidRPr="000B3E6E">
        <w:rPr>
          <w:rFonts w:ascii="Times New Roman" w:hAnsi="Times New Roman" w:cs="Times New Roman"/>
          <w:bCs/>
          <w:sz w:val="24"/>
          <w:szCs w:val="24"/>
        </w:rPr>
        <w:t>4.   Трудовое воспитание  и профориентационная работа. Экологическое воспитание.</w:t>
      </w:r>
    </w:p>
    <w:p w:rsidR="00241198" w:rsidRPr="000B3E6E" w:rsidRDefault="00241198" w:rsidP="00FC2EB6">
      <w:pPr>
        <w:spacing w:after="0" w:line="240" w:lineRule="auto"/>
        <w:ind w:left="-567" w:right="-1" w:firstLine="567"/>
        <w:rPr>
          <w:rFonts w:ascii="Times New Roman" w:hAnsi="Times New Roman" w:cs="Times New Roman"/>
          <w:sz w:val="24"/>
          <w:szCs w:val="24"/>
        </w:rPr>
      </w:pPr>
      <w:r w:rsidRPr="000B3E6E">
        <w:rPr>
          <w:rFonts w:ascii="Times New Roman" w:hAnsi="Times New Roman" w:cs="Times New Roman"/>
          <w:sz w:val="24"/>
          <w:szCs w:val="24"/>
        </w:rPr>
        <w:t>5. Профилактическое:</w:t>
      </w:r>
    </w:p>
    <w:p w:rsidR="00241198" w:rsidRPr="00F165EB" w:rsidRDefault="00241198" w:rsidP="00FC2EB6">
      <w:pPr>
        <w:spacing w:after="0" w:line="240" w:lineRule="auto"/>
        <w:ind w:left="-567" w:right="-1" w:firstLine="567"/>
        <w:rPr>
          <w:rFonts w:ascii="Times New Roman" w:hAnsi="Times New Roman" w:cs="Times New Roman"/>
          <w:bCs/>
          <w:sz w:val="24"/>
          <w:szCs w:val="24"/>
        </w:rPr>
      </w:pPr>
      <w:r w:rsidRPr="00F165EB">
        <w:rPr>
          <w:rFonts w:ascii="Times New Roman" w:hAnsi="Times New Roman" w:cs="Times New Roman"/>
          <w:sz w:val="24"/>
          <w:szCs w:val="24"/>
        </w:rPr>
        <w:t xml:space="preserve">- </w:t>
      </w:r>
      <w:r w:rsidRPr="00F165EB">
        <w:rPr>
          <w:rFonts w:ascii="Times New Roman" w:hAnsi="Times New Roman" w:cs="Times New Roman"/>
          <w:bCs/>
          <w:sz w:val="24"/>
          <w:szCs w:val="24"/>
        </w:rPr>
        <w:t xml:space="preserve">Социально-психологическая защита детей и правовое воспитание. </w:t>
      </w:r>
      <w:r w:rsidRPr="00F165EB">
        <w:rPr>
          <w:rFonts w:ascii="Times New Roman" w:hAnsi="Times New Roman" w:cs="Times New Roman"/>
          <w:sz w:val="24"/>
          <w:szCs w:val="24"/>
        </w:rPr>
        <w:t>Г</w:t>
      </w:r>
      <w:r w:rsidRPr="00F165EB">
        <w:rPr>
          <w:rFonts w:ascii="Times New Roman" w:hAnsi="Times New Roman" w:cs="Times New Roman"/>
          <w:bCs/>
          <w:sz w:val="24"/>
          <w:szCs w:val="24"/>
        </w:rPr>
        <w:t xml:space="preserve">руппа риска. </w:t>
      </w:r>
    </w:p>
    <w:p w:rsidR="00241198" w:rsidRPr="00F165EB" w:rsidRDefault="00241198" w:rsidP="00FC2EB6">
      <w:pPr>
        <w:spacing w:after="0" w:line="240" w:lineRule="auto"/>
        <w:ind w:left="-567" w:right="-1" w:firstLine="567"/>
        <w:rPr>
          <w:rFonts w:ascii="Times New Roman" w:hAnsi="Times New Roman" w:cs="Times New Roman"/>
          <w:sz w:val="24"/>
          <w:szCs w:val="24"/>
        </w:rPr>
      </w:pPr>
      <w:r w:rsidRPr="00F165EB">
        <w:rPr>
          <w:rFonts w:ascii="Times New Roman" w:hAnsi="Times New Roman" w:cs="Times New Roman"/>
          <w:bCs/>
          <w:sz w:val="24"/>
          <w:szCs w:val="24"/>
        </w:rPr>
        <w:t>- Предупреждение детского дорожно-транспортного  травматизма.</w:t>
      </w:r>
    </w:p>
    <w:p w:rsidR="00241198" w:rsidRPr="000B3E6E" w:rsidRDefault="00241198" w:rsidP="00FC2EB6">
      <w:pPr>
        <w:spacing w:after="0" w:line="240" w:lineRule="auto"/>
        <w:ind w:left="-567" w:right="-1" w:firstLine="567"/>
        <w:rPr>
          <w:rFonts w:ascii="Times New Roman" w:hAnsi="Times New Roman" w:cs="Times New Roman"/>
          <w:sz w:val="24"/>
          <w:szCs w:val="24"/>
        </w:rPr>
      </w:pPr>
      <w:r w:rsidRPr="00241198">
        <w:rPr>
          <w:rFonts w:ascii="Times New Roman" w:hAnsi="Times New Roman" w:cs="Times New Roman"/>
          <w:bCs/>
          <w:sz w:val="24"/>
          <w:szCs w:val="24"/>
        </w:rPr>
        <w:t xml:space="preserve">6. </w:t>
      </w:r>
      <w:r w:rsidRPr="000B3E6E">
        <w:rPr>
          <w:rFonts w:ascii="Times New Roman" w:hAnsi="Times New Roman" w:cs="Times New Roman"/>
          <w:bCs/>
          <w:sz w:val="24"/>
          <w:szCs w:val="24"/>
        </w:rPr>
        <w:t>Воспитание семейной культуры. Работа с родителями.</w:t>
      </w:r>
    </w:p>
    <w:p w:rsidR="00241198" w:rsidRPr="00F165EB" w:rsidRDefault="00241198" w:rsidP="00241198">
      <w:pPr>
        <w:spacing w:after="0" w:line="240" w:lineRule="auto"/>
        <w:ind w:left="284" w:right="707" w:firstLine="283"/>
        <w:jc w:val="center"/>
        <w:rPr>
          <w:rFonts w:ascii="Times New Roman" w:hAnsi="Times New Roman" w:cs="Times New Roman"/>
          <w:bCs/>
          <w:sz w:val="24"/>
          <w:szCs w:val="24"/>
        </w:rPr>
      </w:pPr>
      <w:r w:rsidRPr="00F165EB">
        <w:rPr>
          <w:rFonts w:ascii="Times New Roman" w:hAnsi="Times New Roman" w:cs="Times New Roman"/>
          <w:b/>
          <w:sz w:val="24"/>
          <w:szCs w:val="24"/>
        </w:rPr>
        <w:t>Основные цели воспитывающей деятельности:</w:t>
      </w:r>
    </w:p>
    <w:p w:rsidR="00241198" w:rsidRPr="00F165EB" w:rsidRDefault="00241198" w:rsidP="005A5435">
      <w:pPr>
        <w:numPr>
          <w:ilvl w:val="0"/>
          <w:numId w:val="3"/>
        </w:numPr>
        <w:spacing w:after="0" w:line="240" w:lineRule="auto"/>
        <w:ind w:left="-567" w:right="-1" w:firstLine="425"/>
        <w:rPr>
          <w:rFonts w:ascii="Times New Roman" w:hAnsi="Times New Roman" w:cs="Times New Roman"/>
          <w:sz w:val="24"/>
          <w:szCs w:val="24"/>
        </w:rPr>
      </w:pPr>
      <w:r w:rsidRPr="00F165EB">
        <w:rPr>
          <w:rFonts w:ascii="Times New Roman" w:hAnsi="Times New Roman" w:cs="Times New Roman"/>
          <w:sz w:val="24"/>
          <w:szCs w:val="24"/>
        </w:rPr>
        <w:t>Приумножение школьных традиций.</w:t>
      </w:r>
    </w:p>
    <w:p w:rsidR="00241198" w:rsidRPr="00F165EB" w:rsidRDefault="00241198" w:rsidP="005A5435">
      <w:pPr>
        <w:numPr>
          <w:ilvl w:val="0"/>
          <w:numId w:val="3"/>
        </w:numPr>
        <w:spacing w:after="0" w:line="240" w:lineRule="auto"/>
        <w:ind w:left="-567" w:right="-1" w:firstLine="425"/>
        <w:rPr>
          <w:rFonts w:ascii="Times New Roman" w:hAnsi="Times New Roman" w:cs="Times New Roman"/>
          <w:sz w:val="24"/>
          <w:szCs w:val="24"/>
        </w:rPr>
      </w:pPr>
      <w:r w:rsidRPr="00F165EB">
        <w:rPr>
          <w:rFonts w:ascii="Times New Roman" w:hAnsi="Times New Roman" w:cs="Times New Roman"/>
          <w:sz w:val="24"/>
          <w:szCs w:val="24"/>
        </w:rPr>
        <w:t>Привлечение ребят к различным мероприятиям, связанным с патриотическим и физкультурно-оздоровительным направлениями.</w:t>
      </w:r>
    </w:p>
    <w:p w:rsidR="00241198" w:rsidRPr="00F165EB" w:rsidRDefault="00241198" w:rsidP="005A5435">
      <w:pPr>
        <w:numPr>
          <w:ilvl w:val="0"/>
          <w:numId w:val="3"/>
        </w:numPr>
        <w:spacing w:after="0" w:line="240" w:lineRule="auto"/>
        <w:ind w:left="-567" w:right="-1" w:firstLine="425"/>
        <w:rPr>
          <w:rFonts w:ascii="Times New Roman" w:hAnsi="Times New Roman" w:cs="Times New Roman"/>
          <w:sz w:val="24"/>
          <w:szCs w:val="24"/>
        </w:rPr>
      </w:pPr>
      <w:r w:rsidRPr="00F165EB">
        <w:rPr>
          <w:rFonts w:ascii="Times New Roman" w:hAnsi="Times New Roman" w:cs="Times New Roman"/>
          <w:sz w:val="24"/>
          <w:szCs w:val="24"/>
        </w:rPr>
        <w:t>Формирование нравственной позиции, правовой культуры, культуры общения.</w:t>
      </w:r>
    </w:p>
    <w:p w:rsidR="00241198" w:rsidRPr="00F165EB" w:rsidRDefault="00241198" w:rsidP="005A5435">
      <w:pPr>
        <w:numPr>
          <w:ilvl w:val="0"/>
          <w:numId w:val="3"/>
        </w:numPr>
        <w:spacing w:after="0" w:line="240" w:lineRule="auto"/>
        <w:ind w:left="-567" w:right="-1" w:firstLine="425"/>
        <w:rPr>
          <w:rFonts w:ascii="Times New Roman" w:hAnsi="Times New Roman" w:cs="Times New Roman"/>
          <w:sz w:val="24"/>
          <w:szCs w:val="24"/>
        </w:rPr>
      </w:pPr>
      <w:r w:rsidRPr="00F165EB">
        <w:rPr>
          <w:rFonts w:ascii="Times New Roman" w:hAnsi="Times New Roman" w:cs="Times New Roman"/>
          <w:sz w:val="24"/>
          <w:szCs w:val="24"/>
        </w:rPr>
        <w:t>Совершенствование методического мастерства классных руководителей.</w:t>
      </w:r>
    </w:p>
    <w:p w:rsidR="00241198" w:rsidRPr="00F165EB" w:rsidRDefault="00241198" w:rsidP="00241198">
      <w:pPr>
        <w:spacing w:after="0" w:line="240" w:lineRule="auto"/>
        <w:rPr>
          <w:rFonts w:ascii="Times New Roman" w:hAnsi="Times New Roman" w:cs="Times New Roman"/>
          <w:b/>
          <w:sz w:val="24"/>
          <w:szCs w:val="24"/>
        </w:rPr>
      </w:pPr>
    </w:p>
    <w:p w:rsidR="00241198" w:rsidRPr="00F165EB" w:rsidRDefault="00241198" w:rsidP="00241198">
      <w:pPr>
        <w:pStyle w:val="410"/>
        <w:keepNext/>
        <w:keepLines/>
        <w:shd w:val="clear" w:color="auto" w:fill="auto"/>
        <w:spacing w:line="240" w:lineRule="auto"/>
        <w:ind w:firstLine="454"/>
        <w:jc w:val="center"/>
        <w:rPr>
          <w:rFonts w:ascii="Times New Roman" w:hAnsi="Times New Roman" w:cs="Times New Roman"/>
          <w:sz w:val="24"/>
          <w:szCs w:val="24"/>
        </w:rPr>
      </w:pPr>
      <w:r w:rsidRPr="00F165EB">
        <w:rPr>
          <w:rFonts w:ascii="Times New Roman" w:hAnsi="Times New Roman" w:cs="Times New Roman"/>
          <w:sz w:val="24"/>
          <w:szCs w:val="24"/>
        </w:rPr>
        <w:t>1.  Воспитание нравственных чувств, убеждений, этического сознания</w:t>
      </w:r>
    </w:p>
    <w:p w:rsidR="00241198" w:rsidRPr="00F165EB" w:rsidRDefault="00241198" w:rsidP="00241198">
      <w:pPr>
        <w:spacing w:after="0" w:line="240" w:lineRule="auto"/>
        <w:jc w:val="center"/>
        <w:rPr>
          <w:rFonts w:ascii="Times New Roman" w:hAnsi="Times New Roman" w:cs="Times New Roman"/>
          <w:sz w:val="24"/>
          <w:szCs w:val="24"/>
        </w:rPr>
      </w:pPr>
      <w:r w:rsidRPr="00F165EB">
        <w:rPr>
          <w:rFonts w:ascii="Times New Roman" w:hAnsi="Times New Roman" w:cs="Times New Roman"/>
          <w:bCs/>
          <w:sz w:val="24"/>
          <w:szCs w:val="24"/>
        </w:rPr>
        <w:t>/ Общение,  досуг, милосердие учащегося./</w:t>
      </w:r>
    </w:p>
    <w:p w:rsidR="00241198" w:rsidRPr="00F165EB" w:rsidRDefault="00241198" w:rsidP="00241198">
      <w:pPr>
        <w:spacing w:after="0" w:line="240" w:lineRule="auto"/>
        <w:ind w:left="-567" w:right="-1" w:firstLine="567"/>
        <w:jc w:val="both"/>
        <w:rPr>
          <w:rFonts w:ascii="Times New Roman" w:hAnsi="Times New Roman" w:cs="Times New Roman"/>
          <w:b/>
          <w:sz w:val="24"/>
          <w:szCs w:val="24"/>
        </w:rPr>
      </w:pPr>
      <w:r w:rsidRPr="00F165EB">
        <w:rPr>
          <w:rFonts w:ascii="Times New Roman" w:hAnsi="Times New Roman" w:cs="Times New Roman"/>
          <w:b/>
          <w:sz w:val="24"/>
          <w:szCs w:val="24"/>
        </w:rPr>
        <w:t>Главные идеи:</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-принятие учащимися нравственных ценностей и обусловленных ими принципов поведения в систему собственных ценностей, знаний и убеждений;</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-предъявление нравственных требований к себе и своему поведению;</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-воспитание нравственной культуры, основанной на самовоспитании и самосовершенствовании;</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-практическое применение нравственных знаний и умений;</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-формирование культуры общения учащихся, осознание учащимися необходимости позитивного общения как со взрослыми, так и со сверстниками;</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-передача учащимся знаний, умений и навыков социального общения людей, опыта поколений;</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-воспитание стремления учащихся к полезному времяпрепровождению и позитивному общению.</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b/>
          <w:sz w:val="24"/>
          <w:szCs w:val="24"/>
        </w:rPr>
        <w:lastRenderedPageBreak/>
        <w:t>Главная цель</w:t>
      </w:r>
      <w:r w:rsidRPr="00F165EB">
        <w:rPr>
          <w:rFonts w:ascii="Times New Roman" w:hAnsi="Times New Roman" w:cs="Times New Roman"/>
          <w:sz w:val="24"/>
          <w:szCs w:val="24"/>
        </w:rPr>
        <w:t>:</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 xml:space="preserve"> воспитание нравственного человека, способного к принятию ответственных решений и к проявлению нравственного поведения в любых жизненных ситуациях и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41198" w:rsidRPr="00F165EB" w:rsidRDefault="00241198" w:rsidP="00241198">
      <w:pPr>
        <w:spacing w:after="0" w:line="240" w:lineRule="auto"/>
        <w:ind w:left="-567" w:right="-1" w:firstLine="567"/>
        <w:jc w:val="both"/>
        <w:rPr>
          <w:rFonts w:ascii="Times New Roman" w:hAnsi="Times New Roman" w:cs="Times New Roman"/>
          <w:b/>
          <w:sz w:val="24"/>
          <w:szCs w:val="24"/>
        </w:rPr>
      </w:pPr>
      <w:r w:rsidRPr="00F165EB">
        <w:rPr>
          <w:rFonts w:ascii="Times New Roman" w:hAnsi="Times New Roman" w:cs="Times New Roman"/>
          <w:b/>
          <w:sz w:val="24"/>
          <w:szCs w:val="24"/>
        </w:rPr>
        <w:t>Задачи воспитания:</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 xml:space="preserve"> -создавать условия для проявления учащимися нравственных знаний, умений и совершения нравственно оправданных поступков;</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 знакомить учащихся с нравственными законами и поступками предыдущих поколений; изучать нравственные традиции их семей и поколений;</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-развивать у учащихся потребность в совершении нравственных поступков, создавая ситуации практического применения нравственных знаний в реальной жизни;</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-способствовать приобретению положительного нравственного опыта и преодолению в себе желания к проявлению безнравственных поступков;</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-развивать способности учащихся в самых различных видах досуговой деятельности, используя активные и творческие формы воспитательной работы для полного раскрытия талантов и способностей учащихся;</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-создавать кружки,  секции с учётом интересов и потребностей учащихся, стимулировать активное участие учащихся в различных видах досуговой деятельности;</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-учитывать возрастные особенности учащихся для развития умения общаться, проводить свободное время; демонстрировать достижения учащихся в досуговой деятельности;</w:t>
      </w:r>
    </w:p>
    <w:p w:rsidR="00241198" w:rsidRPr="00F165EB" w:rsidRDefault="00241198" w:rsidP="00241198">
      <w:pPr>
        <w:spacing w:after="0" w:line="240" w:lineRule="auto"/>
        <w:ind w:left="-567" w:right="-1" w:firstLine="567"/>
        <w:jc w:val="both"/>
        <w:rPr>
          <w:rFonts w:ascii="Times New Roman" w:hAnsi="Times New Roman" w:cs="Times New Roman"/>
          <w:sz w:val="24"/>
          <w:szCs w:val="24"/>
        </w:rPr>
      </w:pPr>
      <w:r w:rsidRPr="00F165EB">
        <w:rPr>
          <w:rFonts w:ascii="Times New Roman" w:hAnsi="Times New Roman" w:cs="Times New Roman"/>
          <w:sz w:val="24"/>
          <w:szCs w:val="24"/>
        </w:rPr>
        <w:t>-предоставлять родителям необходимую информацию об участии ребёнка в жизни школы и класса, демонстрация его достижений в динамике.</w:t>
      </w:r>
    </w:p>
    <w:p w:rsidR="00241198" w:rsidRPr="00F165EB" w:rsidRDefault="00241198" w:rsidP="00241198">
      <w:pPr>
        <w:spacing w:after="0" w:line="240" w:lineRule="auto"/>
        <w:jc w:val="center"/>
        <w:rPr>
          <w:rFonts w:ascii="Times New Roman" w:hAnsi="Times New Roman" w:cs="Times New Roman"/>
          <w:b/>
          <w:sz w:val="24"/>
          <w:szCs w:val="24"/>
        </w:rPr>
      </w:pPr>
      <w:r w:rsidRPr="00F165EB">
        <w:rPr>
          <w:rFonts w:ascii="Times New Roman" w:hAnsi="Times New Roman" w:cs="Times New Roman"/>
          <w:b/>
          <w:sz w:val="24"/>
          <w:szCs w:val="24"/>
        </w:rPr>
        <w:t>План мероприятий по направлению: «Общение, досуг  и милосердие учащегося»</w:t>
      </w:r>
    </w:p>
    <w:p w:rsidR="00241198" w:rsidRPr="00965FAB" w:rsidRDefault="00241198" w:rsidP="00241198">
      <w:pPr>
        <w:spacing w:after="0" w:line="240" w:lineRule="auto"/>
        <w:ind w:left="960"/>
        <w:rPr>
          <w:rFonts w:ascii="Times New Roman" w:hAnsi="Times New Roman" w:cs="Times New Roman"/>
          <w:b/>
          <w:bCs/>
          <w:sz w:val="24"/>
          <w:szCs w:val="24"/>
          <w:highlight w:val="yellow"/>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678"/>
        <w:gridCol w:w="1276"/>
        <w:gridCol w:w="992"/>
        <w:gridCol w:w="2410"/>
      </w:tblGrid>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i/>
                <w:iCs/>
                <w:sz w:val="24"/>
                <w:szCs w:val="24"/>
              </w:rPr>
            </w:pPr>
            <w:r w:rsidRPr="00F165EB">
              <w:rPr>
                <w:rFonts w:ascii="Times New Roman" w:hAnsi="Times New Roman" w:cs="Times New Roman"/>
                <w:i/>
                <w:iCs/>
                <w:sz w:val="24"/>
                <w:szCs w:val="24"/>
              </w:rPr>
              <w:t>№</w:t>
            </w:r>
          </w:p>
        </w:tc>
        <w:tc>
          <w:tcPr>
            <w:tcW w:w="4678" w:type="dxa"/>
          </w:tcPr>
          <w:p w:rsidR="00241198" w:rsidRPr="00F165EB" w:rsidRDefault="00241198" w:rsidP="00241198">
            <w:pPr>
              <w:spacing w:after="0" w:line="240" w:lineRule="auto"/>
              <w:rPr>
                <w:rFonts w:ascii="Times New Roman" w:hAnsi="Times New Roman" w:cs="Times New Roman"/>
                <w:bCs/>
                <w:iCs/>
                <w:sz w:val="24"/>
                <w:szCs w:val="24"/>
              </w:rPr>
            </w:pPr>
            <w:r w:rsidRPr="00F165EB">
              <w:rPr>
                <w:rFonts w:ascii="Times New Roman" w:hAnsi="Times New Roman" w:cs="Times New Roman"/>
                <w:bCs/>
                <w:iCs/>
                <w:sz w:val="24"/>
                <w:szCs w:val="24"/>
              </w:rPr>
              <w:t>Мероприятия</w:t>
            </w:r>
          </w:p>
        </w:tc>
        <w:tc>
          <w:tcPr>
            <w:tcW w:w="1276" w:type="dxa"/>
          </w:tcPr>
          <w:p w:rsidR="00241198" w:rsidRPr="00F165EB" w:rsidRDefault="00241198" w:rsidP="00241198">
            <w:pPr>
              <w:spacing w:after="0" w:line="240" w:lineRule="auto"/>
              <w:rPr>
                <w:rFonts w:ascii="Times New Roman" w:hAnsi="Times New Roman" w:cs="Times New Roman"/>
                <w:bCs/>
                <w:sz w:val="24"/>
                <w:szCs w:val="24"/>
              </w:rPr>
            </w:pPr>
            <w:r w:rsidRPr="00F165EB">
              <w:rPr>
                <w:rFonts w:ascii="Times New Roman" w:hAnsi="Times New Roman" w:cs="Times New Roman"/>
                <w:bCs/>
                <w:sz w:val="24"/>
                <w:szCs w:val="24"/>
              </w:rPr>
              <w:t>Дата</w:t>
            </w:r>
          </w:p>
        </w:tc>
        <w:tc>
          <w:tcPr>
            <w:tcW w:w="992" w:type="dxa"/>
          </w:tcPr>
          <w:p w:rsidR="00241198" w:rsidRPr="00F165EB" w:rsidRDefault="00241198" w:rsidP="00241198">
            <w:pPr>
              <w:spacing w:after="0" w:line="240" w:lineRule="auto"/>
              <w:rPr>
                <w:rFonts w:ascii="Times New Roman" w:hAnsi="Times New Roman" w:cs="Times New Roman"/>
                <w:bCs/>
                <w:sz w:val="24"/>
                <w:szCs w:val="24"/>
              </w:rPr>
            </w:pPr>
            <w:r w:rsidRPr="00F165EB">
              <w:rPr>
                <w:rFonts w:ascii="Times New Roman" w:hAnsi="Times New Roman" w:cs="Times New Roman"/>
                <w:bCs/>
                <w:sz w:val="24"/>
                <w:szCs w:val="24"/>
              </w:rPr>
              <w:t>Классы</w:t>
            </w:r>
          </w:p>
        </w:tc>
        <w:tc>
          <w:tcPr>
            <w:tcW w:w="2410" w:type="dxa"/>
          </w:tcPr>
          <w:p w:rsidR="00241198" w:rsidRPr="00F165EB" w:rsidRDefault="00241198" w:rsidP="00241198">
            <w:pPr>
              <w:spacing w:after="0" w:line="240" w:lineRule="auto"/>
              <w:rPr>
                <w:rFonts w:ascii="Times New Roman" w:hAnsi="Times New Roman" w:cs="Times New Roman"/>
                <w:bCs/>
                <w:sz w:val="24"/>
                <w:szCs w:val="24"/>
              </w:rPr>
            </w:pPr>
            <w:r w:rsidRPr="00F165EB">
              <w:rPr>
                <w:rFonts w:ascii="Times New Roman" w:hAnsi="Times New Roman" w:cs="Times New Roman"/>
                <w:bCs/>
                <w:sz w:val="24"/>
                <w:szCs w:val="24"/>
              </w:rPr>
              <w:t>Ответственные</w:t>
            </w:r>
          </w:p>
        </w:tc>
      </w:tr>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i/>
                <w:iCs/>
                <w:sz w:val="24"/>
                <w:szCs w:val="24"/>
              </w:rPr>
            </w:pPr>
          </w:p>
        </w:tc>
        <w:tc>
          <w:tcPr>
            <w:tcW w:w="9356" w:type="dxa"/>
            <w:gridSpan w:val="4"/>
          </w:tcPr>
          <w:p w:rsidR="00241198" w:rsidRPr="00F165EB" w:rsidRDefault="00241198" w:rsidP="00241198">
            <w:pPr>
              <w:spacing w:after="0" w:line="240" w:lineRule="auto"/>
              <w:rPr>
                <w:rFonts w:ascii="Times New Roman" w:hAnsi="Times New Roman" w:cs="Times New Roman"/>
                <w:bCs/>
                <w:sz w:val="24"/>
                <w:szCs w:val="24"/>
              </w:rPr>
            </w:pPr>
            <w:r w:rsidRPr="00F165EB">
              <w:rPr>
                <w:rFonts w:ascii="Times New Roman" w:hAnsi="Times New Roman" w:cs="Times New Roman"/>
                <w:b/>
                <w:bCs/>
                <w:i/>
                <w:iCs/>
                <w:sz w:val="24"/>
                <w:szCs w:val="24"/>
                <w:lang w:val="es-AR"/>
              </w:rPr>
              <w:t>I</w:t>
            </w:r>
            <w:r w:rsidRPr="00F165EB">
              <w:rPr>
                <w:rFonts w:ascii="Times New Roman" w:hAnsi="Times New Roman" w:cs="Times New Roman"/>
                <w:b/>
                <w:bCs/>
                <w:i/>
                <w:iCs/>
                <w:sz w:val="24"/>
                <w:szCs w:val="24"/>
              </w:rPr>
              <w:t xml:space="preserve"> Организационно-педагогические мероприятия.</w:t>
            </w:r>
          </w:p>
        </w:tc>
      </w:tr>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Планирование работы на новый учебный год.</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сентябрь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531"/>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Формирование детских органов самоуправления на выборной основе.</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сентябрь</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Ш неделя</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Зам. директора по ВР</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Активы классов</w:t>
            </w:r>
          </w:p>
        </w:tc>
      </w:tr>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Организация работы кружков: предметных, по интересам.</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сентябрь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Зам. директора по ВР</w:t>
            </w:r>
          </w:p>
          <w:p w:rsidR="00241198" w:rsidRPr="00F165EB" w:rsidRDefault="00241198" w:rsidP="00241198">
            <w:pPr>
              <w:spacing w:after="0" w:line="240" w:lineRule="auto"/>
              <w:rPr>
                <w:rFonts w:ascii="Times New Roman" w:hAnsi="Times New Roman" w:cs="Times New Roman"/>
                <w:sz w:val="24"/>
                <w:szCs w:val="24"/>
              </w:rPr>
            </w:pPr>
          </w:p>
        </w:tc>
      </w:tr>
      <w:tr w:rsidR="00241198" w:rsidRPr="00F165EB" w:rsidTr="00241198">
        <w:trPr>
          <w:trHeight w:val="174"/>
        </w:trPr>
        <w:tc>
          <w:tcPr>
            <w:tcW w:w="567" w:type="dxa"/>
          </w:tcPr>
          <w:p w:rsidR="00241198" w:rsidRPr="00F165EB" w:rsidRDefault="00241198" w:rsidP="00241198">
            <w:pPr>
              <w:spacing w:after="0" w:line="240" w:lineRule="auto"/>
              <w:jc w:val="both"/>
              <w:rPr>
                <w:rFonts w:ascii="Times New Roman" w:hAnsi="Times New Roman" w:cs="Times New Roman"/>
                <w:b/>
                <w:bCs/>
                <w:sz w:val="24"/>
                <w:szCs w:val="24"/>
              </w:rPr>
            </w:pPr>
          </w:p>
        </w:tc>
        <w:tc>
          <w:tcPr>
            <w:tcW w:w="4678" w:type="dxa"/>
          </w:tcPr>
          <w:p w:rsidR="00241198" w:rsidRPr="00F165EB" w:rsidRDefault="00241198" w:rsidP="00241198">
            <w:pPr>
              <w:spacing w:after="0" w:line="240" w:lineRule="auto"/>
              <w:rPr>
                <w:rFonts w:ascii="Times New Roman" w:hAnsi="Times New Roman" w:cs="Times New Roman"/>
                <w:b/>
                <w:bCs/>
                <w:i/>
                <w:iCs/>
                <w:sz w:val="24"/>
                <w:szCs w:val="24"/>
              </w:rPr>
            </w:pPr>
            <w:r w:rsidRPr="00F165EB">
              <w:rPr>
                <w:rFonts w:ascii="Times New Roman" w:hAnsi="Times New Roman" w:cs="Times New Roman"/>
                <w:b/>
                <w:bCs/>
                <w:i/>
                <w:iCs/>
                <w:sz w:val="24"/>
                <w:szCs w:val="24"/>
                <w:lang w:val="en-US"/>
              </w:rPr>
              <w:t>II</w:t>
            </w:r>
            <w:r w:rsidRPr="00F165EB">
              <w:rPr>
                <w:rFonts w:ascii="Times New Roman" w:hAnsi="Times New Roman" w:cs="Times New Roman"/>
                <w:b/>
                <w:bCs/>
                <w:i/>
                <w:iCs/>
                <w:sz w:val="24"/>
                <w:szCs w:val="24"/>
              </w:rPr>
              <w:t xml:space="preserve"> Работа с учащимися.</w:t>
            </w:r>
          </w:p>
        </w:tc>
        <w:tc>
          <w:tcPr>
            <w:tcW w:w="1276" w:type="dxa"/>
          </w:tcPr>
          <w:p w:rsidR="00241198" w:rsidRPr="00F165EB" w:rsidRDefault="00241198" w:rsidP="00241198">
            <w:pPr>
              <w:spacing w:after="0" w:line="240" w:lineRule="auto"/>
              <w:rPr>
                <w:rFonts w:ascii="Times New Roman" w:hAnsi="Times New Roman" w:cs="Times New Roman"/>
                <w:b/>
                <w:bCs/>
                <w:sz w:val="24"/>
                <w:szCs w:val="24"/>
              </w:rPr>
            </w:pP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b/>
                <w:bCs/>
                <w:sz w:val="24"/>
                <w:szCs w:val="24"/>
              </w:rPr>
            </w:pPr>
          </w:p>
        </w:tc>
      </w:tr>
      <w:tr w:rsidR="00241198" w:rsidRPr="00F165EB" w:rsidTr="00241198">
        <w:trPr>
          <w:trHeight w:val="254"/>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p>
        </w:tc>
        <w:tc>
          <w:tcPr>
            <w:tcW w:w="4678" w:type="dxa"/>
          </w:tcPr>
          <w:p w:rsidR="00241198" w:rsidRPr="00F165EB" w:rsidRDefault="00241198" w:rsidP="00241198">
            <w:pPr>
              <w:pStyle w:val="a3"/>
              <w:spacing w:before="0" w:beforeAutospacing="0" w:after="0" w:afterAutospacing="0"/>
              <w:ind w:right="57"/>
            </w:pPr>
            <w:r w:rsidRPr="00F165EB">
              <w:t>Праздник. День знаний. (линейка, посвященная празднику)</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01.09</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24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Конкурс сочинений «Я хочу рассказать о своём любимом  учителе…»</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сентябрь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
                <w:sz w:val="24"/>
                <w:szCs w:val="24"/>
              </w:rPr>
            </w:pPr>
            <w:r w:rsidRPr="00F165EB">
              <w:rPr>
                <w:rFonts w:ascii="Times New Roman" w:hAnsi="Times New Roman" w:cs="Times New Roman"/>
                <w:spacing w:val="-2"/>
                <w:sz w:val="24"/>
                <w:szCs w:val="24"/>
              </w:rPr>
              <w:t>Кл. руководители</w:t>
            </w:r>
          </w:p>
        </w:tc>
      </w:tr>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Международный день памяти жертв фашизма.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09.09</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Классные руководители</w:t>
            </w:r>
          </w:p>
        </w:tc>
      </w:tr>
      <w:tr w:rsidR="00241198" w:rsidRPr="00F165EB" w:rsidTr="00241198">
        <w:trPr>
          <w:trHeight w:val="889"/>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4.</w:t>
            </w:r>
          </w:p>
        </w:tc>
        <w:tc>
          <w:tcPr>
            <w:tcW w:w="4678" w:type="dxa"/>
          </w:tcPr>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Акция «Шаг на встречу», посвященная Дню пожилых людей (1 октября):</w:t>
            </w:r>
          </w:p>
          <w:p w:rsidR="00241198" w:rsidRPr="00F165EB" w:rsidRDefault="00241198" w:rsidP="00241198">
            <w:pPr>
              <w:spacing w:after="0" w:line="240" w:lineRule="auto"/>
              <w:ind w:left="-108" w:right="-108"/>
              <w:rPr>
                <w:rFonts w:ascii="Times New Roman" w:hAnsi="Times New Roman" w:cs="Times New Roman"/>
                <w:sz w:val="23"/>
                <w:szCs w:val="23"/>
              </w:rPr>
            </w:pPr>
            <w:r w:rsidRPr="00F165EB">
              <w:rPr>
                <w:rFonts w:ascii="Times New Roman" w:hAnsi="Times New Roman" w:cs="Times New Roman"/>
                <w:sz w:val="24"/>
                <w:szCs w:val="24"/>
              </w:rPr>
              <w:t xml:space="preserve">Операция «Милосердие» </w:t>
            </w:r>
            <w:r w:rsidRPr="00F165EB">
              <w:rPr>
                <w:rFonts w:ascii="Times New Roman" w:hAnsi="Times New Roman" w:cs="Times New Roman"/>
                <w:sz w:val="23"/>
                <w:szCs w:val="23"/>
              </w:rPr>
              <w:t>(посещение ветеранов войны, учителей - ветеранов и т.д.).</w:t>
            </w:r>
          </w:p>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Классные часы, посвященные Дню пожилого человека.</w:t>
            </w:r>
          </w:p>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Операция «Поздравительная открытка» (изготовление открыток бабушкам и дедушкам ко дню пожилого человека)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01.10</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Зам. директора по ВР</w:t>
            </w:r>
          </w:p>
          <w:p w:rsidR="00241198" w:rsidRPr="00F165EB" w:rsidRDefault="00241198" w:rsidP="00241198">
            <w:pPr>
              <w:shd w:val="clear" w:color="auto" w:fill="FFFFFF"/>
              <w:spacing w:after="0" w:line="240" w:lineRule="auto"/>
              <w:rPr>
                <w:rFonts w:ascii="Times New Roman" w:hAnsi="Times New Roman" w:cs="Times New Roman"/>
                <w:sz w:val="24"/>
                <w:szCs w:val="24"/>
              </w:rPr>
            </w:pPr>
            <w:r w:rsidRPr="00F165EB">
              <w:rPr>
                <w:rFonts w:ascii="Times New Roman" w:hAnsi="Times New Roman" w:cs="Times New Roman"/>
                <w:spacing w:val="-2"/>
                <w:sz w:val="24"/>
                <w:szCs w:val="24"/>
              </w:rPr>
              <w:t>Педагог-органитзатор</w:t>
            </w:r>
          </w:p>
          <w:p w:rsidR="00241198" w:rsidRPr="00F165EB" w:rsidRDefault="00241198" w:rsidP="00241198">
            <w:pPr>
              <w:shd w:val="clear" w:color="auto" w:fill="FFFFFF"/>
              <w:spacing w:after="0" w:line="240" w:lineRule="auto"/>
              <w:rPr>
                <w:rFonts w:ascii="Times New Roman" w:hAnsi="Times New Roman" w:cs="Times New Roman"/>
                <w:b/>
                <w:sz w:val="24"/>
                <w:szCs w:val="24"/>
              </w:rPr>
            </w:pPr>
            <w:r w:rsidRPr="00F165EB">
              <w:rPr>
                <w:rFonts w:ascii="Times New Roman" w:hAnsi="Times New Roman" w:cs="Times New Roman"/>
                <w:sz w:val="24"/>
                <w:szCs w:val="24"/>
              </w:rPr>
              <w:t>Кл.руководители</w:t>
            </w:r>
          </w:p>
        </w:tc>
      </w:tr>
      <w:tr w:rsidR="00241198" w:rsidRPr="00F165EB" w:rsidTr="00241198">
        <w:trPr>
          <w:trHeight w:val="306"/>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5</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xml:space="preserve">Праздничный концерт, посвященный Дню </w:t>
            </w:r>
            <w:r w:rsidRPr="00F165EB">
              <w:rPr>
                <w:rFonts w:ascii="Times New Roman" w:hAnsi="Times New Roman" w:cs="Times New Roman"/>
                <w:sz w:val="24"/>
                <w:szCs w:val="24"/>
              </w:rPr>
              <w:lastRenderedPageBreak/>
              <w:t>учителя.</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Поздравления ветеранам труда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lastRenderedPageBreak/>
              <w:t>02.10</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
                <w:sz w:val="24"/>
                <w:szCs w:val="24"/>
              </w:rPr>
            </w:pPr>
            <w:r w:rsidRPr="00F165EB">
              <w:rPr>
                <w:rFonts w:ascii="Times New Roman" w:hAnsi="Times New Roman" w:cs="Times New Roman"/>
                <w:sz w:val="24"/>
                <w:szCs w:val="24"/>
              </w:rPr>
              <w:t xml:space="preserve">Зам. директора по </w:t>
            </w:r>
            <w:r w:rsidRPr="00F165EB">
              <w:rPr>
                <w:rFonts w:ascii="Times New Roman" w:hAnsi="Times New Roman" w:cs="Times New Roman"/>
                <w:sz w:val="24"/>
                <w:szCs w:val="24"/>
              </w:rPr>
              <w:lastRenderedPageBreak/>
              <w:t>ВР, Кл. рук-ли</w:t>
            </w:r>
          </w:p>
        </w:tc>
      </w:tr>
      <w:tr w:rsidR="00241198" w:rsidRPr="00F165EB" w:rsidTr="00241198">
        <w:trPr>
          <w:trHeight w:val="889"/>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lastRenderedPageBreak/>
              <w:t>6.</w:t>
            </w:r>
          </w:p>
        </w:tc>
        <w:tc>
          <w:tcPr>
            <w:tcW w:w="4678" w:type="dxa"/>
          </w:tcPr>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Выставка композиций и аппликаций из природного материала «Осени яркие краски»</w:t>
            </w:r>
          </w:p>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Конкурс на лучшее оформление классной комнаты «Кабинет-мечта»;</w:t>
            </w:r>
          </w:p>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 «Осенний вернисаж»;</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Конец октября</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Зам. директора по ВР,</w:t>
            </w:r>
          </w:p>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Педагог - организатор</w:t>
            </w:r>
          </w:p>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кл. руководители</w:t>
            </w:r>
          </w:p>
        </w:tc>
      </w:tr>
      <w:tr w:rsidR="00241198" w:rsidRPr="00F165EB" w:rsidTr="00241198">
        <w:trPr>
          <w:trHeight w:val="196"/>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7</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Акция «Подари добро людям!» (Неделя добрых дел)</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ноябрь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889"/>
        </w:trPr>
        <w:tc>
          <w:tcPr>
            <w:tcW w:w="567" w:type="dxa"/>
          </w:tcPr>
          <w:p w:rsidR="00241198" w:rsidRPr="00F165EB" w:rsidRDefault="00241198" w:rsidP="00241198">
            <w:pPr>
              <w:spacing w:after="0" w:line="240" w:lineRule="auto"/>
              <w:rPr>
                <w:rFonts w:ascii="Times New Roman" w:hAnsi="Times New Roman" w:cs="Times New Roman"/>
                <w:sz w:val="24"/>
                <w:szCs w:val="24"/>
              </w:rPr>
            </w:pP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Всемирный день толерантности (16.11). Беседы, лекции, классные часы:</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«Мое родовое дерево»,</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«Волшебный кристалл - терпение»</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ноябрь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Педагог-организатор</w:t>
            </w:r>
          </w:p>
        </w:tc>
      </w:tr>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8</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Мероприятия</w:t>
            </w:r>
            <w:proofErr w:type="gramStart"/>
            <w:r w:rsidRPr="00F165EB">
              <w:rPr>
                <w:rFonts w:ascii="Times New Roman" w:hAnsi="Times New Roman" w:cs="Times New Roman"/>
                <w:sz w:val="24"/>
                <w:szCs w:val="24"/>
              </w:rPr>
              <w:t xml:space="preserve"> .</w:t>
            </w:r>
            <w:proofErr w:type="gramEnd"/>
            <w:r w:rsidRPr="00F165EB">
              <w:rPr>
                <w:rFonts w:ascii="Times New Roman" w:hAnsi="Times New Roman" w:cs="Times New Roman"/>
                <w:sz w:val="24"/>
                <w:szCs w:val="24"/>
              </w:rPr>
              <w:t>посвященное Дню Матери:</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xml:space="preserve">- выпуск поздравительных открыток и плакатов  «Первое слово ребёнок сказал: </w:t>
            </w:r>
            <w:proofErr w:type="gramStart"/>
            <w:r w:rsidRPr="00F165EB">
              <w:rPr>
                <w:rFonts w:ascii="Times New Roman" w:hAnsi="Times New Roman" w:cs="Times New Roman"/>
                <w:sz w:val="24"/>
                <w:szCs w:val="24"/>
              </w:rPr>
              <w:t>«Мама»;</w:t>
            </w:r>
            <w:proofErr w:type="gramEnd"/>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выставка творческих работ (рисунков, поделок, сочинений и т.п.) детей</w:t>
            </w:r>
            <w:r>
              <w:rPr>
                <w:rFonts w:ascii="Times New Roman" w:hAnsi="Times New Roman" w:cs="Times New Roman"/>
                <w:sz w:val="24"/>
                <w:szCs w:val="24"/>
              </w:rPr>
              <w:t xml:space="preserve"> </w:t>
            </w:r>
            <w:r w:rsidRPr="00F165EB">
              <w:rPr>
                <w:rFonts w:ascii="Times New Roman" w:hAnsi="Times New Roman" w:cs="Times New Roman"/>
                <w:sz w:val="24"/>
                <w:szCs w:val="24"/>
              </w:rPr>
              <w:t xml:space="preserve"> «Это сделали мы сами»;</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концерт-поздравление «Загляните в мамины глаза».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ноябрь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174"/>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9</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День рождения В. Даля Всероссийский урок «Словарный урок»</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23.11</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Учителя русского языка</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10.</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Акция «Марафон добра» /Сбор вещей, игрушек, канцтоваров для, находящихся в трудной жизненной ситуации/</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Ноябрь</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 течение месяца)</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11</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Акция, посвященная международному Дню инвалидов. Выставка литературы по данной теме в школьной библиотеке</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3.12</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hd w:val="clear" w:color="auto" w:fill="FFFFFF"/>
              <w:snapToGrid w:val="0"/>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Зам. директора по ВР,</w:t>
            </w:r>
          </w:p>
          <w:p w:rsidR="00241198" w:rsidRPr="00F165EB" w:rsidRDefault="00241198" w:rsidP="00241198">
            <w:pPr>
              <w:shd w:val="clear" w:color="auto" w:fill="FFFFFF"/>
              <w:snapToGrid w:val="0"/>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кл. руководители, библиотекарь</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12</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Всероссийская акция Всероссийский урок «Час кода»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декабрь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hd w:val="clear" w:color="auto" w:fill="FFFFFF"/>
              <w:snapToGrid w:val="0"/>
              <w:spacing w:after="0" w:line="240" w:lineRule="auto"/>
              <w:rPr>
                <w:rFonts w:ascii="Times New Roman" w:hAnsi="Times New Roman" w:cs="Times New Roman"/>
                <w:sz w:val="24"/>
                <w:szCs w:val="24"/>
              </w:rPr>
            </w:pPr>
            <w:r w:rsidRPr="00F165EB">
              <w:rPr>
                <w:rFonts w:ascii="Times New Roman" w:hAnsi="Times New Roman" w:cs="Times New Roman"/>
                <w:sz w:val="24"/>
                <w:szCs w:val="24"/>
              </w:rPr>
              <w:t>Учитель информатики</w:t>
            </w:r>
          </w:p>
        </w:tc>
      </w:tr>
      <w:tr w:rsidR="00241198" w:rsidRPr="00F165EB" w:rsidTr="00241198">
        <w:trPr>
          <w:trHeight w:val="2012"/>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r>
              <w:rPr>
                <w:rFonts w:ascii="Times New Roman" w:hAnsi="Times New Roman" w:cs="Times New Roman"/>
                <w:sz w:val="24"/>
                <w:szCs w:val="24"/>
              </w:rPr>
              <w:t>3</w:t>
            </w:r>
            <w:r w:rsidRPr="00F165EB">
              <w:rPr>
                <w:rFonts w:ascii="Times New Roman" w:hAnsi="Times New Roman" w:cs="Times New Roman"/>
                <w:sz w:val="24"/>
                <w:szCs w:val="24"/>
              </w:rPr>
              <w:t>.</w:t>
            </w:r>
          </w:p>
        </w:tc>
        <w:tc>
          <w:tcPr>
            <w:tcW w:w="4678" w:type="dxa"/>
          </w:tcPr>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Мероприятия к новогодним праздникам</w:t>
            </w:r>
            <w:proofErr w:type="gramStart"/>
            <w:r w:rsidRPr="00F165EB">
              <w:rPr>
                <w:rFonts w:ascii="Times New Roman" w:hAnsi="Times New Roman" w:cs="Times New Roman"/>
                <w:sz w:val="24"/>
                <w:szCs w:val="24"/>
              </w:rPr>
              <w:t xml:space="preserve"> :</w:t>
            </w:r>
            <w:proofErr w:type="gramEnd"/>
          </w:p>
          <w:p w:rsidR="00241198" w:rsidRPr="00EE537D" w:rsidRDefault="00241198" w:rsidP="00241198">
            <w:pPr>
              <w:spacing w:after="0" w:line="240" w:lineRule="auto"/>
              <w:ind w:left="-108" w:right="-108"/>
              <w:rPr>
                <w:rFonts w:ascii="Times New Roman" w:hAnsi="Times New Roman" w:cs="Times New Roman"/>
              </w:rPr>
            </w:pPr>
            <w:r w:rsidRPr="00F165EB">
              <w:rPr>
                <w:rFonts w:ascii="Times New Roman" w:hAnsi="Times New Roman" w:cs="Times New Roman"/>
                <w:sz w:val="24"/>
                <w:szCs w:val="24"/>
              </w:rPr>
              <w:t xml:space="preserve">Конкурс новогодних газет: «Новый год настает»; Мастерская Деда Мороза </w:t>
            </w:r>
            <w:r w:rsidRPr="00F165EB">
              <w:rPr>
                <w:rFonts w:ascii="Times New Roman" w:hAnsi="Times New Roman" w:cs="Times New Roman"/>
              </w:rPr>
              <w:t>(изготовление игрушек для новогодней елки);</w:t>
            </w:r>
            <w:r>
              <w:rPr>
                <w:rFonts w:ascii="Times New Roman" w:hAnsi="Times New Roman" w:cs="Times New Roman"/>
              </w:rPr>
              <w:t xml:space="preserve"> конкурсная программа  </w:t>
            </w:r>
            <w:r w:rsidRPr="00F165EB">
              <w:rPr>
                <w:rFonts w:ascii="Times New Roman" w:hAnsi="Times New Roman" w:cs="Times New Roman"/>
                <w:sz w:val="24"/>
                <w:szCs w:val="24"/>
              </w:rPr>
              <w:t>«</w:t>
            </w:r>
            <w:r>
              <w:rPr>
                <w:rFonts w:ascii="Times New Roman" w:hAnsi="Times New Roman" w:cs="Times New Roman"/>
                <w:sz w:val="24"/>
                <w:szCs w:val="24"/>
              </w:rPr>
              <w:t>Новый год в разных странах</w:t>
            </w:r>
            <w:r w:rsidRPr="00F165EB">
              <w:rPr>
                <w:rFonts w:ascii="Times New Roman" w:hAnsi="Times New Roman" w:cs="Times New Roman"/>
                <w:sz w:val="24"/>
                <w:szCs w:val="24"/>
              </w:rPr>
              <w:t>»;</w:t>
            </w:r>
          </w:p>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классные новогодние огоньки</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 течение декабря</w:t>
            </w:r>
          </w:p>
          <w:p w:rsidR="00241198" w:rsidRPr="00F165EB" w:rsidRDefault="00241198" w:rsidP="00241198">
            <w:pPr>
              <w:spacing w:after="0" w:line="240" w:lineRule="auto"/>
              <w:rPr>
                <w:rFonts w:ascii="Times New Roman" w:hAnsi="Times New Roman" w:cs="Times New Roman"/>
                <w:sz w:val="24"/>
                <w:szCs w:val="24"/>
              </w:rPr>
            </w:pPr>
          </w:p>
          <w:p w:rsidR="00241198" w:rsidRPr="00F165EB" w:rsidRDefault="00241198" w:rsidP="00241198">
            <w:pPr>
              <w:spacing w:after="0" w:line="240" w:lineRule="auto"/>
              <w:rPr>
                <w:rFonts w:ascii="Times New Roman" w:hAnsi="Times New Roman" w:cs="Times New Roman"/>
                <w:sz w:val="24"/>
                <w:szCs w:val="24"/>
              </w:rPr>
            </w:pP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p w:rsidR="00241198" w:rsidRPr="00F165EB" w:rsidRDefault="00241198" w:rsidP="00241198">
            <w:pPr>
              <w:spacing w:after="0" w:line="240" w:lineRule="auto"/>
              <w:rPr>
                <w:rFonts w:ascii="Times New Roman" w:hAnsi="Times New Roman" w:cs="Times New Roman"/>
                <w:sz w:val="24"/>
                <w:szCs w:val="24"/>
              </w:rPr>
            </w:pP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p w:rsidR="00241198" w:rsidRPr="00F165EB" w:rsidRDefault="00241198" w:rsidP="00241198">
            <w:pPr>
              <w:spacing w:after="0" w:line="240" w:lineRule="auto"/>
              <w:rPr>
                <w:rFonts w:ascii="Times New Roman" w:hAnsi="Times New Roman" w:cs="Times New Roman"/>
                <w:sz w:val="24"/>
                <w:szCs w:val="24"/>
              </w:rPr>
            </w:pP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r>
              <w:rPr>
                <w:rFonts w:ascii="Times New Roman" w:hAnsi="Times New Roman" w:cs="Times New Roman"/>
                <w:sz w:val="24"/>
                <w:szCs w:val="24"/>
              </w:rPr>
              <w:t>4</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Конкурс на лучшее оформление классной комнаты «Кабинет-мечта»:</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«Зимние узоры»;</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Выставка новогодних открыток</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Конец декабря</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Cs/>
                <w:sz w:val="24"/>
                <w:szCs w:val="24"/>
              </w:rPr>
            </w:pPr>
            <w:r w:rsidRPr="00F165EB">
              <w:rPr>
                <w:rFonts w:ascii="Times New Roman" w:hAnsi="Times New Roman" w:cs="Times New Roman"/>
                <w:sz w:val="24"/>
                <w:szCs w:val="24"/>
              </w:rPr>
              <w:t>Классные руководители, педагог- организатор</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r>
              <w:rPr>
                <w:rFonts w:ascii="Times New Roman" w:hAnsi="Times New Roman" w:cs="Times New Roman"/>
                <w:sz w:val="24"/>
                <w:szCs w:val="24"/>
              </w:rPr>
              <w:t>5</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Акция «Рождественская открытка»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Конец декабря</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Cs/>
                <w:sz w:val="24"/>
                <w:szCs w:val="24"/>
              </w:rPr>
            </w:pPr>
            <w:r w:rsidRPr="00F165EB">
              <w:rPr>
                <w:rFonts w:ascii="Times New Roman" w:hAnsi="Times New Roman" w:cs="Times New Roman"/>
                <w:bCs/>
                <w:sz w:val="24"/>
                <w:szCs w:val="24"/>
              </w:rPr>
              <w:t>Кл. руководители, педагог- организатор</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r>
              <w:rPr>
                <w:rFonts w:ascii="Times New Roman" w:hAnsi="Times New Roman" w:cs="Times New Roman"/>
                <w:sz w:val="24"/>
                <w:szCs w:val="24"/>
              </w:rPr>
              <w:t>6</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Классные часы на тему:</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«Мой путь к доброте»</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«Сквернословие - наш враг»</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«Поговорим о культуре речи»</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январь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Педагог- организатор</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Классные руководители</w:t>
            </w:r>
          </w:p>
        </w:tc>
      </w:tr>
      <w:tr w:rsidR="00241198" w:rsidRPr="00F165EB" w:rsidTr="00241198">
        <w:trPr>
          <w:trHeight w:val="70"/>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r>
              <w:rPr>
                <w:rFonts w:ascii="Times New Roman" w:hAnsi="Times New Roman" w:cs="Times New Roman"/>
                <w:sz w:val="24"/>
                <w:szCs w:val="24"/>
              </w:rPr>
              <w:t>7</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13.01 День российской печати</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январь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Cs/>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31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w:t>
            </w:r>
            <w:r>
              <w:rPr>
                <w:rFonts w:ascii="Times New Roman" w:hAnsi="Times New Roman" w:cs="Times New Roman"/>
                <w:sz w:val="24"/>
                <w:szCs w:val="24"/>
              </w:rPr>
              <w:t>8</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Классные часы «Этикет и мы»</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lastRenderedPageBreak/>
              <w:t>«Настроение и его власть над человеком»</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lastRenderedPageBreak/>
              <w:t>январь</w:t>
            </w:r>
          </w:p>
          <w:p w:rsidR="00241198" w:rsidRPr="00F165EB" w:rsidRDefault="00241198" w:rsidP="00241198">
            <w:pPr>
              <w:spacing w:after="0" w:line="240" w:lineRule="auto"/>
              <w:rPr>
                <w:rFonts w:ascii="Times New Roman" w:hAnsi="Times New Roman" w:cs="Times New Roman"/>
                <w:sz w:val="24"/>
                <w:szCs w:val="24"/>
              </w:rPr>
            </w:pP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
                <w:sz w:val="24"/>
                <w:szCs w:val="24"/>
              </w:rPr>
            </w:pPr>
            <w:r w:rsidRPr="00F165EB">
              <w:rPr>
                <w:rFonts w:ascii="Times New Roman" w:hAnsi="Times New Roman" w:cs="Times New Roman"/>
                <w:sz w:val="24"/>
                <w:szCs w:val="24"/>
              </w:rPr>
              <w:t xml:space="preserve">Педагог-организатор </w:t>
            </w:r>
            <w:r w:rsidRPr="00F165EB">
              <w:rPr>
                <w:rFonts w:ascii="Times New Roman" w:hAnsi="Times New Roman" w:cs="Times New Roman"/>
                <w:sz w:val="24"/>
                <w:szCs w:val="24"/>
              </w:rPr>
              <w:lastRenderedPageBreak/>
              <w:t>Кл. руководители</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4678"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Классные часы на тему:</w:t>
            </w:r>
          </w:p>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 Что такое дружба»</w:t>
            </w:r>
          </w:p>
          <w:p w:rsidR="00241198" w:rsidRPr="00F165EB" w:rsidRDefault="00241198" w:rsidP="00C32B11">
            <w:pPr>
              <w:spacing w:after="0" w:line="216" w:lineRule="auto"/>
              <w:rPr>
                <w:rFonts w:ascii="Times New Roman" w:hAnsi="Times New Roman" w:cs="Times New Roman"/>
              </w:rPr>
            </w:pPr>
            <w:r w:rsidRPr="00F165EB">
              <w:rPr>
                <w:rFonts w:ascii="Times New Roman" w:hAnsi="Times New Roman" w:cs="Times New Roman"/>
              </w:rPr>
              <w:t>«Деньги – плохой хозяин или хороший слуга?»</w:t>
            </w:r>
          </w:p>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«Конфликты и способы их разрешения»</w:t>
            </w:r>
          </w:p>
        </w:tc>
        <w:tc>
          <w:tcPr>
            <w:tcW w:w="1276"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январь</w:t>
            </w:r>
          </w:p>
        </w:tc>
        <w:tc>
          <w:tcPr>
            <w:tcW w:w="992" w:type="dxa"/>
          </w:tcPr>
          <w:p w:rsidR="00241198" w:rsidRPr="00F165EB"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C32B11">
            <w:pPr>
              <w:shd w:val="clear" w:color="auto" w:fill="FFFFFF"/>
              <w:spacing w:after="0" w:line="216" w:lineRule="auto"/>
              <w:rPr>
                <w:rFonts w:ascii="Times New Roman" w:hAnsi="Times New Roman" w:cs="Times New Roman"/>
                <w:b/>
                <w:sz w:val="24"/>
                <w:szCs w:val="24"/>
              </w:rPr>
            </w:pPr>
            <w:r w:rsidRPr="00F165EB">
              <w:rPr>
                <w:rFonts w:ascii="Times New Roman" w:hAnsi="Times New Roman" w:cs="Times New Roman"/>
                <w:sz w:val="24"/>
                <w:szCs w:val="24"/>
              </w:rPr>
              <w:t>Зам. директора по ВР, педагог-организатор</w:t>
            </w:r>
          </w:p>
        </w:tc>
      </w:tr>
      <w:tr w:rsidR="00241198" w:rsidRPr="00F165EB" w:rsidTr="00241198">
        <w:trPr>
          <w:trHeight w:val="70"/>
        </w:trPr>
        <w:tc>
          <w:tcPr>
            <w:tcW w:w="567"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678"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25.01 День студентов</w:t>
            </w:r>
          </w:p>
        </w:tc>
        <w:tc>
          <w:tcPr>
            <w:tcW w:w="1276"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январь</w:t>
            </w:r>
          </w:p>
        </w:tc>
        <w:tc>
          <w:tcPr>
            <w:tcW w:w="992" w:type="dxa"/>
          </w:tcPr>
          <w:p w:rsidR="00241198" w:rsidRPr="00F165EB"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C32B11">
            <w:pPr>
              <w:shd w:val="clear" w:color="auto" w:fill="FFFFFF"/>
              <w:spacing w:after="0" w:line="216" w:lineRule="auto"/>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21</w:t>
            </w:r>
          </w:p>
        </w:tc>
        <w:tc>
          <w:tcPr>
            <w:tcW w:w="4678"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Беседы, тематические классные часы, круглые столы по вопросам противодействия проявления ксенофобии, расовой дискриминации в  обществе</w:t>
            </w:r>
          </w:p>
        </w:tc>
        <w:tc>
          <w:tcPr>
            <w:tcW w:w="1276"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январь</w:t>
            </w:r>
          </w:p>
        </w:tc>
        <w:tc>
          <w:tcPr>
            <w:tcW w:w="992" w:type="dxa"/>
          </w:tcPr>
          <w:p w:rsidR="00241198" w:rsidRPr="00F165EB"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C32B11">
            <w:pPr>
              <w:shd w:val="clear" w:color="auto" w:fill="FFFFFF"/>
              <w:spacing w:after="0" w:line="216" w:lineRule="auto"/>
              <w:rPr>
                <w:rFonts w:ascii="Times New Roman" w:hAnsi="Times New Roman" w:cs="Times New Roman"/>
                <w:bCs/>
                <w:sz w:val="24"/>
                <w:szCs w:val="24"/>
              </w:rPr>
            </w:pPr>
            <w:r w:rsidRPr="00F165EB">
              <w:rPr>
                <w:rFonts w:ascii="Times New Roman" w:hAnsi="Times New Roman" w:cs="Times New Roman"/>
                <w:bCs/>
                <w:sz w:val="24"/>
                <w:szCs w:val="24"/>
              </w:rPr>
              <w:t>Зам. директора по ВР, педагог-организатор</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22</w:t>
            </w:r>
          </w:p>
        </w:tc>
        <w:tc>
          <w:tcPr>
            <w:tcW w:w="4678"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Классные часы:</w:t>
            </w:r>
          </w:p>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«Красота души»</w:t>
            </w:r>
          </w:p>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 Внутренняя красота человека»»</w:t>
            </w:r>
          </w:p>
        </w:tc>
        <w:tc>
          <w:tcPr>
            <w:tcW w:w="1276" w:type="dxa"/>
          </w:tcPr>
          <w:p w:rsidR="00241198" w:rsidRPr="00F165EB" w:rsidRDefault="00241198" w:rsidP="00C32B11">
            <w:pPr>
              <w:spacing w:after="0" w:line="216" w:lineRule="auto"/>
              <w:rPr>
                <w:rFonts w:ascii="Times New Roman" w:hAnsi="Times New Roman" w:cs="Times New Roman"/>
                <w:sz w:val="24"/>
                <w:szCs w:val="24"/>
              </w:rPr>
            </w:pPr>
            <w:r w:rsidRPr="00F165EB">
              <w:rPr>
                <w:rFonts w:ascii="Times New Roman" w:hAnsi="Times New Roman" w:cs="Times New Roman"/>
                <w:sz w:val="24"/>
                <w:szCs w:val="24"/>
              </w:rPr>
              <w:t>февраль</w:t>
            </w:r>
          </w:p>
        </w:tc>
        <w:tc>
          <w:tcPr>
            <w:tcW w:w="992" w:type="dxa"/>
          </w:tcPr>
          <w:p w:rsidR="00241198" w:rsidRPr="00F165EB"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C32B11">
            <w:pPr>
              <w:shd w:val="clear" w:color="auto" w:fill="FFFFFF"/>
              <w:spacing w:after="0" w:line="216" w:lineRule="auto"/>
              <w:rPr>
                <w:rFonts w:ascii="Times New Roman" w:hAnsi="Times New Roman" w:cs="Times New Roman"/>
                <w:b/>
                <w:sz w:val="24"/>
                <w:szCs w:val="24"/>
              </w:rPr>
            </w:pPr>
            <w:r w:rsidRPr="00F165EB">
              <w:rPr>
                <w:rFonts w:ascii="Times New Roman" w:hAnsi="Times New Roman" w:cs="Times New Roman"/>
                <w:sz w:val="24"/>
                <w:szCs w:val="24"/>
              </w:rPr>
              <w:t>Зам. директора по ВР, педагог-организатор</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23</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Проведение тематических классных часов, бесед, диспутов, КТД духовно-нравственного содержания</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январь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
                <w:bCs/>
                <w:sz w:val="24"/>
                <w:szCs w:val="24"/>
              </w:rPr>
            </w:pPr>
            <w:r w:rsidRPr="00F165EB">
              <w:rPr>
                <w:rFonts w:ascii="Times New Roman" w:hAnsi="Times New Roman" w:cs="Times New Roman"/>
                <w:spacing w:val="-2"/>
                <w:sz w:val="24"/>
                <w:szCs w:val="24"/>
              </w:rPr>
              <w:t>Кл. руководители</w:t>
            </w:r>
          </w:p>
        </w:tc>
      </w:tr>
      <w:tr w:rsidR="00241198" w:rsidRPr="00F165EB" w:rsidTr="00241198">
        <w:trPr>
          <w:trHeight w:val="417"/>
        </w:trPr>
        <w:tc>
          <w:tcPr>
            <w:tcW w:w="567"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День памяти А.С. Пушкина Единый урок «Мой Пушкин»</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05.02</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rPr>
                <w:rFonts w:ascii="Times New Roman" w:hAnsi="Times New Roman" w:cs="Times New Roman"/>
                <w:bCs/>
                <w:sz w:val="24"/>
                <w:szCs w:val="24"/>
              </w:rPr>
            </w:pPr>
            <w:r w:rsidRPr="00F165EB">
              <w:rPr>
                <w:rFonts w:ascii="Times New Roman" w:hAnsi="Times New Roman" w:cs="Times New Roman"/>
                <w:bCs/>
                <w:sz w:val="24"/>
                <w:szCs w:val="24"/>
              </w:rPr>
              <w:t>Учителя литературы</w:t>
            </w:r>
          </w:p>
        </w:tc>
      </w:tr>
      <w:tr w:rsidR="00241198" w:rsidRPr="00F165EB" w:rsidTr="00241198">
        <w:trPr>
          <w:trHeight w:val="846"/>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25.</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Мероприятия, посвященные международному женскому дню</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-выпуск рисунков и плакатов</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Празднование 8 марта. Концерт</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март</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C32B11">
            <w:pPr>
              <w:shd w:val="clear" w:color="auto" w:fill="FFFFFF"/>
              <w:spacing w:after="0" w:line="216" w:lineRule="auto"/>
              <w:ind w:left="-108"/>
              <w:rPr>
                <w:rFonts w:ascii="Times New Roman" w:hAnsi="Times New Roman" w:cs="Times New Roman"/>
                <w:sz w:val="24"/>
                <w:szCs w:val="24"/>
              </w:rPr>
            </w:pPr>
            <w:r w:rsidRPr="00F165EB">
              <w:rPr>
                <w:rFonts w:ascii="Times New Roman" w:hAnsi="Times New Roman" w:cs="Times New Roman"/>
                <w:sz w:val="24"/>
                <w:szCs w:val="24"/>
              </w:rPr>
              <w:t>Кл. руководители</w:t>
            </w:r>
          </w:p>
          <w:p w:rsidR="00241198" w:rsidRPr="00F165EB" w:rsidRDefault="00241198" w:rsidP="00C32B11">
            <w:pPr>
              <w:shd w:val="clear" w:color="auto" w:fill="FFFFFF"/>
              <w:spacing w:after="0" w:line="216" w:lineRule="auto"/>
              <w:ind w:left="-108"/>
              <w:rPr>
                <w:rFonts w:ascii="Times New Roman" w:hAnsi="Times New Roman" w:cs="Times New Roman"/>
                <w:spacing w:val="-2"/>
                <w:sz w:val="24"/>
                <w:szCs w:val="24"/>
              </w:rPr>
            </w:pPr>
            <w:r w:rsidRPr="00F165EB">
              <w:rPr>
                <w:rFonts w:ascii="Times New Roman" w:hAnsi="Times New Roman" w:cs="Times New Roman"/>
                <w:sz w:val="24"/>
                <w:szCs w:val="24"/>
              </w:rPr>
              <w:t>Педагог-организатор</w:t>
            </w:r>
          </w:p>
          <w:p w:rsidR="00241198" w:rsidRPr="00F165EB" w:rsidRDefault="00241198" w:rsidP="00C32B11">
            <w:pPr>
              <w:shd w:val="clear" w:color="auto" w:fill="FFFFFF"/>
              <w:spacing w:after="0" w:line="216" w:lineRule="auto"/>
              <w:ind w:left="-108"/>
              <w:rPr>
                <w:rFonts w:ascii="Times New Roman" w:hAnsi="Times New Roman" w:cs="Times New Roman"/>
                <w:sz w:val="24"/>
                <w:szCs w:val="24"/>
              </w:rPr>
            </w:pPr>
            <w:r w:rsidRPr="00F165EB">
              <w:rPr>
                <w:rFonts w:ascii="Times New Roman" w:hAnsi="Times New Roman" w:cs="Times New Roman"/>
                <w:spacing w:val="-2"/>
                <w:sz w:val="24"/>
                <w:szCs w:val="24"/>
              </w:rPr>
              <w:t>Зам. директора по ВР,</w:t>
            </w:r>
          </w:p>
          <w:p w:rsidR="00241198" w:rsidRPr="00F165EB" w:rsidRDefault="00241198" w:rsidP="00C32B11">
            <w:pPr>
              <w:shd w:val="clear" w:color="auto" w:fill="FFFFFF"/>
              <w:spacing w:after="0" w:line="216" w:lineRule="auto"/>
              <w:ind w:left="-108"/>
              <w:rPr>
                <w:rFonts w:ascii="Times New Roman" w:hAnsi="Times New Roman" w:cs="Times New Roman"/>
                <w:sz w:val="24"/>
                <w:szCs w:val="24"/>
              </w:rPr>
            </w:pPr>
            <w:r w:rsidRPr="00F165EB">
              <w:rPr>
                <w:rFonts w:ascii="Times New Roman" w:hAnsi="Times New Roman" w:cs="Times New Roman"/>
                <w:sz w:val="24"/>
                <w:szCs w:val="24"/>
              </w:rPr>
              <w:t>Кл.руководители</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26</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xml:space="preserve">21.03 Всемирный день поэзии.   </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Выставка литературы по данной теме в школьной библиотеке</w:t>
            </w:r>
          </w:p>
        </w:tc>
        <w:tc>
          <w:tcPr>
            <w:tcW w:w="1276" w:type="dxa"/>
          </w:tcPr>
          <w:p w:rsidR="00241198" w:rsidRPr="00F165EB" w:rsidRDefault="00241198" w:rsidP="00241198">
            <w:pPr>
              <w:spacing w:after="0" w:line="240" w:lineRule="auto"/>
              <w:rPr>
                <w:rFonts w:ascii="Times New Roman" w:hAnsi="Times New Roman" w:cs="Times New Roman"/>
                <w:sz w:val="24"/>
                <w:szCs w:val="24"/>
              </w:rPr>
            </w:pP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C32B11">
            <w:pPr>
              <w:shd w:val="clear" w:color="auto" w:fill="FFFFFF"/>
              <w:spacing w:after="0" w:line="216" w:lineRule="auto"/>
              <w:rPr>
                <w:rFonts w:ascii="Times New Roman" w:hAnsi="Times New Roman" w:cs="Times New Roman"/>
                <w:sz w:val="24"/>
                <w:szCs w:val="24"/>
              </w:rPr>
            </w:pPr>
            <w:r w:rsidRPr="00F165EB">
              <w:rPr>
                <w:rFonts w:ascii="Times New Roman" w:hAnsi="Times New Roman" w:cs="Times New Roman"/>
                <w:sz w:val="24"/>
                <w:szCs w:val="24"/>
              </w:rPr>
              <w:t>Педагог-организатор</w:t>
            </w:r>
          </w:p>
          <w:p w:rsidR="00241198" w:rsidRPr="00F165EB" w:rsidRDefault="00241198" w:rsidP="00C32B11">
            <w:pPr>
              <w:shd w:val="clear" w:color="auto" w:fill="FFFFFF"/>
              <w:spacing w:after="0" w:line="216" w:lineRule="auto"/>
              <w:rPr>
                <w:rFonts w:ascii="Times New Roman" w:hAnsi="Times New Roman" w:cs="Times New Roman"/>
                <w:sz w:val="24"/>
                <w:szCs w:val="24"/>
              </w:rPr>
            </w:pPr>
            <w:r w:rsidRPr="00F165EB">
              <w:rPr>
                <w:rFonts w:ascii="Times New Roman" w:hAnsi="Times New Roman" w:cs="Times New Roman"/>
                <w:sz w:val="24"/>
                <w:szCs w:val="24"/>
              </w:rPr>
              <w:t>Кл. рук-ли</w:t>
            </w:r>
          </w:p>
          <w:p w:rsidR="00241198" w:rsidRPr="00F165EB" w:rsidRDefault="00241198" w:rsidP="00C32B11">
            <w:pPr>
              <w:shd w:val="clear" w:color="auto" w:fill="FFFFFF"/>
              <w:spacing w:after="0" w:line="216" w:lineRule="auto"/>
              <w:rPr>
                <w:rFonts w:ascii="Times New Roman" w:hAnsi="Times New Roman" w:cs="Times New Roman"/>
                <w:sz w:val="24"/>
                <w:szCs w:val="24"/>
              </w:rPr>
            </w:pPr>
            <w:r w:rsidRPr="00F165EB">
              <w:rPr>
                <w:rFonts w:ascii="Times New Roman" w:hAnsi="Times New Roman" w:cs="Times New Roman"/>
                <w:sz w:val="24"/>
                <w:szCs w:val="24"/>
              </w:rPr>
              <w:t>Учителя литературы, библиотекарь</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27</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День юмора и смеха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 апреля</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hd w:val="clear" w:color="auto" w:fill="FFFFFF"/>
              <w:spacing w:after="0" w:line="240" w:lineRule="auto"/>
              <w:rPr>
                <w:rFonts w:ascii="Times New Roman" w:hAnsi="Times New Roman" w:cs="Times New Roman"/>
                <w:spacing w:val="-2"/>
                <w:sz w:val="24"/>
                <w:szCs w:val="24"/>
              </w:rPr>
            </w:pPr>
            <w:r w:rsidRPr="00F165EB">
              <w:rPr>
                <w:rFonts w:ascii="Times New Roman" w:hAnsi="Times New Roman" w:cs="Times New Roman"/>
                <w:spacing w:val="-2"/>
                <w:sz w:val="24"/>
                <w:szCs w:val="24"/>
              </w:rPr>
              <w:t>Зам. директора по ВР</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xml:space="preserve">  актив школьников</w:t>
            </w:r>
          </w:p>
        </w:tc>
      </w:tr>
      <w:tr w:rsidR="00241198" w:rsidRPr="00F165EB" w:rsidTr="00241198">
        <w:trPr>
          <w:trHeight w:val="70"/>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28</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27.03 Международный день театра.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март</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hd w:val="clear" w:color="auto" w:fill="FFFFFF"/>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Педагог-организатор</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29</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Конкурс на лучшее оформление классной комнаты «Кабинет-мечта»:</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 «Весеннее настроение</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апрель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Педагог-организатор</w:t>
            </w:r>
          </w:p>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Кл.рук.</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30</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Конкурс поделок из природного материала</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апрель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ind w:left="-108"/>
              <w:rPr>
                <w:rFonts w:ascii="Times New Roman" w:hAnsi="Times New Roman" w:cs="Times New Roman"/>
                <w:bCs/>
                <w:sz w:val="24"/>
                <w:szCs w:val="24"/>
              </w:rPr>
            </w:pPr>
            <w:r w:rsidRPr="00F165EB">
              <w:rPr>
                <w:rFonts w:ascii="Times New Roman" w:hAnsi="Times New Roman" w:cs="Times New Roman"/>
                <w:bCs/>
                <w:sz w:val="24"/>
                <w:szCs w:val="24"/>
              </w:rPr>
              <w:t>Зам. директора по ВР, кл.руководители</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31</w:t>
            </w:r>
          </w:p>
        </w:tc>
        <w:tc>
          <w:tcPr>
            <w:tcW w:w="4678"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28.04 День матери России.</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апрель</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Педагог – организатор</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32</w:t>
            </w:r>
          </w:p>
        </w:tc>
        <w:tc>
          <w:tcPr>
            <w:tcW w:w="4678" w:type="dxa"/>
          </w:tcPr>
          <w:p w:rsidR="00241198" w:rsidRPr="00F165EB" w:rsidRDefault="00241198" w:rsidP="00241198">
            <w:pPr>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День славянской письменности и культуры, День памяти святых Кирилла и Мефодия</w:t>
            </w:r>
          </w:p>
          <w:p w:rsidR="00241198" w:rsidRPr="00F165EB" w:rsidRDefault="00241198" w:rsidP="00241198">
            <w:pPr>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Единый урок «И по нашей земле будет течь до конца веков русская речь…»</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25.05</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napToGrid w:val="0"/>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Зам. директора по ВР,</w:t>
            </w:r>
          </w:p>
          <w:p w:rsidR="00241198" w:rsidRPr="00F165EB" w:rsidRDefault="00241198" w:rsidP="00241198">
            <w:pPr>
              <w:shd w:val="clear" w:color="auto" w:fill="FFFFFF"/>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кл. руководители, библиотекарь, учителя русского языка</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33</w:t>
            </w:r>
          </w:p>
        </w:tc>
        <w:tc>
          <w:tcPr>
            <w:tcW w:w="4678" w:type="dxa"/>
          </w:tcPr>
          <w:p w:rsidR="00241198" w:rsidRPr="00F165EB" w:rsidRDefault="00241198" w:rsidP="00241198">
            <w:pPr>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День русской литературы, День рождения А.С. Пушкина Единый урок на базе лагерей и площадок «День русской литературы»</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06.06</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napToGrid w:val="0"/>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Зам. директора по ВР,</w:t>
            </w:r>
          </w:p>
          <w:p w:rsidR="00241198" w:rsidRPr="00F165EB" w:rsidRDefault="00241198" w:rsidP="00241198">
            <w:pPr>
              <w:shd w:val="clear" w:color="auto" w:fill="FFFFFF"/>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r w:rsidR="00241198" w:rsidRPr="00F165EB" w:rsidTr="00241198">
        <w:trPr>
          <w:trHeight w:val="435"/>
        </w:trPr>
        <w:tc>
          <w:tcPr>
            <w:tcW w:w="567"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34</w:t>
            </w:r>
          </w:p>
        </w:tc>
        <w:tc>
          <w:tcPr>
            <w:tcW w:w="4678" w:type="dxa"/>
          </w:tcPr>
          <w:p w:rsidR="00241198" w:rsidRPr="00F165EB" w:rsidRDefault="00241198" w:rsidP="00241198">
            <w:pPr>
              <w:spacing w:after="0" w:line="240" w:lineRule="auto"/>
              <w:ind w:left="-108" w:right="-108"/>
              <w:rPr>
                <w:rFonts w:ascii="Times New Roman" w:hAnsi="Times New Roman" w:cs="Times New Roman"/>
                <w:sz w:val="24"/>
                <w:szCs w:val="24"/>
              </w:rPr>
            </w:pPr>
            <w:r w:rsidRPr="00F165EB">
              <w:rPr>
                <w:rFonts w:ascii="Times New Roman" w:hAnsi="Times New Roman" w:cs="Times New Roman"/>
                <w:sz w:val="24"/>
                <w:szCs w:val="24"/>
              </w:rPr>
              <w:t>День России. Единый урок «Берегите Россию» (на базе лагерей и площадок)</w:t>
            </w:r>
          </w:p>
        </w:tc>
        <w:tc>
          <w:tcPr>
            <w:tcW w:w="1276" w:type="dxa"/>
          </w:tcPr>
          <w:p w:rsidR="00241198" w:rsidRPr="00F165EB" w:rsidRDefault="00241198" w:rsidP="00241198">
            <w:pPr>
              <w:spacing w:after="0" w:line="240" w:lineRule="auto"/>
              <w:rPr>
                <w:rFonts w:ascii="Times New Roman" w:hAnsi="Times New Roman" w:cs="Times New Roman"/>
                <w:sz w:val="24"/>
                <w:szCs w:val="24"/>
              </w:rPr>
            </w:pPr>
            <w:r w:rsidRPr="00F165EB">
              <w:rPr>
                <w:rFonts w:ascii="Times New Roman" w:hAnsi="Times New Roman" w:cs="Times New Roman"/>
                <w:sz w:val="24"/>
                <w:szCs w:val="24"/>
              </w:rPr>
              <w:t>10.06</w:t>
            </w:r>
          </w:p>
        </w:tc>
        <w:tc>
          <w:tcPr>
            <w:tcW w:w="992" w:type="dxa"/>
          </w:tcPr>
          <w:p w:rsidR="00241198" w:rsidRPr="00F165EB"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65EB">
              <w:rPr>
                <w:rFonts w:ascii="Times New Roman" w:hAnsi="Times New Roman" w:cs="Times New Roman"/>
                <w:sz w:val="24"/>
                <w:szCs w:val="24"/>
              </w:rPr>
              <w:t>-11</w:t>
            </w:r>
          </w:p>
        </w:tc>
        <w:tc>
          <w:tcPr>
            <w:tcW w:w="2410" w:type="dxa"/>
            <w:vAlign w:val="center"/>
          </w:tcPr>
          <w:p w:rsidR="00241198" w:rsidRPr="00F165EB" w:rsidRDefault="00241198" w:rsidP="00241198">
            <w:pPr>
              <w:shd w:val="clear" w:color="auto" w:fill="FFFFFF"/>
              <w:snapToGrid w:val="0"/>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Зам. директора по ВР,</w:t>
            </w:r>
          </w:p>
          <w:p w:rsidR="00241198" w:rsidRPr="00F165EB" w:rsidRDefault="00241198" w:rsidP="00241198">
            <w:pPr>
              <w:shd w:val="clear" w:color="auto" w:fill="FFFFFF"/>
              <w:spacing w:after="0" w:line="240" w:lineRule="auto"/>
              <w:ind w:left="-108"/>
              <w:rPr>
                <w:rFonts w:ascii="Times New Roman" w:hAnsi="Times New Roman" w:cs="Times New Roman"/>
                <w:sz w:val="24"/>
                <w:szCs w:val="24"/>
              </w:rPr>
            </w:pPr>
            <w:r w:rsidRPr="00F165EB">
              <w:rPr>
                <w:rFonts w:ascii="Times New Roman" w:hAnsi="Times New Roman" w:cs="Times New Roman"/>
                <w:sz w:val="24"/>
                <w:szCs w:val="24"/>
              </w:rPr>
              <w:t>кл. руководители</w:t>
            </w:r>
          </w:p>
        </w:tc>
      </w:tr>
    </w:tbl>
    <w:p w:rsidR="00241198" w:rsidRPr="00965FAB" w:rsidRDefault="00241198" w:rsidP="00241198">
      <w:pPr>
        <w:spacing w:after="0" w:line="240" w:lineRule="auto"/>
        <w:rPr>
          <w:rFonts w:ascii="Times New Roman" w:hAnsi="Times New Roman" w:cs="Times New Roman"/>
          <w:b/>
          <w:sz w:val="24"/>
          <w:szCs w:val="24"/>
          <w:highlight w:val="yellow"/>
        </w:rPr>
      </w:pPr>
    </w:p>
    <w:p w:rsidR="00241198" w:rsidRPr="00EE537D" w:rsidRDefault="00241198" w:rsidP="00241198">
      <w:pPr>
        <w:spacing w:after="0" w:line="240" w:lineRule="auto"/>
        <w:jc w:val="center"/>
        <w:rPr>
          <w:rFonts w:ascii="Times New Roman" w:hAnsi="Times New Roman" w:cs="Times New Roman"/>
          <w:b/>
          <w:sz w:val="24"/>
          <w:szCs w:val="24"/>
        </w:rPr>
      </w:pPr>
      <w:r w:rsidRPr="00EE537D">
        <w:rPr>
          <w:rFonts w:ascii="Times New Roman" w:hAnsi="Times New Roman" w:cs="Times New Roman"/>
          <w:b/>
          <w:sz w:val="24"/>
          <w:szCs w:val="24"/>
        </w:rPr>
        <w:t xml:space="preserve">2. Воспитание ценностного отношения к </w:t>
      </w:r>
      <w:proofErr w:type="gramStart"/>
      <w:r w:rsidRPr="00EE537D">
        <w:rPr>
          <w:rFonts w:ascii="Times New Roman" w:hAnsi="Times New Roman" w:cs="Times New Roman"/>
          <w:b/>
          <w:sz w:val="24"/>
          <w:szCs w:val="24"/>
        </w:rPr>
        <w:t>прекрасному</w:t>
      </w:r>
      <w:proofErr w:type="gramEnd"/>
      <w:r w:rsidRPr="00EE537D">
        <w:rPr>
          <w:rFonts w:ascii="Times New Roman" w:hAnsi="Times New Roman" w:cs="Times New Roman"/>
          <w:b/>
          <w:sz w:val="24"/>
          <w:szCs w:val="24"/>
        </w:rPr>
        <w:t xml:space="preserve">, </w:t>
      </w:r>
      <w:r w:rsidRPr="00EE537D">
        <w:rPr>
          <w:rStyle w:val="46"/>
          <w:b/>
          <w:bCs/>
          <w:sz w:val="24"/>
          <w:szCs w:val="24"/>
        </w:rPr>
        <w:t xml:space="preserve"> </w:t>
      </w:r>
      <w:r w:rsidRPr="00EE537D">
        <w:rPr>
          <w:rFonts w:ascii="Times New Roman" w:hAnsi="Times New Roman" w:cs="Times New Roman"/>
          <w:b/>
          <w:sz w:val="24"/>
          <w:szCs w:val="24"/>
        </w:rPr>
        <w:t>формирование основ эстетической культуры (эстетическое</w:t>
      </w:r>
      <w:r w:rsidRPr="00EE537D">
        <w:rPr>
          <w:rStyle w:val="46"/>
          <w:b/>
          <w:bCs/>
          <w:sz w:val="24"/>
          <w:szCs w:val="24"/>
        </w:rPr>
        <w:t xml:space="preserve"> </w:t>
      </w:r>
      <w:r w:rsidRPr="00EE537D">
        <w:rPr>
          <w:rFonts w:ascii="Times New Roman" w:hAnsi="Times New Roman" w:cs="Times New Roman"/>
          <w:b/>
          <w:sz w:val="24"/>
          <w:szCs w:val="24"/>
        </w:rPr>
        <w:t>воспитание)</w:t>
      </w:r>
    </w:p>
    <w:p w:rsidR="00241198" w:rsidRPr="00EE537D" w:rsidRDefault="00241198" w:rsidP="00241198">
      <w:pPr>
        <w:spacing w:after="0" w:line="240" w:lineRule="auto"/>
        <w:ind w:left="-567" w:firstLine="425"/>
        <w:rPr>
          <w:rFonts w:ascii="Times New Roman" w:hAnsi="Times New Roman" w:cs="Times New Roman"/>
          <w:b/>
          <w:sz w:val="24"/>
          <w:szCs w:val="24"/>
        </w:rPr>
      </w:pPr>
      <w:r w:rsidRPr="00EE537D">
        <w:rPr>
          <w:rFonts w:ascii="Times New Roman" w:hAnsi="Times New Roman" w:cs="Times New Roman"/>
          <w:b/>
          <w:sz w:val="24"/>
          <w:szCs w:val="24"/>
        </w:rPr>
        <w:t>Задачи:</w:t>
      </w:r>
    </w:p>
    <w:p w:rsidR="00241198" w:rsidRPr="00EE537D" w:rsidRDefault="00241198" w:rsidP="00241198">
      <w:pPr>
        <w:pStyle w:val="af"/>
        <w:spacing w:after="0"/>
        <w:ind w:left="-567" w:firstLine="425"/>
        <w:jc w:val="both"/>
      </w:pPr>
      <w:r w:rsidRPr="00EE537D">
        <w:t xml:space="preserve">• формировать ценностное отношение к прекрасному, восприятие искусства как </w:t>
      </w:r>
    </w:p>
    <w:p w:rsidR="00241198" w:rsidRPr="00EE537D" w:rsidRDefault="00241198" w:rsidP="00241198">
      <w:pPr>
        <w:pStyle w:val="af"/>
        <w:spacing w:after="0"/>
        <w:ind w:left="-567" w:firstLine="425"/>
        <w:jc w:val="both"/>
      </w:pPr>
      <w:r w:rsidRPr="00EE537D">
        <w:t>и творчестве людей, общественной жизни;</w:t>
      </w:r>
    </w:p>
    <w:p w:rsidR="00241198" w:rsidRPr="00EE537D" w:rsidRDefault="00241198" w:rsidP="00241198">
      <w:pPr>
        <w:pStyle w:val="af"/>
        <w:spacing w:after="0"/>
        <w:ind w:left="-567" w:firstLine="425"/>
        <w:jc w:val="both"/>
      </w:pPr>
      <w:r w:rsidRPr="00EE537D">
        <w:t>• формировать представление особой формы познания и преобразования мира;</w:t>
      </w:r>
    </w:p>
    <w:p w:rsidR="00241198" w:rsidRPr="00EE537D" w:rsidRDefault="00241198" w:rsidP="00241198">
      <w:pPr>
        <w:pStyle w:val="af"/>
        <w:spacing w:after="0"/>
        <w:ind w:left="-567" w:firstLine="425"/>
        <w:jc w:val="both"/>
      </w:pPr>
      <w:r w:rsidRPr="00EE537D">
        <w:lastRenderedPageBreak/>
        <w:t>• воспитывать эстетическое восприятие предметов и явлений действительности, развитие способности видеть и ценить прекрасное в природе, быту, труде, спорте об искусстве народов России.</w:t>
      </w:r>
    </w:p>
    <w:p w:rsidR="00241198" w:rsidRPr="00C32B11" w:rsidRDefault="00241198" w:rsidP="00C32B11">
      <w:pPr>
        <w:pStyle w:val="af"/>
        <w:spacing w:after="0"/>
        <w:ind w:left="-567" w:firstLine="425"/>
        <w:jc w:val="center"/>
      </w:pPr>
      <w:r w:rsidRPr="00EE537D">
        <w:rPr>
          <w:b/>
        </w:rPr>
        <w:t xml:space="preserve">План мероприятий по направлению «Воспитание ценностного отношения </w:t>
      </w:r>
      <w:proofErr w:type="gramStart"/>
      <w:r w:rsidRPr="00EE537D">
        <w:rPr>
          <w:b/>
        </w:rPr>
        <w:t>к</w:t>
      </w:r>
      <w:proofErr w:type="gramEnd"/>
      <w:r w:rsidRPr="00EE537D">
        <w:rPr>
          <w:b/>
        </w:rPr>
        <w:t xml:space="preserve"> прекрасному, </w:t>
      </w:r>
      <w:r w:rsidRPr="00EE537D">
        <w:rPr>
          <w:rStyle w:val="46"/>
          <w:b/>
          <w:bCs/>
          <w:sz w:val="24"/>
          <w:szCs w:val="24"/>
        </w:rPr>
        <w:t xml:space="preserve"> </w:t>
      </w:r>
      <w:r w:rsidRPr="00EE537D">
        <w:rPr>
          <w:b/>
        </w:rPr>
        <w:t>формирование основ эстетической культуры (эстетическое</w:t>
      </w:r>
      <w:r w:rsidRPr="00EE537D">
        <w:rPr>
          <w:rStyle w:val="46"/>
          <w:b/>
          <w:bCs/>
          <w:sz w:val="24"/>
          <w:szCs w:val="24"/>
        </w:rPr>
        <w:t xml:space="preserve"> </w:t>
      </w:r>
      <w:r w:rsidRPr="00EE537D">
        <w:rPr>
          <w:b/>
        </w:rPr>
        <w:t>воспитание)»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1276"/>
        <w:gridCol w:w="992"/>
        <w:gridCol w:w="2410"/>
      </w:tblGrid>
      <w:tr w:rsidR="00241198" w:rsidRPr="00EE537D" w:rsidTr="00241198">
        <w:trPr>
          <w:trHeight w:val="161"/>
        </w:trPr>
        <w:tc>
          <w:tcPr>
            <w:tcW w:w="567" w:type="dxa"/>
          </w:tcPr>
          <w:p w:rsidR="00241198" w:rsidRPr="00EE537D" w:rsidRDefault="00241198" w:rsidP="00241198">
            <w:pPr>
              <w:spacing w:after="0" w:line="240" w:lineRule="auto"/>
              <w:ind w:left="-108" w:right="-108"/>
              <w:rPr>
                <w:rFonts w:ascii="Times New Roman" w:hAnsi="Times New Roman" w:cs="Times New Roman"/>
                <w:b/>
                <w:bCs/>
              </w:rPr>
            </w:pPr>
            <w:r w:rsidRPr="00EE537D">
              <w:rPr>
                <w:rFonts w:ascii="Times New Roman" w:hAnsi="Times New Roman" w:cs="Times New Roman"/>
                <w:b/>
                <w:bCs/>
              </w:rPr>
              <w:t>№п/п</w:t>
            </w:r>
          </w:p>
        </w:tc>
        <w:tc>
          <w:tcPr>
            <w:tcW w:w="4678" w:type="dxa"/>
          </w:tcPr>
          <w:p w:rsidR="00241198" w:rsidRPr="00EE537D" w:rsidRDefault="00241198" w:rsidP="00241198">
            <w:pPr>
              <w:spacing w:after="0" w:line="240" w:lineRule="auto"/>
              <w:rPr>
                <w:rFonts w:ascii="Times New Roman" w:hAnsi="Times New Roman" w:cs="Times New Roman"/>
                <w:b/>
                <w:bCs/>
                <w:sz w:val="24"/>
                <w:szCs w:val="24"/>
              </w:rPr>
            </w:pPr>
            <w:r w:rsidRPr="00EE537D">
              <w:rPr>
                <w:rFonts w:ascii="Times New Roman" w:hAnsi="Times New Roman" w:cs="Times New Roman"/>
                <w:b/>
                <w:bCs/>
                <w:sz w:val="24"/>
                <w:szCs w:val="24"/>
              </w:rPr>
              <w:t>Мероприятия</w:t>
            </w:r>
          </w:p>
        </w:tc>
        <w:tc>
          <w:tcPr>
            <w:tcW w:w="1276" w:type="dxa"/>
          </w:tcPr>
          <w:p w:rsidR="00241198" w:rsidRPr="00EE537D" w:rsidRDefault="00241198" w:rsidP="00241198">
            <w:pPr>
              <w:spacing w:after="0" w:line="240" w:lineRule="auto"/>
              <w:rPr>
                <w:rFonts w:ascii="Times New Roman" w:hAnsi="Times New Roman" w:cs="Times New Roman"/>
                <w:b/>
                <w:bCs/>
                <w:sz w:val="24"/>
                <w:szCs w:val="24"/>
              </w:rPr>
            </w:pPr>
            <w:r w:rsidRPr="00EE537D">
              <w:rPr>
                <w:rFonts w:ascii="Times New Roman" w:hAnsi="Times New Roman" w:cs="Times New Roman"/>
                <w:b/>
                <w:bCs/>
                <w:sz w:val="24"/>
                <w:szCs w:val="24"/>
              </w:rPr>
              <w:t>Сроки</w:t>
            </w:r>
          </w:p>
        </w:tc>
        <w:tc>
          <w:tcPr>
            <w:tcW w:w="992" w:type="dxa"/>
          </w:tcPr>
          <w:p w:rsidR="00241198" w:rsidRPr="00EE537D" w:rsidRDefault="00241198" w:rsidP="00241198">
            <w:pPr>
              <w:spacing w:after="0" w:line="240" w:lineRule="auto"/>
              <w:ind w:right="-108"/>
              <w:rPr>
                <w:rFonts w:ascii="Times New Roman" w:hAnsi="Times New Roman" w:cs="Times New Roman"/>
                <w:b/>
                <w:bCs/>
                <w:sz w:val="24"/>
                <w:szCs w:val="24"/>
              </w:rPr>
            </w:pPr>
            <w:r w:rsidRPr="00EE537D">
              <w:rPr>
                <w:rFonts w:ascii="Times New Roman" w:hAnsi="Times New Roman" w:cs="Times New Roman"/>
                <w:b/>
                <w:bCs/>
                <w:sz w:val="24"/>
                <w:szCs w:val="24"/>
              </w:rPr>
              <w:t>Классы</w:t>
            </w:r>
          </w:p>
        </w:tc>
        <w:tc>
          <w:tcPr>
            <w:tcW w:w="2410" w:type="dxa"/>
          </w:tcPr>
          <w:p w:rsidR="00241198" w:rsidRPr="00EE537D" w:rsidRDefault="00241198" w:rsidP="00241198">
            <w:pPr>
              <w:spacing w:after="0" w:line="240" w:lineRule="auto"/>
              <w:rPr>
                <w:rFonts w:ascii="Times New Roman" w:hAnsi="Times New Roman" w:cs="Times New Roman"/>
                <w:b/>
                <w:bCs/>
                <w:sz w:val="24"/>
                <w:szCs w:val="24"/>
              </w:rPr>
            </w:pPr>
            <w:r w:rsidRPr="00EE537D">
              <w:rPr>
                <w:rFonts w:ascii="Times New Roman" w:hAnsi="Times New Roman" w:cs="Times New Roman"/>
                <w:b/>
                <w:bCs/>
                <w:sz w:val="24"/>
                <w:szCs w:val="24"/>
              </w:rPr>
              <w:t>Ответственный</w:t>
            </w:r>
          </w:p>
        </w:tc>
      </w:tr>
      <w:tr w:rsidR="00241198" w:rsidRPr="00EE537D" w:rsidTr="00241198">
        <w:trPr>
          <w:trHeight w:val="337"/>
        </w:trPr>
        <w:tc>
          <w:tcPr>
            <w:tcW w:w="567"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1</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Оформление уголка класса</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сентябрь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Кл.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2</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Посещение кружков</w:t>
            </w:r>
          </w:p>
        </w:tc>
        <w:tc>
          <w:tcPr>
            <w:tcW w:w="1276" w:type="dxa"/>
          </w:tcPr>
          <w:p w:rsidR="00241198" w:rsidRPr="00EE537D" w:rsidRDefault="00241198" w:rsidP="00241198">
            <w:pPr>
              <w:spacing w:after="0" w:line="240" w:lineRule="auto"/>
              <w:ind w:left="-108"/>
              <w:rPr>
                <w:rFonts w:ascii="Times New Roman" w:hAnsi="Times New Roman" w:cs="Times New Roman"/>
                <w:sz w:val="24"/>
                <w:szCs w:val="24"/>
              </w:rPr>
            </w:pPr>
            <w:r w:rsidRPr="00EE537D">
              <w:rPr>
                <w:rFonts w:ascii="Times New Roman" w:hAnsi="Times New Roman" w:cs="Times New Roman"/>
                <w:sz w:val="24"/>
                <w:szCs w:val="24"/>
              </w:rPr>
              <w:t>в теч. года</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Кл.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3</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xml:space="preserve">Участие в творческих конкурсах, выставках  </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 течение года</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Классные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4</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Участие в общешкольном соревновании по сбору макулатуры</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 течение года</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bCs/>
                <w:sz w:val="24"/>
                <w:szCs w:val="24"/>
              </w:rPr>
              <w:t>Классные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5</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Посещение выставок, театров, кинотеатров, экскурсий, филармонии</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 течение года</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bCs/>
                <w:sz w:val="24"/>
                <w:szCs w:val="24"/>
              </w:rPr>
              <w:t>Классные руководители</w:t>
            </w:r>
          </w:p>
        </w:tc>
      </w:tr>
      <w:tr w:rsidR="00241198" w:rsidRPr="00EE537D" w:rsidTr="00241198">
        <w:trPr>
          <w:trHeight w:val="623"/>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6</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Операция «Поздравительная открытка» (изготовление открыток бабушкам и дедушкам ко дню пожилого человека)</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октябрь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rPr>
                <w:rFonts w:ascii="Times New Roman" w:hAnsi="Times New Roman" w:cs="Times New Roman"/>
                <w:spacing w:val="-2"/>
                <w:sz w:val="24"/>
                <w:szCs w:val="24"/>
              </w:rPr>
            </w:pPr>
            <w:r w:rsidRPr="00EE537D">
              <w:rPr>
                <w:rFonts w:ascii="Times New Roman" w:hAnsi="Times New Roman" w:cs="Times New Roman"/>
                <w:spacing w:val="-2"/>
                <w:sz w:val="24"/>
                <w:szCs w:val="24"/>
              </w:rPr>
              <w:t>Классные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7</w:t>
            </w:r>
          </w:p>
        </w:tc>
        <w:tc>
          <w:tcPr>
            <w:tcW w:w="4678" w:type="dxa"/>
          </w:tcPr>
          <w:p w:rsidR="00241198" w:rsidRPr="00EE537D" w:rsidRDefault="00241198" w:rsidP="00241198">
            <w:pPr>
              <w:spacing w:after="0" w:line="240" w:lineRule="auto"/>
              <w:ind w:left="-108" w:right="-108"/>
              <w:rPr>
                <w:rFonts w:ascii="Times New Roman" w:hAnsi="Times New Roman" w:cs="Times New Roman"/>
                <w:sz w:val="24"/>
                <w:szCs w:val="24"/>
              </w:rPr>
            </w:pPr>
            <w:r w:rsidRPr="00EE537D">
              <w:rPr>
                <w:rFonts w:ascii="Times New Roman" w:hAnsi="Times New Roman" w:cs="Times New Roman"/>
                <w:sz w:val="24"/>
                <w:szCs w:val="24"/>
              </w:rPr>
              <w:t>Выставка композиций и аппликаций из природного материала «Осени яркие краски»</w:t>
            </w:r>
          </w:p>
          <w:p w:rsidR="00241198" w:rsidRPr="00EE537D" w:rsidRDefault="00241198" w:rsidP="00241198">
            <w:pPr>
              <w:spacing w:after="0" w:line="240" w:lineRule="auto"/>
              <w:ind w:left="-108" w:right="-108"/>
              <w:rPr>
                <w:rFonts w:ascii="Times New Roman" w:hAnsi="Times New Roman" w:cs="Times New Roman"/>
                <w:sz w:val="24"/>
                <w:szCs w:val="24"/>
              </w:rPr>
            </w:pPr>
            <w:r w:rsidRPr="00EE537D">
              <w:rPr>
                <w:rFonts w:ascii="Times New Roman" w:hAnsi="Times New Roman" w:cs="Times New Roman"/>
                <w:sz w:val="24"/>
                <w:szCs w:val="24"/>
              </w:rPr>
              <w:t>Конкурс на лучшее оформление к</w:t>
            </w:r>
            <w:r>
              <w:rPr>
                <w:rFonts w:ascii="Times New Roman" w:hAnsi="Times New Roman" w:cs="Times New Roman"/>
                <w:sz w:val="24"/>
                <w:szCs w:val="24"/>
              </w:rPr>
              <w:t>лассной комнаты «Кабинет-мечта»</w:t>
            </w:r>
          </w:p>
          <w:p w:rsidR="00241198" w:rsidRPr="00EE537D" w:rsidRDefault="00241198" w:rsidP="00241198">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«Осенний вернисаж»</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Конец октября</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left="-108"/>
              <w:rPr>
                <w:rFonts w:ascii="Times New Roman" w:hAnsi="Times New Roman" w:cs="Times New Roman"/>
                <w:spacing w:val="-2"/>
                <w:sz w:val="24"/>
                <w:szCs w:val="24"/>
              </w:rPr>
            </w:pPr>
            <w:r w:rsidRPr="00EE537D">
              <w:rPr>
                <w:rFonts w:ascii="Times New Roman" w:hAnsi="Times New Roman" w:cs="Times New Roman"/>
                <w:spacing w:val="-2"/>
                <w:sz w:val="24"/>
                <w:szCs w:val="24"/>
              </w:rPr>
              <w:t>Зам. директора по ВР,</w:t>
            </w:r>
          </w:p>
          <w:p w:rsidR="00241198" w:rsidRPr="00EE537D" w:rsidRDefault="00241198" w:rsidP="00241198">
            <w:pPr>
              <w:shd w:val="clear" w:color="auto" w:fill="FFFFFF"/>
              <w:spacing w:after="0" w:line="240" w:lineRule="auto"/>
              <w:ind w:left="-108"/>
              <w:rPr>
                <w:rFonts w:ascii="Times New Roman" w:hAnsi="Times New Roman" w:cs="Times New Roman"/>
                <w:spacing w:val="-2"/>
                <w:sz w:val="24"/>
                <w:szCs w:val="24"/>
              </w:rPr>
            </w:pPr>
            <w:r w:rsidRPr="00EE537D">
              <w:rPr>
                <w:rFonts w:ascii="Times New Roman" w:hAnsi="Times New Roman" w:cs="Times New Roman"/>
                <w:spacing w:val="-2"/>
                <w:sz w:val="24"/>
                <w:szCs w:val="24"/>
              </w:rPr>
              <w:t>Педагог - организатор</w:t>
            </w:r>
          </w:p>
          <w:p w:rsidR="00241198" w:rsidRPr="00EE537D" w:rsidRDefault="00241198" w:rsidP="00241198">
            <w:pPr>
              <w:shd w:val="clear" w:color="auto" w:fill="FFFFFF"/>
              <w:spacing w:after="0" w:line="240" w:lineRule="auto"/>
              <w:ind w:left="-108"/>
              <w:rPr>
                <w:rFonts w:ascii="Times New Roman" w:hAnsi="Times New Roman" w:cs="Times New Roman"/>
                <w:spacing w:val="-2"/>
                <w:sz w:val="24"/>
                <w:szCs w:val="24"/>
              </w:rPr>
            </w:pPr>
            <w:r w:rsidRPr="00EE537D">
              <w:rPr>
                <w:rFonts w:ascii="Times New Roman" w:hAnsi="Times New Roman" w:cs="Times New Roman"/>
                <w:spacing w:val="-2"/>
                <w:sz w:val="24"/>
                <w:szCs w:val="24"/>
              </w:rPr>
              <w:t>кл.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8</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10.11 Всемирный день молодёжи. День прав человека.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Конкурс рисунков и плакатов</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ноябрь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9</w:t>
            </w:r>
          </w:p>
        </w:tc>
        <w:tc>
          <w:tcPr>
            <w:tcW w:w="4678"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День народного единства. Конкурс творческих работ «Не забудет наш народ доблесть русских воевод!»</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ноябрь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right="-108"/>
              <w:rPr>
                <w:rFonts w:ascii="Times New Roman" w:hAnsi="Times New Roman" w:cs="Times New Roman"/>
                <w:spacing w:val="-2"/>
                <w:sz w:val="24"/>
                <w:szCs w:val="24"/>
              </w:rPr>
            </w:pPr>
            <w:r w:rsidRPr="00EE537D">
              <w:rPr>
                <w:rFonts w:ascii="Times New Roman" w:hAnsi="Times New Roman" w:cs="Times New Roman"/>
                <w:spacing w:val="-2"/>
                <w:sz w:val="24"/>
                <w:szCs w:val="24"/>
              </w:rPr>
              <w:t>Зам. директора по ВР,</w:t>
            </w:r>
          </w:p>
          <w:p w:rsidR="00241198" w:rsidRPr="00EE537D" w:rsidRDefault="00241198" w:rsidP="00241198">
            <w:pPr>
              <w:shd w:val="clear" w:color="auto" w:fill="FFFFFF"/>
              <w:spacing w:after="0" w:line="240" w:lineRule="auto"/>
              <w:ind w:right="-108"/>
              <w:rPr>
                <w:rFonts w:ascii="Times New Roman" w:hAnsi="Times New Roman" w:cs="Times New Roman"/>
                <w:sz w:val="24"/>
                <w:szCs w:val="24"/>
              </w:rPr>
            </w:pPr>
            <w:r w:rsidRPr="00EE537D">
              <w:rPr>
                <w:rFonts w:ascii="Times New Roman" w:hAnsi="Times New Roman" w:cs="Times New Roman"/>
                <w:spacing w:val="-2"/>
                <w:sz w:val="24"/>
                <w:szCs w:val="24"/>
              </w:rPr>
              <w:t>Педагог-организатор,</w:t>
            </w:r>
          </w:p>
          <w:p w:rsidR="00241198" w:rsidRPr="00EE537D" w:rsidRDefault="00241198" w:rsidP="00241198">
            <w:pPr>
              <w:shd w:val="clear" w:color="auto" w:fill="FFFFFF"/>
              <w:spacing w:after="0" w:line="240" w:lineRule="auto"/>
              <w:ind w:right="-108"/>
              <w:rPr>
                <w:rFonts w:ascii="Times New Roman" w:hAnsi="Times New Roman" w:cs="Times New Roman"/>
                <w:bCs/>
                <w:sz w:val="24"/>
                <w:szCs w:val="24"/>
              </w:rPr>
            </w:pPr>
            <w:r w:rsidRPr="00EE537D">
              <w:rPr>
                <w:rFonts w:ascii="Times New Roman" w:hAnsi="Times New Roman" w:cs="Times New Roman"/>
                <w:sz w:val="24"/>
                <w:szCs w:val="24"/>
              </w:rPr>
              <w:t>кл.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10</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Мероприятия, посвященн</w:t>
            </w:r>
            <w:r>
              <w:rPr>
                <w:rFonts w:ascii="Times New Roman" w:hAnsi="Times New Roman" w:cs="Times New Roman"/>
                <w:sz w:val="24"/>
                <w:szCs w:val="24"/>
              </w:rPr>
              <w:t>ые</w:t>
            </w:r>
            <w:r w:rsidRPr="00EE537D">
              <w:rPr>
                <w:rFonts w:ascii="Times New Roman" w:hAnsi="Times New Roman" w:cs="Times New Roman"/>
                <w:sz w:val="24"/>
                <w:szCs w:val="24"/>
              </w:rPr>
              <w:t xml:space="preserve"> Дню Матери:</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выпуск поздравительных открыток и плакатов  «Первое слово ребёнок сказал: «Мама»;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выставка творческих работ (рисунков, поделок.)</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ноябрь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left="-108"/>
              <w:rPr>
                <w:rFonts w:ascii="Times New Roman" w:hAnsi="Times New Roman" w:cs="Times New Roman"/>
                <w:spacing w:val="-2"/>
                <w:sz w:val="24"/>
                <w:szCs w:val="24"/>
              </w:rPr>
            </w:pPr>
            <w:r w:rsidRPr="00EE537D">
              <w:rPr>
                <w:rFonts w:ascii="Times New Roman" w:hAnsi="Times New Roman" w:cs="Times New Roman"/>
                <w:spacing w:val="-2"/>
                <w:sz w:val="24"/>
                <w:szCs w:val="24"/>
              </w:rPr>
              <w:t>Зам. директора по ВР,</w:t>
            </w:r>
          </w:p>
          <w:p w:rsidR="00241198" w:rsidRPr="00EE537D" w:rsidRDefault="00241198" w:rsidP="00241198">
            <w:pPr>
              <w:shd w:val="clear" w:color="auto" w:fill="FFFFFF"/>
              <w:spacing w:after="0" w:line="240" w:lineRule="auto"/>
              <w:ind w:left="-108"/>
              <w:rPr>
                <w:rFonts w:ascii="Times New Roman" w:hAnsi="Times New Roman" w:cs="Times New Roman"/>
                <w:sz w:val="24"/>
                <w:szCs w:val="24"/>
              </w:rPr>
            </w:pPr>
            <w:r w:rsidRPr="00EE537D">
              <w:rPr>
                <w:rFonts w:ascii="Times New Roman" w:hAnsi="Times New Roman" w:cs="Times New Roman"/>
                <w:spacing w:val="-2"/>
                <w:sz w:val="24"/>
                <w:szCs w:val="24"/>
              </w:rPr>
              <w:t>Педагог-организатор,</w:t>
            </w:r>
          </w:p>
          <w:p w:rsidR="00241198" w:rsidRPr="00EE537D" w:rsidRDefault="00241198" w:rsidP="00241198">
            <w:pPr>
              <w:shd w:val="clear" w:color="auto" w:fill="FFFFFF"/>
              <w:spacing w:after="0" w:line="240" w:lineRule="auto"/>
              <w:ind w:left="-108"/>
              <w:rPr>
                <w:rFonts w:ascii="Times New Roman" w:hAnsi="Times New Roman" w:cs="Times New Roman"/>
                <w:bCs/>
                <w:sz w:val="24"/>
                <w:szCs w:val="24"/>
              </w:rPr>
            </w:pPr>
            <w:r w:rsidRPr="00EE537D">
              <w:rPr>
                <w:rFonts w:ascii="Times New Roman" w:hAnsi="Times New Roman" w:cs="Times New Roman"/>
                <w:sz w:val="24"/>
                <w:szCs w:val="24"/>
              </w:rPr>
              <w:t>кл. руководители</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11</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прав человека. Конкурс плакатов</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Выставка литературы по данной теме в школьной библиотеке</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Начало декабря</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left="-108"/>
              <w:rPr>
                <w:rFonts w:ascii="Times New Roman" w:hAnsi="Times New Roman" w:cs="Times New Roman"/>
                <w:spacing w:val="-2"/>
                <w:sz w:val="24"/>
                <w:szCs w:val="24"/>
              </w:rPr>
            </w:pPr>
            <w:r w:rsidRPr="00EE537D">
              <w:rPr>
                <w:rFonts w:ascii="Times New Roman" w:hAnsi="Times New Roman" w:cs="Times New Roman"/>
                <w:sz w:val="24"/>
                <w:szCs w:val="24"/>
              </w:rPr>
              <w:t xml:space="preserve">Зам. директора </w:t>
            </w:r>
            <w:r w:rsidRPr="00EE537D">
              <w:rPr>
                <w:rFonts w:ascii="Times New Roman" w:hAnsi="Times New Roman" w:cs="Times New Roman"/>
                <w:spacing w:val="-2"/>
                <w:sz w:val="24"/>
                <w:szCs w:val="24"/>
              </w:rPr>
              <w:t>по ВР,</w:t>
            </w:r>
          </w:p>
          <w:p w:rsidR="00241198" w:rsidRPr="00EE537D" w:rsidRDefault="00241198" w:rsidP="00241198">
            <w:pPr>
              <w:shd w:val="clear" w:color="auto" w:fill="FFFFFF"/>
              <w:spacing w:after="0" w:line="240" w:lineRule="auto"/>
              <w:ind w:left="-108"/>
              <w:rPr>
                <w:rFonts w:ascii="Times New Roman" w:hAnsi="Times New Roman" w:cs="Times New Roman"/>
                <w:bCs/>
                <w:sz w:val="24"/>
                <w:szCs w:val="24"/>
              </w:rPr>
            </w:pPr>
            <w:r w:rsidRPr="00EE537D">
              <w:rPr>
                <w:rFonts w:ascii="Times New Roman" w:hAnsi="Times New Roman" w:cs="Times New Roman"/>
                <w:spacing w:val="-2"/>
                <w:sz w:val="24"/>
                <w:szCs w:val="24"/>
              </w:rPr>
              <w:t>кл. руководители, библиотекарь</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12</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Конституции Российской Федерации</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Единый урок. Выставка литературы по данной теме в школьной библиотеке</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11.12</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hd w:val="clear" w:color="auto" w:fill="FFFFFF"/>
              <w:snapToGrid w:val="0"/>
              <w:spacing w:after="0" w:line="216" w:lineRule="auto"/>
              <w:ind w:left="-108" w:right="-108"/>
              <w:rPr>
                <w:rFonts w:ascii="Times New Roman" w:hAnsi="Times New Roman" w:cs="Times New Roman"/>
                <w:sz w:val="24"/>
                <w:szCs w:val="24"/>
              </w:rPr>
            </w:pPr>
            <w:r w:rsidRPr="00EE537D">
              <w:rPr>
                <w:rFonts w:ascii="Times New Roman" w:hAnsi="Times New Roman" w:cs="Times New Roman"/>
                <w:sz w:val="24"/>
                <w:szCs w:val="24"/>
              </w:rPr>
              <w:t>Учителя истории</w:t>
            </w:r>
          </w:p>
          <w:p w:rsidR="00241198" w:rsidRPr="00EE537D" w:rsidRDefault="00241198" w:rsidP="00241198">
            <w:pPr>
              <w:shd w:val="clear" w:color="auto" w:fill="FFFFFF"/>
              <w:snapToGrid w:val="0"/>
              <w:spacing w:after="0" w:line="216" w:lineRule="auto"/>
              <w:ind w:left="-108" w:right="-108"/>
              <w:rPr>
                <w:rFonts w:ascii="Times New Roman" w:hAnsi="Times New Roman" w:cs="Times New Roman"/>
                <w:sz w:val="24"/>
                <w:szCs w:val="24"/>
              </w:rPr>
            </w:pPr>
            <w:r w:rsidRPr="00EE537D">
              <w:rPr>
                <w:rFonts w:ascii="Times New Roman" w:hAnsi="Times New Roman" w:cs="Times New Roman"/>
                <w:sz w:val="24"/>
                <w:szCs w:val="24"/>
              </w:rPr>
              <w:t>Зам. директора по ВР,</w:t>
            </w:r>
          </w:p>
          <w:p w:rsidR="00241198" w:rsidRPr="00EE537D" w:rsidRDefault="00241198" w:rsidP="00241198">
            <w:pPr>
              <w:shd w:val="clear" w:color="auto" w:fill="FFFFFF"/>
              <w:snapToGrid w:val="0"/>
              <w:spacing w:after="0" w:line="216" w:lineRule="auto"/>
              <w:ind w:left="-108" w:right="-108"/>
              <w:rPr>
                <w:rFonts w:ascii="Times New Roman" w:hAnsi="Times New Roman" w:cs="Times New Roman"/>
                <w:sz w:val="24"/>
                <w:szCs w:val="24"/>
              </w:rPr>
            </w:pPr>
            <w:r w:rsidRPr="00EE537D">
              <w:rPr>
                <w:rFonts w:ascii="Times New Roman" w:hAnsi="Times New Roman" w:cs="Times New Roman"/>
                <w:sz w:val="24"/>
                <w:szCs w:val="24"/>
              </w:rPr>
              <w:t>кл. руководители, библиотекарь</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13</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Конкурс на лучшее оформление классной комнаты «Кабинет-мечта»: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«Зимние узоры»;</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Выставка новогодних открыток</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Конец декабря</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rPr>
                <w:rFonts w:ascii="Times New Roman" w:hAnsi="Times New Roman" w:cs="Times New Roman"/>
                <w:bCs/>
                <w:sz w:val="24"/>
                <w:szCs w:val="24"/>
              </w:rPr>
            </w:pPr>
            <w:r w:rsidRPr="00EE537D">
              <w:rPr>
                <w:rFonts w:ascii="Times New Roman" w:hAnsi="Times New Roman" w:cs="Times New Roman"/>
                <w:sz w:val="24"/>
                <w:szCs w:val="24"/>
              </w:rPr>
              <w:t>Классные руководители, педагог- организатор</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14</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Выставка рисунков на военно-патриотическую тематику</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left="-108"/>
              <w:rPr>
                <w:rFonts w:ascii="Times New Roman" w:hAnsi="Times New Roman" w:cs="Times New Roman"/>
                <w:b/>
                <w:sz w:val="24"/>
                <w:szCs w:val="24"/>
              </w:rPr>
            </w:pPr>
            <w:r w:rsidRPr="00EE537D">
              <w:rPr>
                <w:rFonts w:ascii="Times New Roman" w:hAnsi="Times New Roman" w:cs="Times New Roman"/>
                <w:spacing w:val="-1"/>
                <w:sz w:val="24"/>
                <w:szCs w:val="24"/>
              </w:rPr>
              <w:t>Зам. директора по ВР, педагог - организатор</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15</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Конкурс на лучшее оформление классной комнаты «Кабинет-мечта»: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«Весеннее настроение</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апрель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Педагог-организатор</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16</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8 марта Международный женский день</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-выпуск рисунков и плакатов</w:t>
            </w:r>
          </w:p>
          <w:p w:rsidR="00241198" w:rsidRPr="00EE537D" w:rsidRDefault="00241198" w:rsidP="00241198">
            <w:pPr>
              <w:spacing w:after="0" w:line="240" w:lineRule="auto"/>
              <w:rPr>
                <w:rFonts w:ascii="Times New Roman" w:hAnsi="Times New Roman" w:cs="Times New Roman"/>
                <w:sz w:val="24"/>
                <w:szCs w:val="24"/>
              </w:rPr>
            </w:pP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март</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hd w:val="clear" w:color="auto" w:fill="FFFFFF"/>
              <w:spacing w:after="0" w:line="240" w:lineRule="auto"/>
              <w:ind w:left="-108"/>
              <w:rPr>
                <w:rFonts w:ascii="Times New Roman" w:hAnsi="Times New Roman" w:cs="Times New Roman"/>
                <w:sz w:val="24"/>
                <w:szCs w:val="24"/>
              </w:rPr>
            </w:pPr>
            <w:r w:rsidRPr="00EE537D">
              <w:rPr>
                <w:rFonts w:ascii="Times New Roman" w:hAnsi="Times New Roman" w:cs="Times New Roman"/>
                <w:sz w:val="24"/>
                <w:szCs w:val="24"/>
              </w:rPr>
              <w:t>Кл.руководители</w:t>
            </w:r>
          </w:p>
          <w:p w:rsidR="00241198" w:rsidRPr="00EE537D" w:rsidRDefault="00241198" w:rsidP="00241198">
            <w:pPr>
              <w:shd w:val="clear" w:color="auto" w:fill="FFFFFF"/>
              <w:spacing w:after="0" w:line="240" w:lineRule="auto"/>
              <w:ind w:left="-108"/>
              <w:rPr>
                <w:rFonts w:ascii="Times New Roman" w:hAnsi="Times New Roman" w:cs="Times New Roman"/>
                <w:spacing w:val="-2"/>
                <w:sz w:val="24"/>
                <w:szCs w:val="24"/>
              </w:rPr>
            </w:pPr>
            <w:r w:rsidRPr="00EE537D">
              <w:rPr>
                <w:rFonts w:ascii="Times New Roman" w:hAnsi="Times New Roman" w:cs="Times New Roman"/>
                <w:sz w:val="24"/>
                <w:szCs w:val="24"/>
              </w:rPr>
              <w:lastRenderedPageBreak/>
              <w:t>Педагог-организатор</w:t>
            </w:r>
          </w:p>
          <w:p w:rsidR="00241198" w:rsidRPr="00EE537D" w:rsidRDefault="00241198" w:rsidP="00241198">
            <w:pPr>
              <w:shd w:val="clear" w:color="auto" w:fill="FFFFFF"/>
              <w:spacing w:after="0" w:line="240" w:lineRule="auto"/>
              <w:ind w:left="-108"/>
              <w:rPr>
                <w:rFonts w:ascii="Times New Roman" w:hAnsi="Times New Roman" w:cs="Times New Roman"/>
                <w:sz w:val="24"/>
                <w:szCs w:val="24"/>
              </w:rPr>
            </w:pPr>
            <w:r w:rsidRPr="00EE537D">
              <w:rPr>
                <w:rFonts w:ascii="Times New Roman" w:hAnsi="Times New Roman" w:cs="Times New Roman"/>
                <w:spacing w:val="-2"/>
                <w:sz w:val="24"/>
                <w:szCs w:val="24"/>
              </w:rPr>
              <w:t>Зам. директора по ВР,</w:t>
            </w:r>
          </w:p>
        </w:tc>
      </w:tr>
      <w:tr w:rsidR="00241198" w:rsidRPr="00EE537D" w:rsidTr="00241198">
        <w:trPr>
          <w:trHeight w:val="161"/>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17</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Конкурс на лучшее оформление классной комнаты «Кабинет-мечта»: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«Весеннее настроение»</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апрель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Педагог-организатор</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w:t>
            </w:r>
          </w:p>
        </w:tc>
      </w:tr>
      <w:tr w:rsidR="00241198" w:rsidRPr="00EE537D" w:rsidTr="00241198">
        <w:trPr>
          <w:trHeight w:val="385"/>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18</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воссоединения Крыма с Россией Единый урок «Крым и Россия – общая судьба» Конкурс рисунков</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16 марта</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tcPr>
          <w:p w:rsidR="00241198" w:rsidRPr="00EE537D" w:rsidRDefault="00241198" w:rsidP="00241198">
            <w:pPr>
              <w:shd w:val="clear" w:color="auto" w:fill="FFFFFF"/>
              <w:spacing w:after="0" w:line="216" w:lineRule="auto"/>
              <w:ind w:left="-108"/>
              <w:rPr>
                <w:rFonts w:ascii="Times New Roman" w:hAnsi="Times New Roman" w:cs="Times New Roman"/>
                <w:spacing w:val="-2"/>
                <w:sz w:val="24"/>
                <w:szCs w:val="24"/>
              </w:rPr>
            </w:pPr>
            <w:r w:rsidRPr="00EE537D">
              <w:rPr>
                <w:rFonts w:ascii="Times New Roman" w:hAnsi="Times New Roman" w:cs="Times New Roman"/>
                <w:spacing w:val="-2"/>
                <w:sz w:val="24"/>
                <w:szCs w:val="24"/>
              </w:rPr>
              <w:t xml:space="preserve">Зам. директора по ВР, </w:t>
            </w:r>
            <w:r w:rsidRPr="00EE537D">
              <w:rPr>
                <w:rFonts w:ascii="Times New Roman" w:hAnsi="Times New Roman" w:cs="Times New Roman"/>
                <w:sz w:val="24"/>
                <w:szCs w:val="24"/>
              </w:rPr>
              <w:t>кл. руководители, педагог-организатор, учителя истории</w:t>
            </w:r>
          </w:p>
        </w:tc>
      </w:tr>
      <w:tr w:rsidR="00241198" w:rsidRPr="00EE537D" w:rsidTr="00241198">
        <w:trPr>
          <w:trHeight w:val="385"/>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19</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освобождения Ялты от немецко-фашистских захватчиков</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Возложение цветов на холме славы. Конкурс плакатов</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16 апреля</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left="-108"/>
              <w:rPr>
                <w:rFonts w:ascii="Times New Roman" w:hAnsi="Times New Roman" w:cs="Times New Roman"/>
                <w:sz w:val="24"/>
                <w:szCs w:val="24"/>
              </w:rPr>
            </w:pPr>
            <w:r w:rsidRPr="00EE537D">
              <w:rPr>
                <w:rFonts w:ascii="Times New Roman" w:hAnsi="Times New Roman" w:cs="Times New Roman"/>
                <w:sz w:val="24"/>
                <w:szCs w:val="24"/>
              </w:rPr>
              <w:t>Зам. директора по ВР, кл.руководители</w:t>
            </w:r>
          </w:p>
        </w:tc>
      </w:tr>
      <w:tr w:rsidR="00241198" w:rsidRPr="00EE537D" w:rsidTr="00241198">
        <w:trPr>
          <w:trHeight w:val="385"/>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20</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космонавтики. Конкурс рисунков</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апрель</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16" w:lineRule="auto"/>
              <w:ind w:left="-108"/>
              <w:rPr>
                <w:rFonts w:ascii="Times New Roman" w:hAnsi="Times New Roman" w:cs="Times New Roman"/>
                <w:spacing w:val="-2"/>
                <w:sz w:val="24"/>
                <w:szCs w:val="24"/>
              </w:rPr>
            </w:pPr>
            <w:r w:rsidRPr="00EE537D">
              <w:rPr>
                <w:rFonts w:ascii="Times New Roman" w:hAnsi="Times New Roman" w:cs="Times New Roman"/>
                <w:spacing w:val="-2"/>
                <w:sz w:val="24"/>
                <w:szCs w:val="24"/>
              </w:rPr>
              <w:t>Зам. директора по ВР,</w:t>
            </w:r>
          </w:p>
          <w:p w:rsidR="00241198" w:rsidRPr="00EE537D" w:rsidRDefault="00241198" w:rsidP="00241198">
            <w:pPr>
              <w:shd w:val="clear" w:color="auto" w:fill="FFFFFF"/>
              <w:spacing w:after="0" w:line="216" w:lineRule="auto"/>
              <w:ind w:left="-108"/>
              <w:rPr>
                <w:rFonts w:ascii="Times New Roman" w:hAnsi="Times New Roman" w:cs="Times New Roman"/>
                <w:sz w:val="24"/>
                <w:szCs w:val="24"/>
              </w:rPr>
            </w:pPr>
            <w:r w:rsidRPr="00EE537D">
              <w:rPr>
                <w:rFonts w:ascii="Times New Roman" w:hAnsi="Times New Roman" w:cs="Times New Roman"/>
                <w:spacing w:val="-2"/>
                <w:sz w:val="24"/>
                <w:szCs w:val="24"/>
              </w:rPr>
              <w:t>Педагог-организатор</w:t>
            </w:r>
          </w:p>
          <w:p w:rsidR="00241198" w:rsidRPr="00EE537D" w:rsidRDefault="00241198" w:rsidP="00241198">
            <w:pPr>
              <w:shd w:val="clear" w:color="auto" w:fill="FFFFFF"/>
              <w:spacing w:after="0" w:line="216" w:lineRule="auto"/>
              <w:ind w:left="-108"/>
              <w:rPr>
                <w:rFonts w:ascii="Times New Roman" w:hAnsi="Times New Roman" w:cs="Times New Roman"/>
                <w:sz w:val="24"/>
                <w:szCs w:val="24"/>
              </w:rPr>
            </w:pPr>
            <w:r w:rsidRPr="00EE537D">
              <w:rPr>
                <w:rFonts w:ascii="Times New Roman" w:hAnsi="Times New Roman" w:cs="Times New Roman"/>
                <w:sz w:val="24"/>
                <w:szCs w:val="24"/>
              </w:rPr>
              <w:t>кл.руководители, учителя физики</w:t>
            </w:r>
          </w:p>
        </w:tc>
      </w:tr>
      <w:tr w:rsidR="00241198" w:rsidRPr="00EE537D" w:rsidTr="00241198">
        <w:trPr>
          <w:trHeight w:val="385"/>
        </w:trPr>
        <w:tc>
          <w:tcPr>
            <w:tcW w:w="567"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21</w:t>
            </w:r>
          </w:p>
        </w:tc>
        <w:tc>
          <w:tcPr>
            <w:tcW w:w="4678"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xml:space="preserve">9 мая </w:t>
            </w:r>
            <w:r>
              <w:rPr>
                <w:rFonts w:ascii="Times New Roman" w:hAnsi="Times New Roman" w:cs="Times New Roman"/>
                <w:sz w:val="24"/>
                <w:szCs w:val="24"/>
              </w:rPr>
              <w:t>-</w:t>
            </w:r>
            <w:r w:rsidRPr="00EE537D">
              <w:rPr>
                <w:rFonts w:ascii="Times New Roman" w:hAnsi="Times New Roman" w:cs="Times New Roman"/>
                <w:sz w:val="24"/>
                <w:szCs w:val="24"/>
              </w:rPr>
              <w:t>День победы</w:t>
            </w:r>
            <w:r>
              <w:rPr>
                <w:rFonts w:ascii="Times New Roman" w:hAnsi="Times New Roman" w:cs="Times New Roman"/>
                <w:sz w:val="24"/>
                <w:szCs w:val="24"/>
              </w:rPr>
              <w:t>.</w:t>
            </w:r>
            <w:r w:rsidRPr="00EE537D">
              <w:rPr>
                <w:rFonts w:ascii="Times New Roman" w:hAnsi="Times New Roman" w:cs="Times New Roman"/>
                <w:sz w:val="24"/>
                <w:szCs w:val="24"/>
              </w:rPr>
              <w:t xml:space="preserve"> Выпуск классных тематических стенгазет</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май</w:t>
            </w:r>
          </w:p>
        </w:tc>
        <w:tc>
          <w:tcPr>
            <w:tcW w:w="992"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410" w:type="dxa"/>
            <w:vAlign w:val="center"/>
          </w:tcPr>
          <w:p w:rsidR="00241198" w:rsidRPr="00EE537D" w:rsidRDefault="00241198" w:rsidP="00241198">
            <w:pPr>
              <w:shd w:val="clear" w:color="auto" w:fill="FFFFFF"/>
              <w:spacing w:after="0" w:line="240" w:lineRule="auto"/>
              <w:ind w:left="-108"/>
              <w:rPr>
                <w:rFonts w:ascii="Times New Roman" w:hAnsi="Times New Roman" w:cs="Times New Roman"/>
                <w:sz w:val="24"/>
                <w:szCs w:val="24"/>
              </w:rPr>
            </w:pPr>
            <w:r w:rsidRPr="00EE537D">
              <w:rPr>
                <w:rFonts w:ascii="Times New Roman" w:hAnsi="Times New Roman" w:cs="Times New Roman"/>
                <w:sz w:val="24"/>
                <w:szCs w:val="24"/>
              </w:rPr>
              <w:t>Кл.руководители</w:t>
            </w:r>
          </w:p>
          <w:p w:rsidR="00241198" w:rsidRPr="00EE537D" w:rsidRDefault="00241198" w:rsidP="00241198">
            <w:pPr>
              <w:shd w:val="clear" w:color="auto" w:fill="FFFFFF"/>
              <w:spacing w:after="0" w:line="240" w:lineRule="auto"/>
              <w:rPr>
                <w:rFonts w:ascii="Times New Roman" w:hAnsi="Times New Roman" w:cs="Times New Roman"/>
                <w:spacing w:val="-2"/>
                <w:sz w:val="24"/>
                <w:szCs w:val="24"/>
              </w:rPr>
            </w:pPr>
          </w:p>
        </w:tc>
      </w:tr>
    </w:tbl>
    <w:p w:rsidR="00241198" w:rsidRPr="00965FAB" w:rsidRDefault="00241198" w:rsidP="00241198">
      <w:pPr>
        <w:spacing w:after="0" w:line="240" w:lineRule="auto"/>
        <w:jc w:val="center"/>
        <w:rPr>
          <w:rFonts w:ascii="Times New Roman" w:hAnsi="Times New Roman" w:cs="Times New Roman"/>
          <w:b/>
          <w:sz w:val="24"/>
          <w:szCs w:val="24"/>
          <w:highlight w:val="yellow"/>
        </w:rPr>
      </w:pPr>
    </w:p>
    <w:p w:rsidR="00241198" w:rsidRPr="00EE537D" w:rsidRDefault="00241198" w:rsidP="00241198">
      <w:pPr>
        <w:spacing w:after="0" w:line="240" w:lineRule="auto"/>
        <w:ind w:left="-567" w:right="-1" w:firstLine="425"/>
        <w:rPr>
          <w:rFonts w:ascii="Times New Roman" w:hAnsi="Times New Roman" w:cs="Times New Roman"/>
          <w:b/>
          <w:i/>
          <w:sz w:val="24"/>
          <w:szCs w:val="24"/>
        </w:rPr>
      </w:pPr>
      <w:r w:rsidRPr="00EE537D">
        <w:rPr>
          <w:rFonts w:ascii="Times New Roman" w:hAnsi="Times New Roman" w:cs="Times New Roman"/>
          <w:b/>
          <w:i/>
          <w:sz w:val="24"/>
          <w:szCs w:val="24"/>
        </w:rPr>
        <w:t>Ожидаемые результаты</w:t>
      </w:r>
    </w:p>
    <w:p w:rsidR="00241198" w:rsidRPr="00EE537D" w:rsidRDefault="00241198" w:rsidP="00241198">
      <w:pPr>
        <w:spacing w:after="0" w:line="240" w:lineRule="auto"/>
        <w:ind w:left="-567" w:right="-1" w:firstLine="425"/>
        <w:rPr>
          <w:rFonts w:ascii="Times New Roman" w:hAnsi="Times New Roman" w:cs="Times New Roman"/>
          <w:b/>
          <w:i/>
          <w:sz w:val="24"/>
          <w:szCs w:val="24"/>
        </w:rPr>
      </w:pPr>
      <w:r w:rsidRPr="00EE537D">
        <w:rPr>
          <w:rFonts w:ascii="Times New Roman" w:hAnsi="Times New Roman" w:cs="Times New Roman"/>
          <w:b/>
          <w:i/>
          <w:sz w:val="24"/>
          <w:szCs w:val="24"/>
        </w:rPr>
        <w:t>У учащихся формируется:</w:t>
      </w:r>
    </w:p>
    <w:p w:rsidR="00241198" w:rsidRPr="00EE537D" w:rsidRDefault="00241198" w:rsidP="00241198">
      <w:pPr>
        <w:pStyle w:val="af"/>
        <w:tabs>
          <w:tab w:val="left" w:pos="1096"/>
        </w:tabs>
        <w:spacing w:after="0"/>
        <w:ind w:left="-567" w:right="-1" w:firstLine="425"/>
        <w:jc w:val="both"/>
      </w:pPr>
      <w:r w:rsidRPr="00EE537D">
        <w:t>• ценностное отношение к прекрасному;</w:t>
      </w:r>
    </w:p>
    <w:p w:rsidR="00241198" w:rsidRPr="00EE537D" w:rsidRDefault="00241198" w:rsidP="00241198">
      <w:pPr>
        <w:pStyle w:val="af"/>
        <w:tabs>
          <w:tab w:val="left" w:pos="1099"/>
        </w:tabs>
        <w:spacing w:after="0"/>
        <w:ind w:left="-567" w:right="-1" w:firstLine="425"/>
        <w:jc w:val="both"/>
      </w:pPr>
      <w:r w:rsidRPr="00EE537D">
        <w:t>• понимание искусства как особой формы познания и преобразования мира;</w:t>
      </w:r>
    </w:p>
    <w:p w:rsidR="00241198" w:rsidRPr="00EE537D" w:rsidRDefault="00241198" w:rsidP="00241198">
      <w:pPr>
        <w:pStyle w:val="af"/>
        <w:tabs>
          <w:tab w:val="left" w:pos="1099"/>
        </w:tabs>
        <w:spacing w:after="0"/>
        <w:ind w:left="-567" w:right="-1" w:firstLine="425"/>
        <w:jc w:val="both"/>
      </w:pPr>
      <w:r w:rsidRPr="00EE537D">
        <w:t>• способность видеть и ценить прекрасное в природе, быту, труде, спорте и творчестве людей, общественной жизни;</w:t>
      </w:r>
    </w:p>
    <w:p w:rsidR="00241198" w:rsidRPr="00EE537D" w:rsidRDefault="00241198" w:rsidP="00241198">
      <w:pPr>
        <w:pStyle w:val="af"/>
        <w:tabs>
          <w:tab w:val="left" w:pos="1099"/>
        </w:tabs>
        <w:spacing w:after="0"/>
        <w:ind w:left="-567" w:right="-1" w:firstLine="425"/>
        <w:jc w:val="both"/>
      </w:pPr>
      <w:r w:rsidRPr="00EE537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1198" w:rsidRPr="00EE537D" w:rsidRDefault="00241198" w:rsidP="00241198">
      <w:pPr>
        <w:pStyle w:val="af"/>
        <w:tabs>
          <w:tab w:val="left" w:pos="1091"/>
        </w:tabs>
        <w:spacing w:after="0"/>
        <w:ind w:left="-567" w:right="-1" w:firstLine="425"/>
        <w:jc w:val="both"/>
      </w:pPr>
      <w:r w:rsidRPr="00EE537D">
        <w:t>• представление об искусстве народов России;</w:t>
      </w:r>
    </w:p>
    <w:p w:rsidR="00241198" w:rsidRPr="00EE537D" w:rsidRDefault="00241198" w:rsidP="00241198">
      <w:pPr>
        <w:pStyle w:val="af"/>
        <w:tabs>
          <w:tab w:val="left" w:pos="1099"/>
        </w:tabs>
        <w:spacing w:after="0"/>
        <w:ind w:left="-567" w:right="-1" w:firstLine="425"/>
        <w:jc w:val="both"/>
      </w:pPr>
      <w:r w:rsidRPr="00EE537D">
        <w:t xml:space="preserve">• опыт эмоционального постижения народного творчества, </w:t>
      </w:r>
      <w:proofErr w:type="gramStart"/>
      <w:r w:rsidRPr="00EE537D">
        <w:t>этнокультур-ных</w:t>
      </w:r>
      <w:proofErr w:type="gramEnd"/>
      <w:r w:rsidRPr="00EE537D">
        <w:t xml:space="preserve"> традиций, фольклора народов России;</w:t>
      </w:r>
    </w:p>
    <w:p w:rsidR="00241198" w:rsidRPr="00EE537D" w:rsidRDefault="00241198" w:rsidP="00241198">
      <w:pPr>
        <w:pStyle w:val="af"/>
        <w:tabs>
          <w:tab w:val="left" w:pos="1099"/>
        </w:tabs>
        <w:spacing w:after="0"/>
        <w:ind w:left="-567" w:right="-1" w:firstLine="425"/>
        <w:jc w:val="both"/>
      </w:pPr>
      <w:r w:rsidRPr="00EE537D">
        <w:t>• интерес к занятиям творческого характера, различным видам искусства, художественной самодеятельности;</w:t>
      </w:r>
    </w:p>
    <w:p w:rsidR="00241198" w:rsidRPr="00EE537D" w:rsidRDefault="00241198" w:rsidP="00241198">
      <w:pPr>
        <w:pStyle w:val="af"/>
        <w:tabs>
          <w:tab w:val="left" w:pos="1104"/>
        </w:tabs>
        <w:spacing w:after="0"/>
        <w:ind w:left="-567" w:right="-1" w:firstLine="425"/>
        <w:jc w:val="both"/>
      </w:pPr>
      <w:r w:rsidRPr="00EE537D">
        <w:t>• опыт самореализации в различных видах творческой деятельности, умение выражать себя в доступных видах творчества;</w:t>
      </w:r>
    </w:p>
    <w:p w:rsidR="00241198" w:rsidRDefault="00241198" w:rsidP="00241198">
      <w:pPr>
        <w:pStyle w:val="af"/>
        <w:tabs>
          <w:tab w:val="left" w:pos="1099"/>
        </w:tabs>
        <w:spacing w:after="0"/>
        <w:ind w:left="-567" w:right="-1" w:firstLine="425"/>
        <w:jc w:val="both"/>
      </w:pPr>
      <w:r w:rsidRPr="00EE537D">
        <w:t>• опыт реализации эстетических ценностей в пространстве школы и семьи</w:t>
      </w:r>
    </w:p>
    <w:p w:rsidR="00C32B11" w:rsidRPr="00EE537D" w:rsidRDefault="00C32B11" w:rsidP="00241198">
      <w:pPr>
        <w:pStyle w:val="af"/>
        <w:tabs>
          <w:tab w:val="left" w:pos="1099"/>
        </w:tabs>
        <w:spacing w:after="0"/>
        <w:ind w:left="-567" w:right="-1" w:firstLine="425"/>
        <w:jc w:val="both"/>
      </w:pPr>
    </w:p>
    <w:p w:rsidR="00241198" w:rsidRPr="00EE537D" w:rsidRDefault="00241198" w:rsidP="00241198">
      <w:pPr>
        <w:pStyle w:val="410"/>
        <w:keepNext/>
        <w:keepLines/>
        <w:shd w:val="clear" w:color="auto" w:fill="auto"/>
        <w:spacing w:line="240" w:lineRule="auto"/>
        <w:ind w:left="-567" w:right="-1" w:firstLine="454"/>
        <w:rPr>
          <w:rFonts w:ascii="Times New Roman" w:hAnsi="Times New Roman" w:cs="Times New Roman"/>
          <w:sz w:val="24"/>
          <w:szCs w:val="24"/>
        </w:rPr>
      </w:pPr>
      <w:r w:rsidRPr="00EE537D">
        <w:rPr>
          <w:rFonts w:ascii="Times New Roman" w:hAnsi="Times New Roman" w:cs="Times New Roman"/>
          <w:sz w:val="24"/>
          <w:szCs w:val="24"/>
        </w:rPr>
        <w:t>2.  Воспитание гражданственности, патриотизма, уважения к правам, свободам и обязанностям человека</w:t>
      </w:r>
    </w:p>
    <w:p w:rsidR="00241198" w:rsidRPr="00EE537D" w:rsidRDefault="00241198" w:rsidP="00241198">
      <w:pPr>
        <w:spacing w:after="0" w:line="240" w:lineRule="auto"/>
        <w:ind w:left="-567" w:right="-1" w:firstLine="454"/>
        <w:jc w:val="center"/>
        <w:rPr>
          <w:rFonts w:ascii="Times New Roman" w:hAnsi="Times New Roman" w:cs="Times New Roman"/>
          <w:b/>
          <w:sz w:val="24"/>
          <w:szCs w:val="24"/>
        </w:rPr>
      </w:pPr>
      <w:r w:rsidRPr="00EE537D">
        <w:rPr>
          <w:rFonts w:ascii="Times New Roman" w:hAnsi="Times New Roman" w:cs="Times New Roman"/>
          <w:b/>
          <w:sz w:val="24"/>
          <w:szCs w:val="24"/>
        </w:rPr>
        <w:t>/ «Учащийся – патриот и гражданин»/</w:t>
      </w:r>
    </w:p>
    <w:p w:rsidR="00241198" w:rsidRPr="00EE537D" w:rsidRDefault="00241198" w:rsidP="00241198">
      <w:pPr>
        <w:spacing w:after="0" w:line="240" w:lineRule="auto"/>
        <w:ind w:left="-567" w:right="-1" w:firstLine="454"/>
        <w:jc w:val="both"/>
        <w:rPr>
          <w:rFonts w:ascii="Times New Roman" w:hAnsi="Times New Roman" w:cs="Times New Roman"/>
          <w:b/>
          <w:sz w:val="24"/>
          <w:szCs w:val="24"/>
        </w:rPr>
      </w:pPr>
      <w:r w:rsidRPr="00EE537D">
        <w:rPr>
          <w:rFonts w:ascii="Times New Roman" w:hAnsi="Times New Roman" w:cs="Times New Roman"/>
          <w:b/>
          <w:sz w:val="24"/>
          <w:szCs w:val="24"/>
        </w:rPr>
        <w:t>Главные идеи:</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формирование гражданской и правовой направленности личности, активной жизненной позиции;</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xml:space="preserve">- поддержка стремления учащихся служить Отечеству, утверждать на земле справедливые взаимоотношения между людьми, отстаивать свои пра-   </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xml:space="preserve">  ва и права других людей;</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воспитание гордости за своё Отечество и ответственности за судьбу своей страны;</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стремление к толерантности, миротворчеству, отстаиванию своей позиции с позиции разума, а не силы;</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понимание учащимися избранной ими программы поведения для будущего самоопределения.</w:t>
      </w:r>
    </w:p>
    <w:p w:rsidR="00241198" w:rsidRPr="00EE537D" w:rsidRDefault="00241198" w:rsidP="00241198">
      <w:pPr>
        <w:spacing w:after="0" w:line="240" w:lineRule="auto"/>
        <w:ind w:left="-567" w:right="-1" w:firstLine="454"/>
        <w:jc w:val="both"/>
        <w:rPr>
          <w:rFonts w:ascii="Times New Roman" w:hAnsi="Times New Roman" w:cs="Times New Roman"/>
          <w:b/>
          <w:sz w:val="24"/>
          <w:szCs w:val="24"/>
        </w:rPr>
      </w:pPr>
      <w:r w:rsidRPr="00EE537D">
        <w:rPr>
          <w:rFonts w:ascii="Times New Roman" w:hAnsi="Times New Roman" w:cs="Times New Roman"/>
          <w:b/>
          <w:sz w:val="24"/>
          <w:szCs w:val="24"/>
        </w:rPr>
        <w:t>Главные цели:</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lastRenderedPageBreak/>
        <w:t xml:space="preserve">- воспитание способности делать свой жизненный выбор и нести за него ответственность; </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отстаивать свои интересы, своей семьи, трудового коллектива, своего народа, государства;</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xml:space="preserve">- формирование уважительного отношения к народам мира, человечеству, представителям других национальностей, к своей национальности, её </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xml:space="preserve">   культуре, языку, традициям и обычаям;</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-признание ценности, независимости и суверенности своего государства и других государств.</w:t>
      </w:r>
    </w:p>
    <w:p w:rsidR="00241198" w:rsidRPr="00EE537D" w:rsidRDefault="00241198" w:rsidP="00241198">
      <w:pPr>
        <w:spacing w:after="0" w:line="240" w:lineRule="auto"/>
        <w:ind w:left="-567" w:right="-1" w:firstLine="454"/>
        <w:jc w:val="both"/>
        <w:rPr>
          <w:rFonts w:ascii="Times New Roman" w:hAnsi="Times New Roman" w:cs="Times New Roman"/>
          <w:b/>
          <w:sz w:val="24"/>
          <w:szCs w:val="24"/>
        </w:rPr>
      </w:pPr>
      <w:r w:rsidRPr="00EE537D">
        <w:rPr>
          <w:rFonts w:ascii="Times New Roman" w:hAnsi="Times New Roman" w:cs="Times New Roman"/>
          <w:b/>
          <w:sz w:val="24"/>
          <w:szCs w:val="24"/>
        </w:rPr>
        <w:t>Задачи воспитания:</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формировать у учащихся правовую культуру, свободно и ответственно самоопределяться в сфере правовых отношений с обществом;</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формировать гуманистическое мировоззрение учащихся, способное к осознанию своих прав и прав другого, способности к нравственному само</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xml:space="preserve">  развитию;</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обучать решению задач правового и гражданского воспитания, связанных с проблемой морального саморазвития и самосовершенствования;</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 формировать гордость за отечественную историю, народных героев, сохранять историческую память поколений в памяти потомков;</w:t>
      </w:r>
    </w:p>
    <w:p w:rsidR="00241198" w:rsidRPr="00EE537D" w:rsidRDefault="00241198" w:rsidP="00241198">
      <w:pPr>
        <w:spacing w:after="0" w:line="240" w:lineRule="auto"/>
        <w:ind w:left="-567" w:right="-1" w:firstLine="454"/>
        <w:jc w:val="both"/>
        <w:rPr>
          <w:rFonts w:ascii="Times New Roman" w:hAnsi="Times New Roman" w:cs="Times New Roman"/>
          <w:sz w:val="24"/>
          <w:szCs w:val="24"/>
        </w:rPr>
      </w:pPr>
      <w:r w:rsidRPr="00EE537D">
        <w:rPr>
          <w:rFonts w:ascii="Times New Roman" w:hAnsi="Times New Roman" w:cs="Times New Roman"/>
          <w:sz w:val="24"/>
          <w:szCs w:val="24"/>
        </w:rPr>
        <w:t>-воспитывать уважение к национальной культуре, своему народу, своему языку, традициям и обычаям своей страны;- проявлять свою гражданскую позицию в самых непредвиденных ситуациях, бороться с безнравственными и противоправными поступками людей.</w:t>
      </w:r>
    </w:p>
    <w:p w:rsidR="00241198" w:rsidRPr="00EE537D" w:rsidRDefault="00241198" w:rsidP="00241198">
      <w:pPr>
        <w:spacing w:after="0" w:line="240" w:lineRule="auto"/>
        <w:ind w:left="-567" w:right="-1" w:firstLine="454"/>
        <w:jc w:val="center"/>
        <w:rPr>
          <w:rFonts w:ascii="Times New Roman" w:hAnsi="Times New Roman" w:cs="Times New Roman"/>
          <w:b/>
          <w:sz w:val="24"/>
          <w:szCs w:val="24"/>
        </w:rPr>
      </w:pPr>
      <w:r w:rsidRPr="00EE537D">
        <w:rPr>
          <w:rFonts w:ascii="Times New Roman" w:hAnsi="Times New Roman" w:cs="Times New Roman"/>
          <w:b/>
          <w:sz w:val="24"/>
          <w:szCs w:val="24"/>
        </w:rPr>
        <w:t>План мероприятий по направлению  «Учащийся – патриот и гражданин»</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276"/>
        <w:gridCol w:w="851"/>
        <w:gridCol w:w="2126"/>
      </w:tblGrid>
      <w:tr w:rsidR="00241198" w:rsidRPr="00EE537D" w:rsidTr="00241198">
        <w:trPr>
          <w:trHeight w:val="163"/>
        </w:trPr>
        <w:tc>
          <w:tcPr>
            <w:tcW w:w="709" w:type="dxa"/>
          </w:tcPr>
          <w:p w:rsidR="00241198" w:rsidRPr="00EE537D" w:rsidRDefault="00241198" w:rsidP="00241198">
            <w:pPr>
              <w:spacing w:after="0" w:line="240" w:lineRule="auto"/>
              <w:ind w:left="-108"/>
              <w:rPr>
                <w:rFonts w:ascii="Times New Roman" w:hAnsi="Times New Roman" w:cs="Times New Roman"/>
                <w:b/>
                <w:bCs/>
                <w:sz w:val="24"/>
                <w:szCs w:val="24"/>
              </w:rPr>
            </w:pPr>
            <w:r w:rsidRPr="00EE537D">
              <w:rPr>
                <w:rFonts w:ascii="Times New Roman" w:hAnsi="Times New Roman" w:cs="Times New Roman"/>
                <w:b/>
                <w:bCs/>
                <w:sz w:val="24"/>
                <w:szCs w:val="24"/>
              </w:rPr>
              <w:t>№п/п</w:t>
            </w:r>
          </w:p>
        </w:tc>
        <w:tc>
          <w:tcPr>
            <w:tcW w:w="4961" w:type="dxa"/>
          </w:tcPr>
          <w:p w:rsidR="00241198" w:rsidRPr="00EE537D" w:rsidRDefault="00241198" w:rsidP="00241198">
            <w:pPr>
              <w:spacing w:after="0" w:line="240" w:lineRule="auto"/>
              <w:rPr>
                <w:rFonts w:ascii="Times New Roman" w:hAnsi="Times New Roman" w:cs="Times New Roman"/>
                <w:b/>
                <w:bCs/>
                <w:sz w:val="24"/>
                <w:szCs w:val="24"/>
              </w:rPr>
            </w:pPr>
            <w:r w:rsidRPr="00EE537D">
              <w:rPr>
                <w:rFonts w:ascii="Times New Roman" w:hAnsi="Times New Roman" w:cs="Times New Roman"/>
                <w:b/>
                <w:bCs/>
                <w:sz w:val="24"/>
                <w:szCs w:val="24"/>
              </w:rPr>
              <w:t>Содержание работы</w:t>
            </w:r>
          </w:p>
        </w:tc>
        <w:tc>
          <w:tcPr>
            <w:tcW w:w="1276" w:type="dxa"/>
          </w:tcPr>
          <w:p w:rsidR="00241198" w:rsidRPr="00EE537D" w:rsidRDefault="00241198" w:rsidP="00241198">
            <w:pPr>
              <w:spacing w:after="0" w:line="240" w:lineRule="auto"/>
              <w:rPr>
                <w:rFonts w:ascii="Times New Roman" w:hAnsi="Times New Roman" w:cs="Times New Roman"/>
                <w:b/>
                <w:bCs/>
                <w:sz w:val="24"/>
                <w:szCs w:val="24"/>
              </w:rPr>
            </w:pPr>
            <w:r w:rsidRPr="00EE537D">
              <w:rPr>
                <w:rFonts w:ascii="Times New Roman" w:hAnsi="Times New Roman" w:cs="Times New Roman"/>
                <w:b/>
                <w:bCs/>
                <w:sz w:val="24"/>
                <w:szCs w:val="24"/>
              </w:rPr>
              <w:t>Сроки</w:t>
            </w:r>
          </w:p>
        </w:tc>
        <w:tc>
          <w:tcPr>
            <w:tcW w:w="851" w:type="dxa"/>
          </w:tcPr>
          <w:p w:rsidR="00241198" w:rsidRPr="00EE537D" w:rsidRDefault="00241198" w:rsidP="00241198">
            <w:pPr>
              <w:spacing w:after="0" w:line="240" w:lineRule="auto"/>
              <w:ind w:left="-108" w:right="-108"/>
              <w:rPr>
                <w:rFonts w:ascii="Times New Roman" w:hAnsi="Times New Roman" w:cs="Times New Roman"/>
                <w:b/>
                <w:bCs/>
              </w:rPr>
            </w:pPr>
            <w:r w:rsidRPr="00EE537D">
              <w:rPr>
                <w:rFonts w:ascii="Times New Roman" w:hAnsi="Times New Roman" w:cs="Times New Roman"/>
                <w:b/>
                <w:bCs/>
              </w:rPr>
              <w:t>Классы</w:t>
            </w:r>
          </w:p>
        </w:tc>
        <w:tc>
          <w:tcPr>
            <w:tcW w:w="2126" w:type="dxa"/>
          </w:tcPr>
          <w:p w:rsidR="00241198" w:rsidRPr="00EE537D" w:rsidRDefault="00241198" w:rsidP="00241198">
            <w:pPr>
              <w:spacing w:after="0" w:line="240" w:lineRule="auto"/>
              <w:ind w:left="-108"/>
              <w:rPr>
                <w:rFonts w:ascii="Times New Roman" w:hAnsi="Times New Roman" w:cs="Times New Roman"/>
                <w:b/>
                <w:bCs/>
                <w:sz w:val="24"/>
                <w:szCs w:val="24"/>
              </w:rPr>
            </w:pPr>
            <w:r w:rsidRPr="00EE537D">
              <w:rPr>
                <w:rFonts w:ascii="Times New Roman" w:hAnsi="Times New Roman" w:cs="Times New Roman"/>
                <w:b/>
                <w:bCs/>
                <w:sz w:val="24"/>
                <w:szCs w:val="24"/>
              </w:rPr>
              <w:t>Ответственный</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b/>
                <w:bCs/>
                <w:sz w:val="24"/>
                <w:szCs w:val="24"/>
              </w:rPr>
            </w:pPr>
          </w:p>
        </w:tc>
        <w:tc>
          <w:tcPr>
            <w:tcW w:w="9214" w:type="dxa"/>
            <w:gridSpan w:val="4"/>
          </w:tcPr>
          <w:p w:rsidR="00241198" w:rsidRPr="00EE537D" w:rsidRDefault="00241198" w:rsidP="00241198">
            <w:pPr>
              <w:spacing w:after="0" w:line="240" w:lineRule="auto"/>
              <w:rPr>
                <w:rFonts w:ascii="Times New Roman" w:hAnsi="Times New Roman" w:cs="Times New Roman"/>
                <w:b/>
                <w:bCs/>
                <w:sz w:val="24"/>
                <w:szCs w:val="24"/>
              </w:rPr>
            </w:pPr>
            <w:r w:rsidRPr="00EE537D">
              <w:rPr>
                <w:rFonts w:ascii="Times New Roman" w:hAnsi="Times New Roman" w:cs="Times New Roman"/>
                <w:b/>
                <w:bCs/>
                <w:i/>
                <w:iCs/>
                <w:sz w:val="24"/>
                <w:szCs w:val="24"/>
                <w:lang w:val="en-US"/>
              </w:rPr>
              <w:t>I</w:t>
            </w:r>
            <w:r w:rsidRPr="00EE537D">
              <w:rPr>
                <w:rFonts w:ascii="Times New Roman" w:hAnsi="Times New Roman" w:cs="Times New Roman"/>
                <w:b/>
                <w:bCs/>
                <w:i/>
                <w:iCs/>
                <w:sz w:val="24"/>
                <w:szCs w:val="24"/>
              </w:rPr>
              <w:t xml:space="preserve"> Организационно педагогические мероприятия.</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Согласование планов в этом направлении учителей истории, физич. культуры, ОБЖ.</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сентябрь</w:t>
            </w:r>
          </w:p>
        </w:tc>
        <w:tc>
          <w:tcPr>
            <w:tcW w:w="851" w:type="dxa"/>
          </w:tcPr>
          <w:p w:rsidR="00241198" w:rsidRPr="00EE537D" w:rsidRDefault="00241198" w:rsidP="00241198">
            <w:pPr>
              <w:spacing w:after="0" w:line="240" w:lineRule="auto"/>
              <w:rPr>
                <w:rFonts w:ascii="Times New Roman" w:hAnsi="Times New Roman" w:cs="Times New Roman"/>
                <w:sz w:val="24"/>
                <w:szCs w:val="24"/>
              </w:rPr>
            </w:pPr>
          </w:p>
        </w:tc>
        <w:tc>
          <w:tcPr>
            <w:tcW w:w="2126" w:type="dxa"/>
          </w:tcPr>
          <w:p w:rsidR="00241198" w:rsidRPr="00EE537D" w:rsidRDefault="00241198" w:rsidP="00241198">
            <w:pPr>
              <w:shd w:val="clear" w:color="auto" w:fill="FFFFFF"/>
              <w:spacing w:after="0" w:line="240" w:lineRule="auto"/>
              <w:rPr>
                <w:rFonts w:ascii="Times New Roman" w:hAnsi="Times New Roman" w:cs="Times New Roman"/>
                <w:spacing w:val="-2"/>
                <w:sz w:val="24"/>
                <w:szCs w:val="24"/>
              </w:rPr>
            </w:pPr>
            <w:r w:rsidRPr="00EE537D">
              <w:rPr>
                <w:rFonts w:ascii="Times New Roman" w:hAnsi="Times New Roman" w:cs="Times New Roman"/>
                <w:spacing w:val="-2"/>
                <w:sz w:val="24"/>
                <w:szCs w:val="24"/>
              </w:rPr>
              <w:t>Зам. директора по ВР</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p>
        </w:tc>
        <w:tc>
          <w:tcPr>
            <w:tcW w:w="4961" w:type="dxa"/>
          </w:tcPr>
          <w:p w:rsidR="00241198" w:rsidRPr="00EE537D" w:rsidRDefault="00241198" w:rsidP="00241198">
            <w:pPr>
              <w:spacing w:after="0" w:line="240" w:lineRule="auto"/>
              <w:ind w:left="-108" w:right="-108"/>
              <w:rPr>
                <w:rFonts w:ascii="Times New Roman" w:hAnsi="Times New Roman" w:cs="Times New Roman"/>
                <w:sz w:val="24"/>
                <w:szCs w:val="24"/>
              </w:rPr>
            </w:pPr>
            <w:r w:rsidRPr="00EE537D">
              <w:rPr>
                <w:rFonts w:ascii="Times New Roman" w:hAnsi="Times New Roman" w:cs="Times New Roman"/>
                <w:sz w:val="24"/>
                <w:szCs w:val="24"/>
              </w:rPr>
              <w:t>Разработка системы приёмов, методов и мероприятий, направленных на патриотическое воспитание учащихся через учебные предметы.</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 течение года</w:t>
            </w:r>
          </w:p>
        </w:tc>
        <w:tc>
          <w:tcPr>
            <w:tcW w:w="851" w:type="dxa"/>
          </w:tcPr>
          <w:p w:rsidR="00241198" w:rsidRPr="00EE537D" w:rsidRDefault="00241198" w:rsidP="00241198">
            <w:pPr>
              <w:spacing w:after="0" w:line="240" w:lineRule="auto"/>
              <w:rPr>
                <w:rFonts w:ascii="Times New Roman" w:hAnsi="Times New Roman" w:cs="Times New Roman"/>
                <w:sz w:val="24"/>
                <w:szCs w:val="24"/>
              </w:rPr>
            </w:pP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Руководители ШМО.</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p>
        </w:tc>
        <w:tc>
          <w:tcPr>
            <w:tcW w:w="4961" w:type="dxa"/>
          </w:tcPr>
          <w:p w:rsidR="00241198" w:rsidRPr="00EE537D" w:rsidRDefault="00241198" w:rsidP="00241198">
            <w:pPr>
              <w:spacing w:after="0" w:line="240" w:lineRule="auto"/>
              <w:rPr>
                <w:rFonts w:ascii="Times New Roman" w:hAnsi="Times New Roman" w:cs="Times New Roman"/>
                <w:b/>
                <w:bCs/>
                <w:i/>
                <w:iCs/>
                <w:sz w:val="24"/>
                <w:szCs w:val="24"/>
              </w:rPr>
            </w:pPr>
            <w:r w:rsidRPr="00EE537D">
              <w:rPr>
                <w:rFonts w:ascii="Times New Roman" w:hAnsi="Times New Roman" w:cs="Times New Roman"/>
                <w:b/>
                <w:bCs/>
                <w:i/>
                <w:iCs/>
                <w:sz w:val="24"/>
                <w:szCs w:val="24"/>
                <w:lang w:val="en-US"/>
              </w:rPr>
              <w:t>II</w:t>
            </w:r>
            <w:r w:rsidRPr="00EE537D">
              <w:rPr>
                <w:rFonts w:ascii="Times New Roman" w:hAnsi="Times New Roman" w:cs="Times New Roman"/>
                <w:b/>
                <w:bCs/>
                <w:i/>
                <w:iCs/>
                <w:sz w:val="24"/>
                <w:szCs w:val="24"/>
              </w:rPr>
              <w:t xml:space="preserve"> Работа с учащимися.</w:t>
            </w:r>
          </w:p>
        </w:tc>
        <w:tc>
          <w:tcPr>
            <w:tcW w:w="1276" w:type="dxa"/>
          </w:tcPr>
          <w:p w:rsidR="00241198" w:rsidRPr="00EE537D" w:rsidRDefault="00241198" w:rsidP="00241198">
            <w:pPr>
              <w:spacing w:after="0" w:line="240" w:lineRule="auto"/>
              <w:rPr>
                <w:rFonts w:ascii="Times New Roman" w:hAnsi="Times New Roman" w:cs="Times New Roman"/>
                <w:b/>
                <w:bCs/>
                <w:sz w:val="24"/>
                <w:szCs w:val="24"/>
              </w:rPr>
            </w:pPr>
          </w:p>
        </w:tc>
        <w:tc>
          <w:tcPr>
            <w:tcW w:w="851" w:type="dxa"/>
          </w:tcPr>
          <w:p w:rsidR="00241198" w:rsidRPr="00EE537D" w:rsidRDefault="00241198" w:rsidP="00241198">
            <w:pPr>
              <w:spacing w:after="0" w:line="240" w:lineRule="auto"/>
              <w:rPr>
                <w:rFonts w:ascii="Times New Roman" w:hAnsi="Times New Roman" w:cs="Times New Roman"/>
                <w:b/>
                <w:bCs/>
                <w:sz w:val="24"/>
                <w:szCs w:val="24"/>
              </w:rPr>
            </w:pPr>
          </w:p>
        </w:tc>
        <w:tc>
          <w:tcPr>
            <w:tcW w:w="2126" w:type="dxa"/>
          </w:tcPr>
          <w:p w:rsidR="00241198" w:rsidRPr="00EE537D" w:rsidRDefault="00241198" w:rsidP="00241198">
            <w:pPr>
              <w:spacing w:after="0" w:line="240" w:lineRule="auto"/>
              <w:rPr>
                <w:rFonts w:ascii="Times New Roman" w:hAnsi="Times New Roman" w:cs="Times New Roman"/>
                <w:b/>
                <w:bCs/>
                <w:sz w:val="24"/>
                <w:szCs w:val="24"/>
              </w:rPr>
            </w:pP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p>
        </w:tc>
        <w:tc>
          <w:tcPr>
            <w:tcW w:w="4961" w:type="dxa"/>
          </w:tcPr>
          <w:p w:rsidR="00241198" w:rsidRPr="00EE537D" w:rsidRDefault="00241198" w:rsidP="00241198">
            <w:pPr>
              <w:spacing w:after="0" w:line="240" w:lineRule="auto"/>
              <w:ind w:left="-108" w:right="-108"/>
              <w:rPr>
                <w:rFonts w:ascii="Times New Roman" w:hAnsi="Times New Roman" w:cs="Times New Roman"/>
                <w:sz w:val="24"/>
                <w:szCs w:val="24"/>
              </w:rPr>
            </w:pPr>
            <w:r w:rsidRPr="00EE537D">
              <w:rPr>
                <w:rFonts w:ascii="Times New Roman" w:hAnsi="Times New Roman" w:cs="Times New Roman"/>
                <w:sz w:val="24"/>
                <w:szCs w:val="24"/>
              </w:rPr>
              <w:t>Выборы актива органов детского самоуправления</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2-3 нед сентября</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Актив школьников</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lang w:val="en-US"/>
              </w:rPr>
            </w:pPr>
            <w:r w:rsidRPr="00EE537D">
              <w:rPr>
                <w:rFonts w:ascii="Times New Roman" w:hAnsi="Times New Roman" w:cs="Times New Roman"/>
                <w:sz w:val="24"/>
                <w:szCs w:val="24"/>
                <w:lang w:val="en-US"/>
              </w:rPr>
              <w:t>2</w:t>
            </w:r>
          </w:p>
        </w:tc>
        <w:tc>
          <w:tcPr>
            <w:tcW w:w="4961" w:type="dxa"/>
          </w:tcPr>
          <w:p w:rsidR="00241198" w:rsidRPr="00EE537D" w:rsidRDefault="00241198" w:rsidP="00241198">
            <w:pPr>
              <w:pStyle w:val="a3"/>
              <w:spacing w:before="0" w:beforeAutospacing="0" w:after="0" w:afterAutospacing="0"/>
              <w:ind w:left="-108" w:right="-108"/>
            </w:pPr>
            <w:r w:rsidRPr="00EE537D">
              <w:t>70-летие Победы в войне с милитаристской Японией. Единый урок  «Встреча с Подвигом»</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03.09.2015</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Учителя истории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3</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4.09.День воинской славы России.  Куликовская битва/1380/ Бородинское сражение /1812/</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сентябрь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b/>
                <w:sz w:val="24"/>
                <w:szCs w:val="24"/>
              </w:rPr>
            </w:pPr>
            <w:r w:rsidRPr="00EE537D">
              <w:rPr>
                <w:rFonts w:ascii="Times New Roman" w:hAnsi="Times New Roman" w:cs="Times New Roman"/>
                <w:sz w:val="24"/>
                <w:szCs w:val="24"/>
              </w:rPr>
              <w:t>Кл.руководители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4</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гражданской обороны «Школа безопасности»</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05.10</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40" w:lineRule="auto"/>
              <w:ind w:left="-108" w:right="-108"/>
              <w:rPr>
                <w:rFonts w:ascii="Times New Roman" w:hAnsi="Times New Roman" w:cs="Times New Roman"/>
                <w:sz w:val="24"/>
                <w:szCs w:val="24"/>
              </w:rPr>
            </w:pPr>
            <w:r w:rsidRPr="00EE537D">
              <w:rPr>
                <w:rFonts w:ascii="Times New Roman" w:hAnsi="Times New Roman" w:cs="Times New Roman"/>
                <w:spacing w:val="-2"/>
              </w:rPr>
              <w:t>Педагог-органитзатор, учитель ОБЖ</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5.</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xml:space="preserve">10.11 Всемирный день молодёжи. </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прав человека.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(Всемирная декларация прав  человека принята в 1948 г.)</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ноябрь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Кл.руководители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6</w:t>
            </w:r>
          </w:p>
        </w:tc>
        <w:tc>
          <w:tcPr>
            <w:tcW w:w="4961"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День народного единства. Конкурс творческих работ «Не забудет наш народ доблесть русских воевод!»</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ноябрь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40" w:lineRule="auto"/>
              <w:ind w:left="-108" w:right="-108"/>
              <w:rPr>
                <w:rFonts w:ascii="Times New Roman" w:hAnsi="Times New Roman" w:cs="Times New Roman"/>
              </w:rPr>
            </w:pPr>
            <w:r w:rsidRPr="00EE537D">
              <w:rPr>
                <w:rFonts w:ascii="Times New Roman" w:hAnsi="Times New Roman" w:cs="Times New Roman"/>
                <w:spacing w:val="-2"/>
              </w:rPr>
              <w:t>Педагог-организатор,</w:t>
            </w:r>
          </w:p>
          <w:p w:rsidR="00241198" w:rsidRPr="00EE537D" w:rsidRDefault="00241198" w:rsidP="00241198">
            <w:pPr>
              <w:shd w:val="clear" w:color="auto" w:fill="FFFFFF"/>
              <w:spacing w:after="0" w:line="240" w:lineRule="auto"/>
              <w:ind w:left="-108" w:right="-108"/>
              <w:rPr>
                <w:rFonts w:ascii="Times New Roman" w:hAnsi="Times New Roman" w:cs="Times New Roman"/>
                <w:bCs/>
                <w:sz w:val="24"/>
                <w:szCs w:val="24"/>
              </w:rPr>
            </w:pPr>
            <w:r w:rsidRPr="00EE537D">
              <w:rPr>
                <w:rFonts w:ascii="Times New Roman" w:hAnsi="Times New Roman" w:cs="Times New Roman"/>
              </w:rPr>
              <w:t>кл. руководители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7</w:t>
            </w:r>
          </w:p>
        </w:tc>
        <w:tc>
          <w:tcPr>
            <w:tcW w:w="4961" w:type="dxa"/>
          </w:tcPr>
          <w:p w:rsidR="00241198" w:rsidRPr="00EE537D" w:rsidRDefault="00241198" w:rsidP="00241198">
            <w:pPr>
              <w:spacing w:after="0" w:line="240" w:lineRule="auto"/>
              <w:rPr>
                <w:rFonts w:ascii="Times New Roman" w:hAnsi="Times New Roman" w:cs="Times New Roman"/>
                <w:bCs/>
                <w:sz w:val="24"/>
                <w:szCs w:val="24"/>
              </w:rPr>
            </w:pPr>
            <w:r w:rsidRPr="00EE537D">
              <w:rPr>
                <w:rFonts w:ascii="Times New Roman" w:hAnsi="Times New Roman" w:cs="Times New Roman"/>
                <w:bCs/>
                <w:sz w:val="24"/>
                <w:szCs w:val="24"/>
              </w:rPr>
              <w:t>Общешкольный классный час: «Основной закон государства»</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ноябрь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rPr>
                <w:rFonts w:ascii="Times New Roman" w:hAnsi="Times New Roman" w:cs="Times New Roman"/>
                <w:bCs/>
                <w:sz w:val="24"/>
                <w:szCs w:val="24"/>
              </w:rPr>
            </w:pPr>
            <w:r w:rsidRPr="00EE537D">
              <w:rPr>
                <w:rFonts w:ascii="Times New Roman" w:hAnsi="Times New Roman" w:cs="Times New Roman"/>
                <w:sz w:val="24"/>
                <w:szCs w:val="24"/>
              </w:rPr>
              <w:t>Кл. руководители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8</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70-летие начала Нюрнбергского процесса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Единый урок «Суд народов приговаривает</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20.11</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Учителя истории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9</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xml:space="preserve">Месячник гражданско-патриотического </w:t>
            </w:r>
            <w:r w:rsidRPr="00EE537D">
              <w:rPr>
                <w:rFonts w:ascii="Times New Roman" w:hAnsi="Times New Roman" w:cs="Times New Roman"/>
                <w:sz w:val="24"/>
                <w:szCs w:val="24"/>
              </w:rPr>
              <w:lastRenderedPageBreak/>
              <w:t>воспитания</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декабрь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40" w:lineRule="auto"/>
              <w:ind w:left="-108" w:right="-108"/>
              <w:rPr>
                <w:rFonts w:ascii="Times New Roman" w:hAnsi="Times New Roman" w:cs="Times New Roman"/>
              </w:rPr>
            </w:pPr>
            <w:r w:rsidRPr="00EE537D">
              <w:rPr>
                <w:rFonts w:ascii="Times New Roman" w:hAnsi="Times New Roman" w:cs="Times New Roman"/>
                <w:spacing w:val="-2"/>
              </w:rPr>
              <w:lastRenderedPageBreak/>
              <w:t>Педагог-организатор,</w:t>
            </w:r>
          </w:p>
          <w:p w:rsidR="00241198" w:rsidRPr="00EE537D" w:rsidRDefault="00241198" w:rsidP="00241198">
            <w:pPr>
              <w:spacing w:after="0" w:line="240" w:lineRule="auto"/>
              <w:ind w:left="-108" w:right="-108"/>
              <w:rPr>
                <w:rFonts w:ascii="Times New Roman" w:hAnsi="Times New Roman" w:cs="Times New Roman"/>
                <w:sz w:val="24"/>
                <w:szCs w:val="24"/>
              </w:rPr>
            </w:pPr>
            <w:r w:rsidRPr="00EE537D">
              <w:rPr>
                <w:rFonts w:ascii="Times New Roman" w:hAnsi="Times New Roman" w:cs="Times New Roman"/>
              </w:rPr>
              <w:t>кл. руководители</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10</w:t>
            </w:r>
          </w:p>
        </w:tc>
        <w:tc>
          <w:tcPr>
            <w:tcW w:w="4961" w:type="dxa"/>
          </w:tcPr>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День прав человека. Классные часы на тему:</w:t>
            </w:r>
          </w:p>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 xml:space="preserve"> «Права, обязанности и ответственность».</w:t>
            </w:r>
          </w:p>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Беседа с представителями социальных служб</w:t>
            </w:r>
          </w:p>
        </w:tc>
        <w:tc>
          <w:tcPr>
            <w:tcW w:w="1276" w:type="dxa"/>
          </w:tcPr>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Начало декабря</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16" w:lineRule="auto"/>
              <w:rPr>
                <w:rFonts w:ascii="Times New Roman" w:hAnsi="Times New Roman" w:cs="Times New Roman"/>
                <w:spacing w:val="-2"/>
                <w:sz w:val="24"/>
                <w:szCs w:val="24"/>
              </w:rPr>
            </w:pPr>
            <w:r w:rsidRPr="00EE537D">
              <w:rPr>
                <w:rFonts w:ascii="Times New Roman" w:hAnsi="Times New Roman" w:cs="Times New Roman"/>
                <w:sz w:val="24"/>
                <w:szCs w:val="24"/>
              </w:rPr>
              <w:t xml:space="preserve">Зам. директора </w:t>
            </w:r>
            <w:r w:rsidRPr="00EE537D">
              <w:rPr>
                <w:rFonts w:ascii="Times New Roman" w:hAnsi="Times New Roman" w:cs="Times New Roman"/>
                <w:spacing w:val="-2"/>
                <w:sz w:val="24"/>
                <w:szCs w:val="24"/>
              </w:rPr>
              <w:t>по ВР,</w:t>
            </w:r>
          </w:p>
          <w:p w:rsidR="00241198" w:rsidRPr="00EE537D" w:rsidRDefault="00241198" w:rsidP="00241198">
            <w:pPr>
              <w:shd w:val="clear" w:color="auto" w:fill="FFFFFF"/>
              <w:spacing w:after="0" w:line="216" w:lineRule="auto"/>
              <w:rPr>
                <w:rFonts w:ascii="Times New Roman" w:hAnsi="Times New Roman" w:cs="Times New Roman"/>
                <w:bCs/>
                <w:sz w:val="24"/>
                <w:szCs w:val="24"/>
              </w:rPr>
            </w:pPr>
            <w:r w:rsidRPr="00EE537D">
              <w:rPr>
                <w:rFonts w:ascii="Times New Roman" w:hAnsi="Times New Roman" w:cs="Times New Roman"/>
                <w:spacing w:val="-2"/>
                <w:sz w:val="24"/>
                <w:szCs w:val="24"/>
              </w:rPr>
              <w:t xml:space="preserve">кл. руководители, </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11</w:t>
            </w:r>
          </w:p>
        </w:tc>
        <w:tc>
          <w:tcPr>
            <w:tcW w:w="4961" w:type="dxa"/>
          </w:tcPr>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День Конституции Российской Федерации</w:t>
            </w:r>
          </w:p>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 xml:space="preserve">Единый урок. </w:t>
            </w:r>
          </w:p>
        </w:tc>
        <w:tc>
          <w:tcPr>
            <w:tcW w:w="1276" w:type="dxa"/>
          </w:tcPr>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11.12</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napToGrid w:val="0"/>
              <w:spacing w:after="0" w:line="216" w:lineRule="auto"/>
              <w:ind w:left="-108" w:right="-108"/>
              <w:rPr>
                <w:rFonts w:ascii="Times New Roman" w:hAnsi="Times New Roman" w:cs="Times New Roman"/>
              </w:rPr>
            </w:pPr>
            <w:r w:rsidRPr="00EE537D">
              <w:rPr>
                <w:rFonts w:ascii="Times New Roman" w:hAnsi="Times New Roman" w:cs="Times New Roman"/>
              </w:rPr>
              <w:t>Учителя истории</w:t>
            </w:r>
          </w:p>
          <w:p w:rsidR="00241198" w:rsidRPr="00EE537D" w:rsidRDefault="00241198" w:rsidP="00241198">
            <w:pPr>
              <w:shd w:val="clear" w:color="auto" w:fill="FFFFFF"/>
              <w:snapToGrid w:val="0"/>
              <w:spacing w:after="0" w:line="216" w:lineRule="auto"/>
              <w:ind w:left="-108" w:right="-108"/>
              <w:rPr>
                <w:rFonts w:ascii="Times New Roman" w:hAnsi="Times New Roman" w:cs="Times New Roman"/>
              </w:rPr>
            </w:pPr>
            <w:r w:rsidRPr="00EE537D">
              <w:rPr>
                <w:rFonts w:ascii="Times New Roman" w:hAnsi="Times New Roman" w:cs="Times New Roman"/>
              </w:rPr>
              <w:t>Зам. директора по ВР,</w:t>
            </w:r>
          </w:p>
          <w:p w:rsidR="00241198" w:rsidRPr="00EE537D" w:rsidRDefault="00241198" w:rsidP="00241198">
            <w:pPr>
              <w:shd w:val="clear" w:color="auto" w:fill="FFFFFF"/>
              <w:snapToGrid w:val="0"/>
              <w:spacing w:after="0" w:line="216" w:lineRule="auto"/>
              <w:ind w:left="-108" w:right="-108"/>
              <w:rPr>
                <w:rFonts w:ascii="Times New Roman" w:hAnsi="Times New Roman" w:cs="Times New Roman"/>
                <w:sz w:val="24"/>
                <w:szCs w:val="24"/>
              </w:rPr>
            </w:pPr>
            <w:r w:rsidRPr="00EE537D">
              <w:rPr>
                <w:rFonts w:ascii="Times New Roman" w:hAnsi="Times New Roman" w:cs="Times New Roman"/>
              </w:rPr>
              <w:t xml:space="preserve">кл. руководители, </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12</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Выставка рисунков на военно-патриотическую тематику</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b/>
              </w:rPr>
            </w:pPr>
            <w:r w:rsidRPr="00EE537D">
              <w:rPr>
                <w:rFonts w:ascii="Times New Roman" w:hAnsi="Times New Roman" w:cs="Times New Roman"/>
                <w:spacing w:val="-1"/>
              </w:rPr>
              <w:t>Зам. директора по ВР, педагог - организатор</w:t>
            </w:r>
          </w:p>
        </w:tc>
      </w:tr>
      <w:tr w:rsidR="00241198" w:rsidRPr="00EE537D" w:rsidTr="00241198">
        <w:trPr>
          <w:trHeight w:val="163"/>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13</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537D">
              <w:rPr>
                <w:rFonts w:ascii="Times New Roman" w:hAnsi="Times New Roman" w:cs="Times New Roman"/>
                <w:sz w:val="24"/>
                <w:szCs w:val="24"/>
              </w:rPr>
              <w:t>России верные сыны» (встреча с работниками военкомата, ветеранами войны, воинами - афганцами)</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b/>
              </w:rPr>
            </w:pPr>
            <w:r w:rsidRPr="00EE537D">
              <w:rPr>
                <w:rFonts w:ascii="Times New Roman" w:hAnsi="Times New Roman" w:cs="Times New Roman"/>
                <w:spacing w:val="-1"/>
              </w:rPr>
              <w:t>Зам. директора по ВР, педагог - организатор</w:t>
            </w:r>
          </w:p>
        </w:tc>
      </w:tr>
      <w:tr w:rsidR="00241198" w:rsidRPr="00EE537D" w:rsidTr="00241198">
        <w:trPr>
          <w:trHeight w:val="228"/>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r>
              <w:rPr>
                <w:rFonts w:ascii="Times New Roman" w:hAnsi="Times New Roman" w:cs="Times New Roman"/>
                <w:sz w:val="24"/>
                <w:szCs w:val="24"/>
              </w:rPr>
              <w:t>4</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 xml:space="preserve">Конкурс военной песни </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40" w:lineRule="auto"/>
              <w:ind w:left="-108" w:right="-108"/>
              <w:rPr>
                <w:rFonts w:ascii="Times New Roman" w:hAnsi="Times New Roman" w:cs="Times New Roman"/>
                <w:bCs/>
                <w:sz w:val="24"/>
                <w:szCs w:val="24"/>
              </w:rPr>
            </w:pPr>
            <w:r w:rsidRPr="00EE537D">
              <w:rPr>
                <w:rFonts w:ascii="Times New Roman" w:hAnsi="Times New Roman" w:cs="Times New Roman"/>
                <w:bCs/>
                <w:sz w:val="24"/>
                <w:szCs w:val="24"/>
              </w:rPr>
              <w:t>педагог-организатор</w:t>
            </w:r>
          </w:p>
        </w:tc>
      </w:tr>
      <w:tr w:rsidR="00241198" w:rsidRPr="00EE537D" w:rsidTr="00241198">
        <w:trPr>
          <w:trHeight w:val="7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r>
              <w:rPr>
                <w:rFonts w:ascii="Times New Roman" w:hAnsi="Times New Roman" w:cs="Times New Roman"/>
                <w:sz w:val="24"/>
                <w:szCs w:val="24"/>
              </w:rPr>
              <w:t>5</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Классные часы: «Вам защищать Родину»</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Кл.руководители</w:t>
            </w:r>
          </w:p>
        </w:tc>
      </w:tr>
      <w:tr w:rsidR="00241198" w:rsidRPr="00EE537D" w:rsidTr="00241198">
        <w:trPr>
          <w:trHeight w:val="407"/>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r>
              <w:rPr>
                <w:rFonts w:ascii="Times New Roman" w:hAnsi="Times New Roman" w:cs="Times New Roman"/>
                <w:sz w:val="24"/>
                <w:szCs w:val="24"/>
              </w:rPr>
              <w:t>6</w:t>
            </w:r>
          </w:p>
        </w:tc>
        <w:tc>
          <w:tcPr>
            <w:tcW w:w="4961" w:type="dxa"/>
          </w:tcPr>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День защитника отечества Уроки мужества</w:t>
            </w:r>
          </w:p>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 «Я помню! Я горжусь!» Памяти дедушки посвящается.</w:t>
            </w:r>
          </w:p>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 «Войны не знали мы, но всё же…»</w:t>
            </w:r>
          </w:p>
          <w:p w:rsidR="00241198" w:rsidRPr="00EE537D" w:rsidRDefault="00241198" w:rsidP="00241198">
            <w:pPr>
              <w:spacing w:after="0" w:line="216" w:lineRule="auto"/>
              <w:rPr>
                <w:rFonts w:ascii="Times New Roman" w:hAnsi="Times New Roman" w:cs="Times New Roman"/>
                <w:sz w:val="24"/>
                <w:szCs w:val="24"/>
              </w:rPr>
            </w:pPr>
            <w:r w:rsidRPr="00EE537D">
              <w:rPr>
                <w:rFonts w:ascii="Times New Roman" w:hAnsi="Times New Roman" w:cs="Times New Roman"/>
                <w:sz w:val="24"/>
                <w:szCs w:val="24"/>
              </w:rPr>
              <w:t>- «Нам этот мир завещано беречь»</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23 февраля</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r>
              <w:rPr>
                <w:rFonts w:ascii="Times New Roman" w:hAnsi="Times New Roman" w:cs="Times New Roman"/>
                <w:sz w:val="24"/>
                <w:szCs w:val="24"/>
              </w:rPr>
              <w:t>7</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Проведение кл.часов, устных журналов, бесед на военную тематику.</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w:t>
            </w:r>
            <w:r>
              <w:rPr>
                <w:rFonts w:ascii="Times New Roman" w:hAnsi="Times New Roman" w:cs="Times New Roman"/>
                <w:sz w:val="24"/>
                <w:szCs w:val="24"/>
              </w:rPr>
              <w:t>8</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Дни Воинской славы- уроки мужества согласно датам</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февраль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Кл.руководители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Есть такая профессия - Родину защищать» (встречи с офицерами армии)</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март</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40" w:lineRule="auto"/>
              <w:ind w:left="-108" w:right="-108"/>
              <w:rPr>
                <w:rFonts w:ascii="Times New Roman" w:hAnsi="Times New Roman" w:cs="Times New Roman"/>
              </w:rPr>
            </w:pPr>
            <w:r w:rsidRPr="00EE537D">
              <w:rPr>
                <w:rFonts w:ascii="Times New Roman" w:hAnsi="Times New Roman" w:cs="Times New Roman"/>
                <w:spacing w:val="-2"/>
              </w:rPr>
              <w:t xml:space="preserve">Зам. директора по ВР, </w:t>
            </w:r>
            <w:r w:rsidRPr="00EE537D">
              <w:rPr>
                <w:rFonts w:ascii="Times New Roman" w:hAnsi="Times New Roman" w:cs="Times New Roman"/>
              </w:rPr>
              <w:t>кл. 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0</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воссоединения Крыма с Россией Единый урок «Крым и Россия – общая судьба»</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16 марта</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16" w:lineRule="auto"/>
              <w:ind w:left="-108" w:right="-108"/>
              <w:rPr>
                <w:rFonts w:ascii="Times New Roman" w:hAnsi="Times New Roman" w:cs="Times New Roman"/>
                <w:spacing w:val="-2"/>
              </w:rPr>
            </w:pPr>
            <w:r w:rsidRPr="00EE537D">
              <w:rPr>
                <w:rFonts w:ascii="Times New Roman" w:hAnsi="Times New Roman" w:cs="Times New Roman"/>
                <w:spacing w:val="-2"/>
              </w:rPr>
              <w:t xml:space="preserve">Зам. директора по ВР, </w:t>
            </w:r>
            <w:r w:rsidRPr="00EE537D">
              <w:rPr>
                <w:rFonts w:ascii="Times New Roman" w:hAnsi="Times New Roman" w:cs="Times New Roman"/>
              </w:rPr>
              <w:t>кл. руководители, педагог-организатор, учителя истории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1</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Конституции Республики Крым Единый урок «Я и Закон»</w:t>
            </w:r>
          </w:p>
        </w:tc>
        <w:tc>
          <w:tcPr>
            <w:tcW w:w="1276" w:type="dxa"/>
          </w:tcPr>
          <w:p w:rsidR="00241198" w:rsidRPr="00EE537D" w:rsidRDefault="00241198" w:rsidP="00241198">
            <w:pPr>
              <w:spacing w:after="0" w:line="240" w:lineRule="auto"/>
              <w:rPr>
                <w:rFonts w:ascii="Times New Roman" w:hAnsi="Times New Roman" w:cs="Times New Roman"/>
                <w:sz w:val="24"/>
                <w:szCs w:val="24"/>
                <w:lang w:val="en-US"/>
              </w:rPr>
            </w:pPr>
            <w:r w:rsidRPr="00EE537D">
              <w:rPr>
                <w:rFonts w:ascii="Times New Roman" w:hAnsi="Times New Roman" w:cs="Times New Roman"/>
                <w:sz w:val="24"/>
                <w:szCs w:val="24"/>
                <w:lang w:val="en-US"/>
              </w:rPr>
              <w:t>11.04</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16" w:lineRule="auto"/>
              <w:ind w:left="-108" w:right="-108"/>
              <w:rPr>
                <w:rFonts w:ascii="Times New Roman" w:hAnsi="Times New Roman" w:cs="Times New Roman"/>
                <w:spacing w:val="-2"/>
              </w:rPr>
            </w:pPr>
            <w:r w:rsidRPr="00EE537D">
              <w:rPr>
                <w:rFonts w:ascii="Times New Roman" w:hAnsi="Times New Roman" w:cs="Times New Roman"/>
                <w:spacing w:val="-2"/>
              </w:rPr>
              <w:t xml:space="preserve">Зам. директора по ВР, </w:t>
            </w:r>
            <w:r w:rsidRPr="00EE537D">
              <w:rPr>
                <w:rFonts w:ascii="Times New Roman" w:hAnsi="Times New Roman" w:cs="Times New Roman"/>
              </w:rPr>
              <w:t>кл. руководители, педагог-организатор, учителя истории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2</w:t>
            </w:r>
          </w:p>
        </w:tc>
        <w:tc>
          <w:tcPr>
            <w:tcW w:w="4961" w:type="dxa"/>
          </w:tcPr>
          <w:p w:rsidR="00241198" w:rsidRPr="00EE537D" w:rsidRDefault="00241198" w:rsidP="00241198">
            <w:pPr>
              <w:spacing w:after="0" w:line="240" w:lineRule="auto"/>
              <w:ind w:left="34" w:right="-108"/>
              <w:rPr>
                <w:rFonts w:ascii="Times New Roman" w:hAnsi="Times New Roman" w:cs="Times New Roman"/>
                <w:sz w:val="24"/>
                <w:szCs w:val="24"/>
              </w:rPr>
            </w:pPr>
            <w:r w:rsidRPr="00EE537D">
              <w:rPr>
                <w:rFonts w:ascii="Times New Roman" w:hAnsi="Times New Roman" w:cs="Times New Roman"/>
                <w:sz w:val="24"/>
                <w:szCs w:val="24"/>
              </w:rPr>
              <w:t>Участие в городском этапе военно-патриотической спортивно-прикладной игре «</w:t>
            </w:r>
            <w:r>
              <w:rPr>
                <w:rFonts w:ascii="Times New Roman" w:hAnsi="Times New Roman" w:cs="Times New Roman"/>
                <w:sz w:val="24"/>
                <w:szCs w:val="24"/>
              </w:rPr>
              <w:t>Победа</w:t>
            </w:r>
            <w:r w:rsidRPr="00EE537D">
              <w:rPr>
                <w:rFonts w:ascii="Times New Roman" w:hAnsi="Times New Roman" w:cs="Times New Roman"/>
                <w:sz w:val="24"/>
                <w:szCs w:val="24"/>
              </w:rPr>
              <w:t>»</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апрель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b/>
              </w:rPr>
            </w:pPr>
            <w:r w:rsidRPr="00EE537D">
              <w:rPr>
                <w:rFonts w:ascii="Times New Roman" w:hAnsi="Times New Roman" w:cs="Times New Roman"/>
              </w:rPr>
              <w:t>Зам. директора по ВР, кл.руководители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3</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освобождения Ялты от немецко-фашистских захватчиков</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Возложение цветов на холме славы</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16 апреля</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40" w:lineRule="auto"/>
              <w:ind w:left="-108" w:right="-108"/>
              <w:rPr>
                <w:rFonts w:ascii="Times New Roman" w:hAnsi="Times New Roman" w:cs="Times New Roman"/>
              </w:rPr>
            </w:pPr>
            <w:r w:rsidRPr="00EE537D">
              <w:rPr>
                <w:rFonts w:ascii="Times New Roman" w:hAnsi="Times New Roman" w:cs="Times New Roman"/>
              </w:rPr>
              <w:t>Зам. директора по ВР, кл.руководители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4</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День космонавтики проведение классных часов</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апрель</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16"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16" w:lineRule="auto"/>
              <w:ind w:left="-108" w:right="-108"/>
              <w:rPr>
                <w:rFonts w:ascii="Times New Roman" w:hAnsi="Times New Roman" w:cs="Times New Roman"/>
              </w:rPr>
            </w:pPr>
            <w:r w:rsidRPr="00EE537D">
              <w:rPr>
                <w:rFonts w:ascii="Times New Roman" w:hAnsi="Times New Roman" w:cs="Times New Roman"/>
                <w:spacing w:val="-2"/>
              </w:rPr>
              <w:t>Педагог-организатор</w:t>
            </w:r>
          </w:p>
          <w:p w:rsidR="00241198" w:rsidRPr="00EE537D" w:rsidRDefault="00241198" w:rsidP="00241198">
            <w:pPr>
              <w:shd w:val="clear" w:color="auto" w:fill="FFFFFF"/>
              <w:spacing w:after="0" w:line="216" w:lineRule="auto"/>
              <w:ind w:left="-108" w:right="-108"/>
              <w:rPr>
                <w:rFonts w:ascii="Times New Roman" w:hAnsi="Times New Roman" w:cs="Times New Roman"/>
              </w:rPr>
            </w:pPr>
            <w:r w:rsidRPr="00EE537D">
              <w:rPr>
                <w:rFonts w:ascii="Times New Roman" w:hAnsi="Times New Roman" w:cs="Times New Roman"/>
              </w:rPr>
              <w:t>кл.руководители</w:t>
            </w:r>
            <w:r w:rsidRPr="00EE537D">
              <w:rPr>
                <w:rFonts w:ascii="Times New Roman" w:hAnsi="Times New Roman" w:cs="Times New Roman"/>
                <w:lang w:val="en-US"/>
              </w:rPr>
              <w:t xml:space="preserve">, </w:t>
            </w:r>
            <w:r w:rsidRPr="00EE537D">
              <w:rPr>
                <w:rFonts w:ascii="Times New Roman" w:hAnsi="Times New Roman" w:cs="Times New Roman"/>
              </w:rPr>
              <w:t>учителя физики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5</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«Урок Победы»</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05.05</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vAlign w:val="center"/>
          </w:tcPr>
          <w:p w:rsidR="00241198" w:rsidRPr="00EE537D" w:rsidRDefault="00241198" w:rsidP="00241198">
            <w:pPr>
              <w:shd w:val="clear" w:color="auto" w:fill="FFFFFF"/>
              <w:spacing w:after="0" w:line="216"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16" w:lineRule="auto"/>
              <w:ind w:left="-108" w:right="-108"/>
              <w:rPr>
                <w:rFonts w:ascii="Times New Roman" w:hAnsi="Times New Roman" w:cs="Times New Roman"/>
              </w:rPr>
            </w:pPr>
            <w:r w:rsidRPr="00EE537D">
              <w:rPr>
                <w:rFonts w:ascii="Times New Roman" w:hAnsi="Times New Roman" w:cs="Times New Roman"/>
                <w:spacing w:val="-2"/>
              </w:rPr>
              <w:t>Педагог-организатор</w:t>
            </w:r>
          </w:p>
          <w:p w:rsidR="00241198" w:rsidRPr="00EE537D" w:rsidRDefault="00241198" w:rsidP="00241198">
            <w:pPr>
              <w:shd w:val="clear" w:color="auto" w:fill="FFFFFF"/>
              <w:spacing w:after="0" w:line="216" w:lineRule="auto"/>
              <w:ind w:left="-108" w:right="-108"/>
              <w:rPr>
                <w:rFonts w:ascii="Times New Roman" w:hAnsi="Times New Roman" w:cs="Times New Roman"/>
                <w:spacing w:val="-2"/>
              </w:rPr>
            </w:pPr>
            <w:r w:rsidRPr="00EE537D">
              <w:rPr>
                <w:rFonts w:ascii="Times New Roman" w:hAnsi="Times New Roman" w:cs="Times New Roman"/>
              </w:rPr>
              <w:t>кл.руководители</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6</w:t>
            </w:r>
          </w:p>
        </w:tc>
        <w:tc>
          <w:tcPr>
            <w:tcW w:w="4961" w:type="dxa"/>
          </w:tcPr>
          <w:p w:rsidR="00241198" w:rsidRPr="00EE537D" w:rsidRDefault="00241198" w:rsidP="00241198">
            <w:pPr>
              <w:spacing w:after="0" w:line="240" w:lineRule="auto"/>
              <w:ind w:left="-108" w:right="-108"/>
              <w:rPr>
                <w:rFonts w:ascii="Times New Roman" w:hAnsi="Times New Roman" w:cs="Times New Roman"/>
                <w:sz w:val="23"/>
                <w:szCs w:val="23"/>
              </w:rPr>
            </w:pPr>
            <w:r w:rsidRPr="00EE537D">
              <w:rPr>
                <w:rFonts w:ascii="Times New Roman" w:hAnsi="Times New Roman" w:cs="Times New Roman"/>
                <w:sz w:val="23"/>
                <w:szCs w:val="23"/>
              </w:rPr>
              <w:t>Акция «Венок памяти»:</w:t>
            </w:r>
          </w:p>
          <w:p w:rsidR="00241198" w:rsidRPr="00EE537D" w:rsidRDefault="00241198" w:rsidP="00241198">
            <w:pPr>
              <w:spacing w:after="0" w:line="240" w:lineRule="auto"/>
              <w:ind w:left="-108" w:right="-108"/>
              <w:rPr>
                <w:rFonts w:ascii="Times New Roman" w:hAnsi="Times New Roman" w:cs="Times New Roman"/>
                <w:sz w:val="23"/>
                <w:szCs w:val="23"/>
              </w:rPr>
            </w:pPr>
            <w:r w:rsidRPr="00EE537D">
              <w:rPr>
                <w:rFonts w:ascii="Times New Roman" w:hAnsi="Times New Roman" w:cs="Times New Roman"/>
                <w:sz w:val="23"/>
                <w:szCs w:val="23"/>
              </w:rPr>
              <w:t>Операция «Ветеран живет рядом» (оказание помощи ветеранам войны);</w:t>
            </w:r>
          </w:p>
          <w:p w:rsidR="00241198" w:rsidRPr="00EE537D" w:rsidRDefault="00241198" w:rsidP="00241198">
            <w:pPr>
              <w:spacing w:after="0" w:line="240" w:lineRule="auto"/>
              <w:ind w:left="-108" w:right="-108"/>
              <w:rPr>
                <w:rFonts w:ascii="Times New Roman" w:hAnsi="Times New Roman" w:cs="Times New Roman"/>
                <w:sz w:val="23"/>
                <w:szCs w:val="23"/>
              </w:rPr>
            </w:pPr>
            <w:r w:rsidRPr="00EE537D">
              <w:rPr>
                <w:rFonts w:ascii="Times New Roman" w:hAnsi="Times New Roman" w:cs="Times New Roman"/>
                <w:sz w:val="23"/>
                <w:szCs w:val="23"/>
              </w:rPr>
              <w:t>«Подвиг в камне и бронзе» - трудовая вахта памяти по благоустройству памятников военной истории;</w:t>
            </w:r>
          </w:p>
          <w:p w:rsidR="00241198" w:rsidRPr="00EE537D" w:rsidRDefault="00241198" w:rsidP="00241198">
            <w:pPr>
              <w:spacing w:after="0" w:line="240" w:lineRule="auto"/>
              <w:ind w:left="-108" w:right="-108"/>
              <w:rPr>
                <w:rFonts w:ascii="Times New Roman" w:hAnsi="Times New Roman" w:cs="Times New Roman"/>
                <w:sz w:val="23"/>
                <w:szCs w:val="23"/>
              </w:rPr>
            </w:pPr>
            <w:r w:rsidRPr="00EE537D">
              <w:rPr>
                <w:rFonts w:ascii="Times New Roman" w:hAnsi="Times New Roman" w:cs="Times New Roman"/>
                <w:sz w:val="23"/>
                <w:szCs w:val="23"/>
              </w:rPr>
              <w:t>Операция «С Днем Победы, ветеран!» (поздравление с праздником ветеранов ВОВ);</w:t>
            </w:r>
          </w:p>
          <w:p w:rsidR="00241198" w:rsidRPr="00EE537D" w:rsidRDefault="00241198" w:rsidP="00241198">
            <w:pPr>
              <w:spacing w:after="0" w:line="240" w:lineRule="auto"/>
              <w:ind w:left="-108" w:right="-108"/>
              <w:rPr>
                <w:rFonts w:ascii="Times New Roman" w:hAnsi="Times New Roman" w:cs="Times New Roman"/>
                <w:sz w:val="23"/>
                <w:szCs w:val="23"/>
              </w:rPr>
            </w:pPr>
            <w:r w:rsidRPr="00EE537D">
              <w:rPr>
                <w:rFonts w:ascii="Times New Roman" w:hAnsi="Times New Roman" w:cs="Times New Roman"/>
                <w:sz w:val="23"/>
                <w:szCs w:val="23"/>
              </w:rPr>
              <w:t xml:space="preserve">«Поклонимся великим тем годам» - концерт для </w:t>
            </w:r>
            <w:r w:rsidRPr="00EE537D">
              <w:rPr>
                <w:rFonts w:ascii="Times New Roman" w:hAnsi="Times New Roman" w:cs="Times New Roman"/>
                <w:sz w:val="23"/>
                <w:szCs w:val="23"/>
              </w:rPr>
              <w:lastRenderedPageBreak/>
              <w:t>ветеранов войны, тружеников тыла, детей войны</w:t>
            </w:r>
          </w:p>
          <w:p w:rsidR="00241198" w:rsidRPr="00EE537D" w:rsidRDefault="00241198" w:rsidP="00241198">
            <w:pPr>
              <w:spacing w:after="0" w:line="240" w:lineRule="auto"/>
              <w:ind w:left="-108" w:right="-108"/>
              <w:rPr>
                <w:rFonts w:ascii="Times New Roman" w:hAnsi="Times New Roman" w:cs="Times New Roman"/>
                <w:sz w:val="24"/>
                <w:szCs w:val="24"/>
              </w:rPr>
            </w:pPr>
            <w:r w:rsidRPr="00EE537D">
              <w:rPr>
                <w:rFonts w:ascii="Times New Roman" w:hAnsi="Times New Roman" w:cs="Times New Roman"/>
                <w:sz w:val="23"/>
                <w:szCs w:val="23"/>
              </w:rPr>
              <w:t>Выпуск классных тематических стенгазет; Тематические классные часы, уроки мужества</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май</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40" w:lineRule="auto"/>
              <w:ind w:left="-108" w:right="-108"/>
              <w:rPr>
                <w:rFonts w:ascii="Times New Roman" w:hAnsi="Times New Roman" w:cs="Times New Roman"/>
              </w:rPr>
            </w:pPr>
            <w:r w:rsidRPr="00EE537D">
              <w:rPr>
                <w:rFonts w:ascii="Times New Roman" w:hAnsi="Times New Roman" w:cs="Times New Roman"/>
                <w:spacing w:val="-2"/>
              </w:rPr>
              <w:t>Педагог-организатор</w:t>
            </w:r>
          </w:p>
          <w:p w:rsidR="00241198" w:rsidRPr="00EE537D" w:rsidRDefault="00241198" w:rsidP="00241198">
            <w:pPr>
              <w:shd w:val="clear" w:color="auto" w:fill="FFFFFF"/>
              <w:spacing w:after="0" w:line="240" w:lineRule="auto"/>
              <w:ind w:left="-108" w:right="-108"/>
              <w:rPr>
                <w:rFonts w:ascii="Times New Roman" w:hAnsi="Times New Roman" w:cs="Times New Roman"/>
                <w:b/>
                <w:bCs/>
              </w:rPr>
            </w:pPr>
            <w:r w:rsidRPr="00EE537D">
              <w:rPr>
                <w:rFonts w:ascii="Times New Roman" w:hAnsi="Times New Roman" w:cs="Times New Roman"/>
              </w:rPr>
              <w:t>кл.руководители</w:t>
            </w:r>
          </w:p>
        </w:tc>
      </w:tr>
      <w:tr w:rsidR="00241198" w:rsidRPr="00EE537D" w:rsidTr="00241198">
        <w:trPr>
          <w:trHeight w:val="1287"/>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lastRenderedPageBreak/>
              <w:t>2</w:t>
            </w:r>
            <w:r>
              <w:rPr>
                <w:rFonts w:ascii="Times New Roman" w:hAnsi="Times New Roman" w:cs="Times New Roman"/>
                <w:sz w:val="24"/>
                <w:szCs w:val="24"/>
              </w:rPr>
              <w:t>7</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Проведение классного часа-урока мужества: «Пройдут года, пройдут века, а подвиг будет жить всегда»</w:t>
            </w:r>
          </w:p>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«Никто не забыт, ничто не забыто»</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май</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Зам. директора по ВР,</w:t>
            </w:r>
          </w:p>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Педагог-организатор</w:t>
            </w:r>
          </w:p>
          <w:p w:rsidR="00241198" w:rsidRPr="00EE537D" w:rsidRDefault="00241198" w:rsidP="00241198">
            <w:pPr>
              <w:shd w:val="clear" w:color="auto" w:fill="FFFFFF"/>
              <w:spacing w:after="0" w:line="240" w:lineRule="auto"/>
              <w:ind w:left="-108" w:right="-108"/>
              <w:rPr>
                <w:rFonts w:ascii="Times New Roman" w:hAnsi="Times New Roman" w:cs="Times New Roman"/>
                <w:spacing w:val="-2"/>
              </w:rPr>
            </w:pPr>
            <w:r w:rsidRPr="00EE537D">
              <w:rPr>
                <w:rFonts w:ascii="Times New Roman" w:hAnsi="Times New Roman" w:cs="Times New Roman"/>
                <w:spacing w:val="-2"/>
              </w:rPr>
              <w:t xml:space="preserve">кл.руководители, </w:t>
            </w:r>
          </w:p>
        </w:tc>
      </w:tr>
      <w:tr w:rsidR="00241198" w:rsidRPr="00EE537D" w:rsidTr="00241198">
        <w:trPr>
          <w:trHeight w:val="390"/>
        </w:trPr>
        <w:tc>
          <w:tcPr>
            <w:tcW w:w="709"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2</w:t>
            </w:r>
            <w:r>
              <w:rPr>
                <w:rFonts w:ascii="Times New Roman" w:hAnsi="Times New Roman" w:cs="Times New Roman"/>
                <w:sz w:val="24"/>
                <w:szCs w:val="24"/>
              </w:rPr>
              <w:t>8</w:t>
            </w:r>
          </w:p>
        </w:tc>
        <w:tc>
          <w:tcPr>
            <w:tcW w:w="4961"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Участие в возложении цветов к Вечному огню на Холме славы</w:t>
            </w:r>
          </w:p>
        </w:tc>
        <w:tc>
          <w:tcPr>
            <w:tcW w:w="1276" w:type="dxa"/>
          </w:tcPr>
          <w:p w:rsidR="00241198" w:rsidRPr="00EE537D" w:rsidRDefault="00241198" w:rsidP="00241198">
            <w:pPr>
              <w:spacing w:after="0" w:line="240" w:lineRule="auto"/>
              <w:rPr>
                <w:rFonts w:ascii="Times New Roman" w:hAnsi="Times New Roman" w:cs="Times New Roman"/>
                <w:sz w:val="24"/>
                <w:szCs w:val="24"/>
              </w:rPr>
            </w:pPr>
            <w:r w:rsidRPr="00EE537D">
              <w:rPr>
                <w:rFonts w:ascii="Times New Roman" w:hAnsi="Times New Roman" w:cs="Times New Roman"/>
                <w:sz w:val="24"/>
                <w:szCs w:val="24"/>
              </w:rPr>
              <w:t>май</w:t>
            </w:r>
          </w:p>
        </w:tc>
        <w:tc>
          <w:tcPr>
            <w:tcW w:w="851" w:type="dxa"/>
          </w:tcPr>
          <w:p w:rsidR="00241198" w:rsidRPr="00EE537D"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E537D">
              <w:rPr>
                <w:rFonts w:ascii="Times New Roman" w:hAnsi="Times New Roman" w:cs="Times New Roman"/>
                <w:sz w:val="24"/>
                <w:szCs w:val="24"/>
              </w:rPr>
              <w:t>-11</w:t>
            </w:r>
          </w:p>
        </w:tc>
        <w:tc>
          <w:tcPr>
            <w:tcW w:w="2126" w:type="dxa"/>
          </w:tcPr>
          <w:p w:rsidR="00241198" w:rsidRPr="00EE537D" w:rsidRDefault="00241198" w:rsidP="00241198">
            <w:pPr>
              <w:shd w:val="clear" w:color="auto" w:fill="FFFFFF"/>
              <w:snapToGrid w:val="0"/>
              <w:spacing w:after="0" w:line="216" w:lineRule="auto"/>
              <w:ind w:left="-108" w:right="-108"/>
              <w:rPr>
                <w:rFonts w:ascii="Times New Roman" w:hAnsi="Times New Roman" w:cs="Times New Roman"/>
              </w:rPr>
            </w:pPr>
            <w:r w:rsidRPr="00EE537D">
              <w:rPr>
                <w:rFonts w:ascii="Times New Roman" w:hAnsi="Times New Roman" w:cs="Times New Roman"/>
              </w:rPr>
              <w:t>Зам. директора по ВР,</w:t>
            </w:r>
          </w:p>
          <w:p w:rsidR="00241198" w:rsidRPr="00EE537D" w:rsidRDefault="00241198" w:rsidP="00241198">
            <w:pPr>
              <w:shd w:val="clear" w:color="auto" w:fill="FFFFFF"/>
              <w:snapToGrid w:val="0"/>
              <w:spacing w:after="0" w:line="216" w:lineRule="auto"/>
              <w:ind w:left="-108" w:right="-108"/>
              <w:rPr>
                <w:rFonts w:ascii="Times New Roman" w:hAnsi="Times New Roman" w:cs="Times New Roman"/>
              </w:rPr>
            </w:pPr>
            <w:r w:rsidRPr="00EE537D">
              <w:rPr>
                <w:rFonts w:ascii="Times New Roman" w:hAnsi="Times New Roman" w:cs="Times New Roman"/>
              </w:rPr>
              <w:t>Педагог-организатор</w:t>
            </w:r>
          </w:p>
          <w:p w:rsidR="00241198" w:rsidRPr="00EE537D" w:rsidRDefault="00241198" w:rsidP="00241198">
            <w:pPr>
              <w:shd w:val="clear" w:color="auto" w:fill="FFFFFF"/>
              <w:snapToGrid w:val="0"/>
              <w:spacing w:after="0" w:line="216" w:lineRule="auto"/>
              <w:ind w:left="-108" w:right="-108"/>
              <w:rPr>
                <w:rFonts w:ascii="Times New Roman" w:hAnsi="Times New Roman" w:cs="Times New Roman"/>
              </w:rPr>
            </w:pPr>
            <w:r w:rsidRPr="00EE537D">
              <w:rPr>
                <w:rFonts w:ascii="Times New Roman" w:hAnsi="Times New Roman" w:cs="Times New Roman"/>
              </w:rPr>
              <w:t>кл.руководители</w:t>
            </w:r>
          </w:p>
        </w:tc>
      </w:tr>
    </w:tbl>
    <w:p w:rsidR="00241198" w:rsidRPr="00965FAB" w:rsidRDefault="00241198" w:rsidP="00241198">
      <w:pPr>
        <w:spacing w:after="0" w:line="240" w:lineRule="auto"/>
        <w:rPr>
          <w:rFonts w:ascii="Times New Roman" w:hAnsi="Times New Roman" w:cs="Times New Roman"/>
          <w:b/>
          <w:sz w:val="24"/>
          <w:szCs w:val="24"/>
          <w:highlight w:val="yellow"/>
        </w:rPr>
      </w:pPr>
    </w:p>
    <w:p w:rsidR="00241198" w:rsidRPr="00287574" w:rsidRDefault="00241198" w:rsidP="00241198">
      <w:pPr>
        <w:spacing w:after="0" w:line="240" w:lineRule="auto"/>
        <w:ind w:left="-567" w:right="-1" w:firstLine="425"/>
        <w:jc w:val="center"/>
        <w:rPr>
          <w:rFonts w:ascii="Times New Roman" w:hAnsi="Times New Roman" w:cs="Times New Roman"/>
          <w:b/>
          <w:sz w:val="24"/>
          <w:szCs w:val="24"/>
        </w:rPr>
      </w:pPr>
      <w:r w:rsidRPr="00287574">
        <w:rPr>
          <w:rFonts w:ascii="Times New Roman" w:hAnsi="Times New Roman" w:cs="Times New Roman"/>
          <w:b/>
          <w:sz w:val="24"/>
          <w:szCs w:val="24"/>
        </w:rPr>
        <w:t>3. Воспитание экологической культуры, культуры здорового и безопасного образа жизни</w:t>
      </w:r>
      <w:r w:rsidRPr="00287574">
        <w:rPr>
          <w:rFonts w:ascii="Times New Roman" w:hAnsi="Times New Roman" w:cs="Times New Roman"/>
          <w:b/>
          <w:bCs/>
          <w:sz w:val="24"/>
          <w:szCs w:val="24"/>
        </w:rPr>
        <w:t xml:space="preserve">  </w:t>
      </w:r>
      <w:r w:rsidRPr="00287574">
        <w:rPr>
          <w:rFonts w:ascii="Times New Roman" w:hAnsi="Times New Roman" w:cs="Times New Roman"/>
          <w:b/>
          <w:sz w:val="24"/>
          <w:szCs w:val="24"/>
        </w:rPr>
        <w:t>(«Учащийся и его здоровье»)</w:t>
      </w:r>
    </w:p>
    <w:p w:rsidR="00241198" w:rsidRPr="00287574" w:rsidRDefault="00241198" w:rsidP="00241198">
      <w:pPr>
        <w:spacing w:after="0" w:line="240" w:lineRule="auto"/>
        <w:ind w:left="-567" w:right="-1" w:firstLine="425"/>
        <w:jc w:val="both"/>
        <w:rPr>
          <w:rFonts w:ascii="Times New Roman" w:hAnsi="Times New Roman" w:cs="Times New Roman"/>
          <w:b/>
          <w:sz w:val="24"/>
          <w:szCs w:val="24"/>
        </w:rPr>
      </w:pPr>
      <w:r w:rsidRPr="00287574">
        <w:rPr>
          <w:rFonts w:ascii="Times New Roman" w:hAnsi="Times New Roman" w:cs="Times New Roman"/>
          <w:b/>
          <w:sz w:val="24"/>
          <w:szCs w:val="24"/>
        </w:rPr>
        <w:t>Главные идеи:</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-сохранение собственного здоровья – одна из основных обязанностей;</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-образ жизни человека, отношение к своему здоровью определяет здоровье будущих поколений;</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-социальное благополучие и успешность человека невозможны без сохранения физического и психического здоровья;</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 xml:space="preserve">-воспитание привычки к постоянным занятиям физкультурой и спортом не с целью спортивных достижений, а с целью ежедневного оздоровления   </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 xml:space="preserve">  своего организма;</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-стремление к воспитанию в человеке воли, характера, стремления к достижению цели.</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b/>
          <w:sz w:val="24"/>
          <w:szCs w:val="24"/>
        </w:rPr>
        <w:t>Главная цель:</w:t>
      </w:r>
      <w:r w:rsidRPr="00287574">
        <w:rPr>
          <w:rFonts w:ascii="Times New Roman" w:hAnsi="Times New Roman" w:cs="Times New Roman"/>
          <w:sz w:val="24"/>
          <w:szCs w:val="24"/>
        </w:rPr>
        <w:t xml:space="preserve"> формирование у учащихся всех возрастов понимания значимости здоровья для собственного самоутверждения.</w:t>
      </w:r>
    </w:p>
    <w:p w:rsidR="00241198" w:rsidRPr="00287574" w:rsidRDefault="00241198" w:rsidP="00241198">
      <w:pPr>
        <w:spacing w:after="0" w:line="240" w:lineRule="auto"/>
        <w:ind w:left="-567" w:right="-1" w:firstLine="425"/>
        <w:jc w:val="both"/>
        <w:rPr>
          <w:rFonts w:ascii="Times New Roman" w:hAnsi="Times New Roman" w:cs="Times New Roman"/>
          <w:b/>
          <w:sz w:val="24"/>
          <w:szCs w:val="24"/>
        </w:rPr>
      </w:pPr>
      <w:r w:rsidRPr="00287574">
        <w:rPr>
          <w:rFonts w:ascii="Times New Roman" w:hAnsi="Times New Roman" w:cs="Times New Roman"/>
          <w:b/>
          <w:sz w:val="24"/>
          <w:szCs w:val="24"/>
        </w:rPr>
        <w:t>Задачи воспитания:</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-знакомить учащихся с традициями и обычаями бережного отношения человека к собственному здоровью;</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-создавать условия для формирования у учащихся культуры сохранения собственного здоровья;</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-формировать у учащихся отношение к мужскому и женскому здоровью как бесценному дару природы;</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-создавать возможность учащимся демонстрировать свои достижения и усилия по сохранению здоровья;</w:t>
      </w:r>
    </w:p>
    <w:p w:rsidR="00241198" w:rsidRPr="00287574" w:rsidRDefault="00241198" w:rsidP="00241198">
      <w:pPr>
        <w:spacing w:after="0" w:line="240" w:lineRule="auto"/>
        <w:ind w:left="-567" w:right="-1" w:firstLine="425"/>
        <w:jc w:val="both"/>
        <w:rPr>
          <w:rFonts w:ascii="Times New Roman" w:hAnsi="Times New Roman" w:cs="Times New Roman"/>
          <w:sz w:val="24"/>
          <w:szCs w:val="24"/>
        </w:rPr>
      </w:pPr>
      <w:r w:rsidRPr="00287574">
        <w:rPr>
          <w:rFonts w:ascii="Times New Roman" w:hAnsi="Times New Roman" w:cs="Times New Roman"/>
          <w:sz w:val="24"/>
          <w:szCs w:val="24"/>
        </w:rPr>
        <w:t>-способствовать преодолению вредных привычек учащихся средствами физической  культуры и занятием спортом.</w:t>
      </w:r>
    </w:p>
    <w:p w:rsidR="00241198" w:rsidRPr="00287574" w:rsidRDefault="00241198" w:rsidP="00241198">
      <w:pPr>
        <w:spacing w:after="0" w:line="240" w:lineRule="auto"/>
        <w:ind w:left="-567" w:right="-1" w:firstLine="425"/>
        <w:jc w:val="center"/>
        <w:rPr>
          <w:rFonts w:ascii="Times New Roman" w:hAnsi="Times New Roman" w:cs="Times New Roman"/>
          <w:b/>
          <w:sz w:val="24"/>
          <w:szCs w:val="24"/>
        </w:rPr>
      </w:pPr>
      <w:r w:rsidRPr="00287574">
        <w:rPr>
          <w:rFonts w:ascii="Times New Roman" w:hAnsi="Times New Roman" w:cs="Times New Roman"/>
          <w:b/>
          <w:sz w:val="24"/>
          <w:szCs w:val="24"/>
        </w:rPr>
        <w:t>План мероприятий по направлению: «Учащийся и его здоровье»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276"/>
        <w:gridCol w:w="992"/>
        <w:gridCol w:w="2127"/>
      </w:tblGrid>
      <w:tr w:rsidR="00241198" w:rsidRPr="00287574" w:rsidTr="00241198">
        <w:trPr>
          <w:trHeight w:val="200"/>
        </w:trPr>
        <w:tc>
          <w:tcPr>
            <w:tcW w:w="709" w:type="dxa"/>
          </w:tcPr>
          <w:p w:rsidR="00241198" w:rsidRPr="00287574" w:rsidRDefault="00241198" w:rsidP="00241198">
            <w:pPr>
              <w:spacing w:after="0" w:line="240" w:lineRule="auto"/>
              <w:ind w:left="-108" w:right="-108"/>
              <w:rPr>
                <w:rFonts w:ascii="Times New Roman" w:hAnsi="Times New Roman" w:cs="Times New Roman"/>
                <w:b/>
                <w:bCs/>
                <w:sz w:val="24"/>
                <w:szCs w:val="24"/>
              </w:rPr>
            </w:pPr>
            <w:r w:rsidRPr="00287574">
              <w:rPr>
                <w:rFonts w:ascii="Times New Roman" w:hAnsi="Times New Roman" w:cs="Times New Roman"/>
                <w:b/>
                <w:bCs/>
                <w:sz w:val="24"/>
                <w:szCs w:val="24"/>
              </w:rPr>
              <w:t>№ п/п</w:t>
            </w:r>
          </w:p>
        </w:tc>
        <w:tc>
          <w:tcPr>
            <w:tcW w:w="4961" w:type="dxa"/>
          </w:tcPr>
          <w:p w:rsidR="00241198" w:rsidRPr="00287574" w:rsidRDefault="00241198" w:rsidP="00241198">
            <w:pPr>
              <w:pStyle w:val="1"/>
              <w:spacing w:before="0" w:beforeAutospacing="0" w:after="0" w:afterAutospacing="0"/>
              <w:rPr>
                <w:sz w:val="24"/>
                <w:szCs w:val="24"/>
              </w:rPr>
            </w:pPr>
            <w:r w:rsidRPr="00287574">
              <w:rPr>
                <w:sz w:val="24"/>
                <w:szCs w:val="24"/>
              </w:rPr>
              <w:t>Содержание работы</w:t>
            </w:r>
          </w:p>
        </w:tc>
        <w:tc>
          <w:tcPr>
            <w:tcW w:w="1276" w:type="dxa"/>
          </w:tcPr>
          <w:p w:rsidR="00241198" w:rsidRPr="00287574" w:rsidRDefault="00241198" w:rsidP="00241198">
            <w:pPr>
              <w:spacing w:after="0" w:line="240" w:lineRule="auto"/>
              <w:rPr>
                <w:rFonts w:ascii="Times New Roman" w:hAnsi="Times New Roman" w:cs="Times New Roman"/>
                <w:b/>
                <w:bCs/>
                <w:sz w:val="24"/>
                <w:szCs w:val="24"/>
              </w:rPr>
            </w:pPr>
            <w:r w:rsidRPr="00287574">
              <w:rPr>
                <w:rFonts w:ascii="Times New Roman" w:hAnsi="Times New Roman" w:cs="Times New Roman"/>
                <w:b/>
                <w:bCs/>
                <w:sz w:val="24"/>
                <w:szCs w:val="24"/>
              </w:rPr>
              <w:t>Сроки</w:t>
            </w:r>
          </w:p>
        </w:tc>
        <w:tc>
          <w:tcPr>
            <w:tcW w:w="992" w:type="dxa"/>
          </w:tcPr>
          <w:p w:rsidR="00241198" w:rsidRPr="00287574" w:rsidRDefault="00241198" w:rsidP="00241198">
            <w:pPr>
              <w:spacing w:after="0" w:line="240" w:lineRule="auto"/>
              <w:rPr>
                <w:rFonts w:ascii="Times New Roman" w:hAnsi="Times New Roman" w:cs="Times New Roman"/>
                <w:b/>
                <w:bCs/>
                <w:sz w:val="24"/>
                <w:szCs w:val="24"/>
              </w:rPr>
            </w:pPr>
            <w:r w:rsidRPr="00287574">
              <w:rPr>
                <w:rFonts w:ascii="Times New Roman" w:hAnsi="Times New Roman" w:cs="Times New Roman"/>
                <w:b/>
                <w:bCs/>
                <w:sz w:val="24"/>
                <w:szCs w:val="24"/>
              </w:rPr>
              <w:t>Класс</w:t>
            </w:r>
          </w:p>
        </w:tc>
        <w:tc>
          <w:tcPr>
            <w:tcW w:w="2127" w:type="dxa"/>
          </w:tcPr>
          <w:p w:rsidR="00241198" w:rsidRPr="00287574" w:rsidRDefault="00241198" w:rsidP="00241198">
            <w:pPr>
              <w:spacing w:after="0" w:line="240" w:lineRule="auto"/>
              <w:rPr>
                <w:rFonts w:ascii="Times New Roman" w:hAnsi="Times New Roman" w:cs="Times New Roman"/>
                <w:b/>
                <w:bCs/>
                <w:sz w:val="24"/>
                <w:szCs w:val="24"/>
              </w:rPr>
            </w:pPr>
            <w:r w:rsidRPr="00287574">
              <w:rPr>
                <w:rFonts w:ascii="Times New Roman" w:hAnsi="Times New Roman" w:cs="Times New Roman"/>
                <w:b/>
                <w:bCs/>
                <w:sz w:val="24"/>
                <w:szCs w:val="24"/>
              </w:rPr>
              <w:t>Ответственный</w:t>
            </w:r>
          </w:p>
        </w:tc>
      </w:tr>
      <w:tr w:rsidR="00241198" w:rsidRPr="00287574" w:rsidTr="00241198">
        <w:trPr>
          <w:trHeight w:val="292"/>
        </w:trPr>
        <w:tc>
          <w:tcPr>
            <w:tcW w:w="709" w:type="dxa"/>
          </w:tcPr>
          <w:p w:rsidR="00241198" w:rsidRPr="00287574" w:rsidRDefault="00241198" w:rsidP="00241198">
            <w:pPr>
              <w:spacing w:after="0" w:line="240" w:lineRule="auto"/>
              <w:rPr>
                <w:rFonts w:ascii="Times New Roman" w:hAnsi="Times New Roman" w:cs="Times New Roman"/>
                <w:sz w:val="24"/>
                <w:szCs w:val="24"/>
              </w:rPr>
            </w:pPr>
          </w:p>
        </w:tc>
        <w:tc>
          <w:tcPr>
            <w:tcW w:w="9356" w:type="dxa"/>
            <w:gridSpan w:val="4"/>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b/>
                <w:bCs/>
                <w:i/>
                <w:iCs/>
                <w:sz w:val="24"/>
                <w:szCs w:val="24"/>
                <w:lang w:val="en-US"/>
              </w:rPr>
              <w:t>I</w:t>
            </w:r>
            <w:r w:rsidRPr="00287574">
              <w:rPr>
                <w:rFonts w:ascii="Times New Roman" w:hAnsi="Times New Roman" w:cs="Times New Roman"/>
                <w:b/>
                <w:bCs/>
                <w:i/>
                <w:iCs/>
                <w:sz w:val="24"/>
                <w:szCs w:val="24"/>
              </w:rPr>
              <w:t xml:space="preserve"> Организационно-педагогические мероприятия</w:t>
            </w:r>
          </w:p>
        </w:tc>
      </w:tr>
      <w:tr w:rsidR="00241198" w:rsidRPr="00287574" w:rsidTr="00241198">
        <w:trPr>
          <w:trHeight w:val="7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p>
        </w:tc>
        <w:tc>
          <w:tcPr>
            <w:tcW w:w="4961" w:type="dxa"/>
          </w:tcPr>
          <w:p w:rsidR="00241198" w:rsidRPr="00287574" w:rsidRDefault="00241198" w:rsidP="00241198">
            <w:pPr>
              <w:spacing w:after="0" w:line="240" w:lineRule="auto"/>
              <w:rPr>
                <w:rFonts w:ascii="Times New Roman" w:hAnsi="Times New Roman" w:cs="Times New Roman"/>
                <w:i/>
                <w:iCs/>
                <w:sz w:val="24"/>
                <w:szCs w:val="24"/>
              </w:rPr>
            </w:pPr>
            <w:r w:rsidRPr="00287574">
              <w:rPr>
                <w:rFonts w:ascii="Times New Roman" w:hAnsi="Times New Roman" w:cs="Times New Roman"/>
                <w:sz w:val="24"/>
                <w:szCs w:val="24"/>
              </w:rPr>
              <w:t>Планирование работы совместно с учителями физической культуры.</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сентябрь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p>
        </w:tc>
        <w:tc>
          <w:tcPr>
            <w:tcW w:w="2127"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pacing w:val="-2"/>
                <w:sz w:val="24"/>
                <w:szCs w:val="24"/>
              </w:rPr>
              <w:t>Зам. директора по ВР</w:t>
            </w:r>
          </w:p>
        </w:tc>
      </w:tr>
      <w:tr w:rsidR="00241198" w:rsidRPr="00287574" w:rsidTr="00241198">
        <w:trPr>
          <w:trHeight w:val="20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p>
        </w:tc>
        <w:tc>
          <w:tcPr>
            <w:tcW w:w="4961"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Медицинское обследование учащихся.</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сентябрь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Кл. руководители</w:t>
            </w:r>
          </w:p>
        </w:tc>
      </w:tr>
      <w:tr w:rsidR="00241198" w:rsidRPr="00287574" w:rsidTr="00241198">
        <w:trPr>
          <w:trHeight w:val="20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3.</w:t>
            </w:r>
          </w:p>
        </w:tc>
        <w:tc>
          <w:tcPr>
            <w:tcW w:w="4961"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Организация питания учащихся</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сентябрь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ind w:left="-108"/>
              <w:rPr>
                <w:rFonts w:ascii="Times New Roman" w:hAnsi="Times New Roman" w:cs="Times New Roman"/>
                <w:bCs/>
              </w:rPr>
            </w:pPr>
            <w:r w:rsidRPr="00287574">
              <w:rPr>
                <w:rFonts w:ascii="Times New Roman" w:hAnsi="Times New Roman" w:cs="Times New Roman"/>
                <w:spacing w:val="-2"/>
              </w:rPr>
              <w:t>Зам. директора по ВР</w:t>
            </w:r>
            <w:r w:rsidRPr="00287574">
              <w:rPr>
                <w:rFonts w:ascii="Times New Roman" w:hAnsi="Times New Roman" w:cs="Times New Roman"/>
                <w:bCs/>
              </w:rPr>
              <w:t>, кл. руководители</w:t>
            </w:r>
          </w:p>
        </w:tc>
      </w:tr>
      <w:tr w:rsidR="00241198" w:rsidRPr="00287574" w:rsidTr="00241198">
        <w:trPr>
          <w:trHeight w:val="200"/>
        </w:trPr>
        <w:tc>
          <w:tcPr>
            <w:tcW w:w="709" w:type="dxa"/>
          </w:tcPr>
          <w:p w:rsidR="00241198" w:rsidRPr="00287574" w:rsidRDefault="00241198" w:rsidP="00241198">
            <w:pPr>
              <w:spacing w:after="0" w:line="240" w:lineRule="auto"/>
              <w:rPr>
                <w:rFonts w:ascii="Times New Roman" w:hAnsi="Times New Roman" w:cs="Times New Roman"/>
                <w:sz w:val="24"/>
                <w:szCs w:val="24"/>
              </w:rPr>
            </w:pPr>
          </w:p>
        </w:tc>
        <w:tc>
          <w:tcPr>
            <w:tcW w:w="4961" w:type="dxa"/>
          </w:tcPr>
          <w:p w:rsidR="00241198" w:rsidRPr="00287574" w:rsidRDefault="00241198" w:rsidP="00241198">
            <w:pPr>
              <w:spacing w:after="0" w:line="240" w:lineRule="auto"/>
              <w:rPr>
                <w:rFonts w:ascii="Times New Roman" w:hAnsi="Times New Roman" w:cs="Times New Roman"/>
                <w:b/>
                <w:bCs/>
                <w:i/>
                <w:iCs/>
                <w:sz w:val="24"/>
                <w:szCs w:val="24"/>
              </w:rPr>
            </w:pPr>
            <w:r w:rsidRPr="00287574">
              <w:rPr>
                <w:rFonts w:ascii="Times New Roman" w:hAnsi="Times New Roman" w:cs="Times New Roman"/>
                <w:b/>
                <w:bCs/>
                <w:i/>
                <w:iCs/>
                <w:sz w:val="24"/>
                <w:szCs w:val="24"/>
                <w:lang w:val="en-US"/>
              </w:rPr>
              <w:t>II</w:t>
            </w:r>
            <w:r w:rsidRPr="00287574">
              <w:rPr>
                <w:rFonts w:ascii="Times New Roman" w:hAnsi="Times New Roman" w:cs="Times New Roman"/>
                <w:b/>
                <w:bCs/>
                <w:i/>
                <w:iCs/>
                <w:sz w:val="24"/>
                <w:szCs w:val="24"/>
              </w:rPr>
              <w:t xml:space="preserve"> Работа с учащимися</w:t>
            </w:r>
          </w:p>
        </w:tc>
        <w:tc>
          <w:tcPr>
            <w:tcW w:w="1276" w:type="dxa"/>
          </w:tcPr>
          <w:p w:rsidR="00241198" w:rsidRPr="00287574" w:rsidRDefault="00241198" w:rsidP="00241198">
            <w:pPr>
              <w:spacing w:after="0" w:line="240" w:lineRule="auto"/>
              <w:rPr>
                <w:rFonts w:ascii="Times New Roman" w:hAnsi="Times New Roman" w:cs="Times New Roman"/>
                <w:b/>
                <w:bCs/>
                <w:sz w:val="24"/>
                <w:szCs w:val="24"/>
              </w:rPr>
            </w:pP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rPr>
                <w:rFonts w:ascii="Times New Roman" w:hAnsi="Times New Roman" w:cs="Times New Roman"/>
                <w:b/>
                <w:bCs/>
                <w:sz w:val="24"/>
                <w:szCs w:val="24"/>
              </w:rPr>
            </w:pPr>
          </w:p>
        </w:tc>
      </w:tr>
      <w:tr w:rsidR="00241198" w:rsidRPr="00287574" w:rsidTr="00241198">
        <w:trPr>
          <w:trHeight w:val="20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p>
        </w:tc>
        <w:tc>
          <w:tcPr>
            <w:tcW w:w="4961"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Организация Дней здоровья.</w:t>
            </w:r>
          </w:p>
        </w:tc>
        <w:tc>
          <w:tcPr>
            <w:tcW w:w="1276" w:type="dxa"/>
          </w:tcPr>
          <w:p w:rsidR="00241198" w:rsidRPr="00287574" w:rsidRDefault="00241198" w:rsidP="00241198">
            <w:pPr>
              <w:spacing w:after="0" w:line="240" w:lineRule="auto"/>
              <w:ind w:left="-108" w:right="-108"/>
              <w:rPr>
                <w:rFonts w:ascii="Times New Roman" w:hAnsi="Times New Roman" w:cs="Times New Roman"/>
                <w:sz w:val="24"/>
                <w:szCs w:val="24"/>
              </w:rPr>
            </w:pPr>
            <w:r w:rsidRPr="00287574">
              <w:rPr>
                <w:rFonts w:ascii="Times New Roman" w:hAnsi="Times New Roman" w:cs="Times New Roman"/>
                <w:sz w:val="24"/>
                <w:szCs w:val="24"/>
              </w:rPr>
              <w:t>2 раза в год</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учитель физ-ры</w:t>
            </w:r>
          </w:p>
        </w:tc>
      </w:tr>
      <w:tr w:rsidR="00241198" w:rsidRPr="00287574" w:rsidTr="00241198">
        <w:trPr>
          <w:trHeight w:val="20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p>
        </w:tc>
        <w:tc>
          <w:tcPr>
            <w:tcW w:w="4961" w:type="dxa"/>
          </w:tcPr>
          <w:p w:rsidR="00241198" w:rsidRPr="00287574" w:rsidRDefault="00241198" w:rsidP="00241198">
            <w:pPr>
              <w:spacing w:after="0" w:line="240" w:lineRule="auto"/>
              <w:ind w:left="-108"/>
              <w:rPr>
                <w:rFonts w:ascii="Times New Roman" w:hAnsi="Times New Roman" w:cs="Times New Roman"/>
                <w:sz w:val="24"/>
                <w:szCs w:val="24"/>
              </w:rPr>
            </w:pPr>
            <w:r w:rsidRPr="00287574">
              <w:rPr>
                <w:rFonts w:ascii="Times New Roman" w:hAnsi="Times New Roman" w:cs="Times New Roman"/>
                <w:sz w:val="24"/>
                <w:szCs w:val="24"/>
              </w:rPr>
              <w:t>Декадник «Школа безопасности» (Проведение бесед, заполнение памяток по  ПДД, пожарной и антитеррористической безопасности)</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сентябрь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spacing w:val="-2"/>
              </w:rPr>
              <w:t>Зам. директора по ВР</w:t>
            </w:r>
            <w:r w:rsidRPr="00287574">
              <w:rPr>
                <w:rFonts w:ascii="Times New Roman" w:hAnsi="Times New Roman" w:cs="Times New Roman"/>
                <w:bCs/>
              </w:rPr>
              <w:t>,</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 xml:space="preserve"> кл. руководители</w:t>
            </w:r>
          </w:p>
        </w:tc>
      </w:tr>
      <w:tr w:rsidR="00241198" w:rsidRPr="00287574" w:rsidTr="00241198">
        <w:trPr>
          <w:trHeight w:val="40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3</w:t>
            </w:r>
          </w:p>
        </w:tc>
        <w:tc>
          <w:tcPr>
            <w:tcW w:w="4961"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День здоров</w:t>
            </w:r>
            <w:r>
              <w:rPr>
                <w:rFonts w:ascii="Times New Roman" w:hAnsi="Times New Roman" w:cs="Times New Roman"/>
                <w:sz w:val="24"/>
                <w:szCs w:val="24"/>
              </w:rPr>
              <w:t>ья (27 сентября - день туриста): спортивно-прикладное многоборье</w:t>
            </w:r>
          </w:p>
          <w:p w:rsidR="00241198" w:rsidRPr="00287574" w:rsidRDefault="00241198" w:rsidP="00241198">
            <w:pPr>
              <w:spacing w:after="0" w:line="240" w:lineRule="auto"/>
              <w:rPr>
                <w:rFonts w:ascii="Times New Roman" w:hAnsi="Times New Roman" w:cs="Times New Roman"/>
                <w:sz w:val="24"/>
                <w:szCs w:val="24"/>
              </w:rPr>
            </w:pP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lastRenderedPageBreak/>
              <w:t>Конец сентября</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spacing w:val="-2"/>
              </w:rPr>
              <w:t>Зам. директора по ВР,</w:t>
            </w:r>
            <w:r w:rsidRPr="00287574">
              <w:rPr>
                <w:rFonts w:ascii="Times New Roman" w:hAnsi="Times New Roman" w:cs="Times New Roman"/>
                <w:bCs/>
              </w:rPr>
              <w:t xml:space="preserve"> кл. руководители</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учителя физ-ры</w:t>
            </w:r>
          </w:p>
        </w:tc>
      </w:tr>
      <w:tr w:rsidR="00241198" w:rsidRPr="00287574" w:rsidTr="00241198">
        <w:trPr>
          <w:trHeight w:val="1074"/>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4961" w:type="dxa"/>
          </w:tcPr>
          <w:p w:rsidR="00241198" w:rsidRPr="00287574" w:rsidRDefault="00241198" w:rsidP="00241198">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Беседы: «Правила нашей безопасности».</w:t>
            </w:r>
          </w:p>
          <w:p w:rsidR="00241198" w:rsidRPr="00287574" w:rsidRDefault="00241198" w:rsidP="00241198">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 xml:space="preserve">«Терроризм - угроза обществу». </w:t>
            </w:r>
          </w:p>
          <w:p w:rsidR="00241198" w:rsidRPr="00287574" w:rsidRDefault="00241198" w:rsidP="00241198">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«Телефонный терроризм и его опасность».</w:t>
            </w:r>
          </w:p>
          <w:p w:rsidR="00241198" w:rsidRPr="00287574" w:rsidRDefault="00241198" w:rsidP="00241198">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«Уголовная ответственность за терроризм». «Международный терроризм - глобальная проблема человечества»</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октябрь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ВР</w:t>
            </w:r>
          </w:p>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Кл. руководители</w:t>
            </w:r>
          </w:p>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учителя физ-ры</w:t>
            </w:r>
          </w:p>
        </w:tc>
      </w:tr>
      <w:tr w:rsidR="00241198" w:rsidRPr="00287574" w:rsidTr="00241198">
        <w:trPr>
          <w:trHeight w:val="1147"/>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241198" w:rsidRPr="00287574" w:rsidRDefault="00241198" w:rsidP="00241198">
            <w:pPr>
              <w:spacing w:after="0" w:line="240" w:lineRule="auto"/>
              <w:ind w:left="-108" w:right="-108"/>
              <w:rPr>
                <w:rFonts w:ascii="Times New Roman" w:hAnsi="Times New Roman" w:cs="Times New Roman"/>
                <w:sz w:val="24"/>
                <w:szCs w:val="24"/>
              </w:rPr>
            </w:pPr>
            <w:r w:rsidRPr="00287574">
              <w:rPr>
                <w:rFonts w:ascii="Times New Roman" w:hAnsi="Times New Roman" w:cs="Times New Roman"/>
                <w:sz w:val="24"/>
                <w:szCs w:val="24"/>
              </w:rPr>
              <w:t>Учебно-тренировочные занятия по отработке эвакуации в случае возникновения чрезвычайной ситуации</w:t>
            </w:r>
          </w:p>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Встречи с работниками  МЧС</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октябрь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ВР</w:t>
            </w:r>
          </w:p>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Кл. руководители</w:t>
            </w:r>
          </w:p>
          <w:p w:rsidR="00241198" w:rsidRPr="00287574" w:rsidRDefault="00241198" w:rsidP="00241198">
            <w:pPr>
              <w:spacing w:after="0" w:line="240" w:lineRule="auto"/>
              <w:rPr>
                <w:rFonts w:ascii="Times New Roman" w:hAnsi="Times New Roman" w:cs="Times New Roman"/>
                <w:bCs/>
                <w:sz w:val="24"/>
                <w:szCs w:val="24"/>
              </w:rPr>
            </w:pPr>
            <w:r w:rsidRPr="00287574">
              <w:rPr>
                <w:rFonts w:ascii="Times New Roman" w:hAnsi="Times New Roman" w:cs="Times New Roman"/>
                <w:bCs/>
                <w:sz w:val="24"/>
                <w:szCs w:val="24"/>
              </w:rPr>
              <w:t>учителя физ-ры</w:t>
            </w:r>
          </w:p>
        </w:tc>
      </w:tr>
      <w:tr w:rsidR="00241198" w:rsidRPr="00287574" w:rsidTr="00241198">
        <w:trPr>
          <w:trHeight w:val="247"/>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Конкурс детского рисунка по противопожарной тематике</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октябрь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Педагог-организатор</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Зам. директора по ВР,</w:t>
            </w:r>
          </w:p>
          <w:p w:rsidR="00241198" w:rsidRPr="00287574" w:rsidRDefault="00241198" w:rsidP="00241198">
            <w:pPr>
              <w:spacing w:after="0" w:line="240" w:lineRule="auto"/>
              <w:ind w:left="-108" w:right="-108"/>
              <w:rPr>
                <w:rFonts w:ascii="Times New Roman" w:hAnsi="Times New Roman" w:cs="Times New Roman"/>
                <w:bCs/>
                <w:sz w:val="24"/>
                <w:szCs w:val="24"/>
              </w:rPr>
            </w:pPr>
            <w:r w:rsidRPr="00287574">
              <w:rPr>
                <w:rFonts w:ascii="Times New Roman" w:hAnsi="Times New Roman" w:cs="Times New Roman"/>
                <w:bCs/>
              </w:rPr>
              <w:t>кл. руководители</w:t>
            </w:r>
          </w:p>
        </w:tc>
      </w:tr>
      <w:tr w:rsidR="00241198" w:rsidRPr="00287574" w:rsidTr="00241198">
        <w:trPr>
          <w:trHeight w:val="131"/>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241198" w:rsidRPr="00287574" w:rsidRDefault="00241198" w:rsidP="00241198">
            <w:pPr>
              <w:spacing w:after="0" w:line="240" w:lineRule="auto"/>
              <w:ind w:left="-108" w:right="-108"/>
              <w:rPr>
                <w:rFonts w:ascii="Times New Roman" w:hAnsi="Times New Roman" w:cs="Times New Roman"/>
                <w:sz w:val="24"/>
                <w:szCs w:val="24"/>
              </w:rPr>
            </w:pPr>
            <w:r w:rsidRPr="00287574">
              <w:rPr>
                <w:rFonts w:ascii="Times New Roman" w:hAnsi="Times New Roman" w:cs="Times New Roman"/>
                <w:sz w:val="24"/>
                <w:szCs w:val="24"/>
              </w:rPr>
              <w:t>Проведение классных часов:  «Осторожно огонь», «Причины возникновения пожара и правила поведения при пожаре»</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октябрь</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Педагог-организатор</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Зам. директора по ВР,</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кл. руководители</w:t>
            </w:r>
          </w:p>
        </w:tc>
      </w:tr>
      <w:tr w:rsidR="00241198" w:rsidRPr="00287574" w:rsidTr="00241198">
        <w:trPr>
          <w:trHeight w:val="415"/>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Травмы и раны. Предупреждение детского травматизма в быту».</w:t>
            </w:r>
          </w:p>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Инструктаж по технике безопасности на осенних каникулах</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октябрь</w:t>
            </w:r>
          </w:p>
          <w:p w:rsidR="00241198" w:rsidRPr="00287574" w:rsidRDefault="00241198" w:rsidP="00241198">
            <w:pPr>
              <w:spacing w:after="0" w:line="240" w:lineRule="auto"/>
              <w:rPr>
                <w:rFonts w:ascii="Times New Roman" w:hAnsi="Times New Roman" w:cs="Times New Roman"/>
                <w:sz w:val="24"/>
                <w:szCs w:val="24"/>
              </w:rPr>
            </w:pP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Педагог-организатор</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Зам. директора по ВР,</w:t>
            </w:r>
          </w:p>
          <w:p w:rsidR="00241198" w:rsidRPr="00287574" w:rsidRDefault="00241198" w:rsidP="00241198">
            <w:pPr>
              <w:spacing w:after="0" w:line="240" w:lineRule="auto"/>
              <w:ind w:left="-108" w:right="-108"/>
              <w:rPr>
                <w:rFonts w:ascii="Times New Roman" w:hAnsi="Times New Roman" w:cs="Times New Roman"/>
                <w:bCs/>
              </w:rPr>
            </w:pPr>
            <w:r w:rsidRPr="00287574">
              <w:rPr>
                <w:rFonts w:ascii="Times New Roman" w:hAnsi="Times New Roman" w:cs="Times New Roman"/>
                <w:bCs/>
              </w:rPr>
              <w:t>кл. руководители</w:t>
            </w:r>
          </w:p>
        </w:tc>
      </w:tr>
      <w:tr w:rsidR="00241198" w:rsidRPr="00287574" w:rsidTr="00241198">
        <w:trPr>
          <w:trHeight w:val="70"/>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День безопасности в сети Интернет (30 октября) Всероссийский урок «Безопасности школьников в сети Интернет»</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30.10.2015</w:t>
            </w:r>
          </w:p>
        </w:tc>
        <w:tc>
          <w:tcPr>
            <w:tcW w:w="992"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vAlign w:val="center"/>
          </w:tcPr>
          <w:p w:rsidR="00241198" w:rsidRPr="00287574" w:rsidRDefault="00241198" w:rsidP="00241198">
            <w:pPr>
              <w:shd w:val="clear" w:color="auto" w:fill="FFFFFF"/>
              <w:spacing w:after="0" w:line="240" w:lineRule="auto"/>
              <w:ind w:left="-108" w:right="-108"/>
              <w:rPr>
                <w:rFonts w:ascii="Times New Roman" w:hAnsi="Times New Roman" w:cs="Times New Roman"/>
                <w:spacing w:val="-2"/>
              </w:rPr>
            </w:pPr>
            <w:r w:rsidRPr="00287574">
              <w:rPr>
                <w:rFonts w:ascii="Times New Roman" w:hAnsi="Times New Roman" w:cs="Times New Roman"/>
                <w:spacing w:val="-2"/>
              </w:rPr>
              <w:t>Зам. директора по ВР,</w:t>
            </w:r>
          </w:p>
          <w:p w:rsidR="00241198" w:rsidRPr="00287574" w:rsidRDefault="00241198" w:rsidP="00241198">
            <w:pPr>
              <w:shd w:val="clear" w:color="auto" w:fill="FFFFFF"/>
              <w:spacing w:after="0" w:line="240" w:lineRule="auto"/>
              <w:ind w:left="-108" w:right="-108"/>
              <w:rPr>
                <w:rFonts w:ascii="Times New Roman" w:hAnsi="Times New Roman" w:cs="Times New Roman"/>
                <w:spacing w:val="-2"/>
              </w:rPr>
            </w:pPr>
            <w:r w:rsidRPr="00287574">
              <w:rPr>
                <w:rFonts w:ascii="Times New Roman" w:hAnsi="Times New Roman" w:cs="Times New Roman"/>
                <w:spacing w:val="-2"/>
              </w:rPr>
              <w:t>Педагог–организатор, учитель информатики</w:t>
            </w:r>
          </w:p>
        </w:tc>
      </w:tr>
      <w:tr w:rsidR="00241198" w:rsidRPr="00287574" w:rsidTr="00241198">
        <w:trPr>
          <w:trHeight w:val="1993"/>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0</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Декадник «Школа – территория здоровья</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 Тематические кл. часы по проблемам укрепления здоровья и здорового образа жизни «Я выбираю жизнь!»</w:t>
            </w:r>
          </w:p>
          <w:p w:rsidR="00241198" w:rsidRPr="00287574" w:rsidRDefault="00241198" w:rsidP="00C32B11">
            <w:pPr>
              <w:tabs>
                <w:tab w:val="left" w:pos="4000"/>
              </w:tabs>
              <w:spacing w:after="0" w:line="216" w:lineRule="auto"/>
              <w:rPr>
                <w:rFonts w:ascii="Times New Roman" w:hAnsi="Times New Roman" w:cs="Times New Roman"/>
                <w:sz w:val="24"/>
                <w:szCs w:val="24"/>
              </w:rPr>
            </w:pPr>
            <w:r w:rsidRPr="00287574">
              <w:rPr>
                <w:rFonts w:ascii="Times New Roman" w:hAnsi="Times New Roman" w:cs="Times New Roman"/>
                <w:sz w:val="24"/>
                <w:szCs w:val="24"/>
              </w:rPr>
              <w:t>- конкурс рисунков, плакатов, газет, буклетов «Молодое поколение выбирает здоровый образ жизни»;</w:t>
            </w:r>
          </w:p>
          <w:p w:rsidR="00241198" w:rsidRPr="00287574" w:rsidRDefault="00241198" w:rsidP="00C32B11">
            <w:pPr>
              <w:tabs>
                <w:tab w:val="left" w:pos="4000"/>
              </w:tabs>
              <w:spacing w:after="0" w:line="216" w:lineRule="auto"/>
              <w:rPr>
                <w:rFonts w:ascii="Times New Roman" w:hAnsi="Times New Roman" w:cs="Times New Roman"/>
                <w:sz w:val="24"/>
                <w:szCs w:val="24"/>
              </w:rPr>
            </w:pPr>
            <w:r w:rsidRPr="00287574">
              <w:rPr>
                <w:rFonts w:ascii="Times New Roman" w:hAnsi="Times New Roman" w:cs="Times New Roman"/>
                <w:sz w:val="24"/>
                <w:szCs w:val="24"/>
              </w:rPr>
              <w:t xml:space="preserve">- КТД «Наше здоровье в наших руках» </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ноябрь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hd w:val="clear" w:color="auto" w:fill="FFFFFF"/>
              <w:spacing w:after="0" w:line="216" w:lineRule="auto"/>
              <w:ind w:left="-108" w:right="-108"/>
              <w:rPr>
                <w:rFonts w:ascii="Times New Roman" w:hAnsi="Times New Roman" w:cs="Times New Roman"/>
                <w:spacing w:val="-2"/>
              </w:rPr>
            </w:pPr>
            <w:r w:rsidRPr="00287574">
              <w:rPr>
                <w:rFonts w:ascii="Times New Roman" w:hAnsi="Times New Roman" w:cs="Times New Roman"/>
                <w:spacing w:val="-2"/>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241198">
        <w:trPr>
          <w:trHeight w:val="1147"/>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1</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День отказа от курения (18 ноября)</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•выставка стенгазет;</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•классные часы на тему «Не дай себя убить»</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•«Суд над никотином»</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ноябрь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vAlign w:val="center"/>
          </w:tcPr>
          <w:p w:rsidR="00241198" w:rsidRPr="00287574" w:rsidRDefault="00241198" w:rsidP="00C32B11">
            <w:pPr>
              <w:shd w:val="clear" w:color="auto" w:fill="FFFFFF"/>
              <w:spacing w:after="0" w:line="216" w:lineRule="auto"/>
              <w:ind w:left="-108" w:right="-108"/>
              <w:rPr>
                <w:rFonts w:ascii="Times New Roman" w:hAnsi="Times New Roman" w:cs="Times New Roman"/>
                <w:spacing w:val="-2"/>
              </w:rPr>
            </w:pPr>
            <w:r w:rsidRPr="00287574">
              <w:rPr>
                <w:rFonts w:ascii="Times New Roman" w:hAnsi="Times New Roman" w:cs="Times New Roman"/>
                <w:spacing w:val="-2"/>
              </w:rPr>
              <w:t>Педагог-организатор</w:t>
            </w:r>
          </w:p>
          <w:p w:rsidR="00241198" w:rsidRPr="00287574" w:rsidRDefault="00241198" w:rsidP="00C32B11">
            <w:pPr>
              <w:shd w:val="clear" w:color="auto" w:fill="FFFFFF"/>
              <w:spacing w:after="0" w:line="216" w:lineRule="auto"/>
              <w:ind w:left="-108" w:right="-108"/>
              <w:rPr>
                <w:rFonts w:ascii="Times New Roman" w:hAnsi="Times New Roman" w:cs="Times New Roman"/>
              </w:rPr>
            </w:pPr>
            <w:r w:rsidRPr="00287574">
              <w:rPr>
                <w:rFonts w:ascii="Times New Roman" w:hAnsi="Times New Roman" w:cs="Times New Roman"/>
                <w:spacing w:val="-2"/>
              </w:rPr>
              <w:t>Зам. директора по ВР,</w:t>
            </w:r>
          </w:p>
          <w:p w:rsidR="00241198" w:rsidRPr="00287574" w:rsidRDefault="00241198" w:rsidP="00C32B11">
            <w:pPr>
              <w:shd w:val="clear" w:color="auto" w:fill="FFFFFF"/>
              <w:spacing w:after="0" w:line="216" w:lineRule="auto"/>
              <w:ind w:left="-108" w:right="-108"/>
              <w:rPr>
                <w:rFonts w:ascii="Times New Roman" w:hAnsi="Times New Roman" w:cs="Times New Roman"/>
                <w:sz w:val="24"/>
                <w:szCs w:val="24"/>
              </w:rPr>
            </w:pPr>
            <w:r w:rsidRPr="00287574">
              <w:rPr>
                <w:rFonts w:ascii="Times New Roman" w:hAnsi="Times New Roman" w:cs="Times New Roman"/>
              </w:rPr>
              <w:t>кл. руководители</w:t>
            </w:r>
          </w:p>
        </w:tc>
      </w:tr>
      <w:tr w:rsidR="00241198" w:rsidRPr="00287574" w:rsidTr="00241198">
        <w:trPr>
          <w:trHeight w:val="517"/>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2</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Классные часы на тему: «Страдание от кибермании»</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ноябрь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 xml:space="preserve">кл. руководители, </w:t>
            </w:r>
          </w:p>
        </w:tc>
      </w:tr>
      <w:tr w:rsidR="00241198" w:rsidRPr="00287574" w:rsidTr="00241198">
        <w:trPr>
          <w:trHeight w:val="37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3</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Проведение тематических классных часов, КТД, бесед по пропаганде здорового образа жизни</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ноябрь</w:t>
            </w:r>
          </w:p>
          <w:p w:rsidR="00241198" w:rsidRPr="00287574" w:rsidRDefault="00241198" w:rsidP="00C32B11">
            <w:pPr>
              <w:spacing w:after="0" w:line="216" w:lineRule="auto"/>
              <w:rPr>
                <w:rFonts w:ascii="Times New Roman" w:hAnsi="Times New Roman" w:cs="Times New Roman"/>
                <w:sz w:val="24"/>
                <w:szCs w:val="24"/>
              </w:rPr>
            </w:pP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 xml:space="preserve">кл. руководители, </w:t>
            </w:r>
          </w:p>
        </w:tc>
      </w:tr>
      <w:tr w:rsidR="00241198" w:rsidRPr="00287574" w:rsidTr="00241198">
        <w:trPr>
          <w:trHeight w:val="109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4</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Классный час, посвященный профилактике СПИДА (1 декабря – всемирный день борьбы со СПИДом)</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Конкурс плакатов к международному дню борьбы со СПИДом. Выставка литературы по данной теме в школьной библиотеке</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декабрь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vAlign w:val="center"/>
          </w:tcPr>
          <w:p w:rsidR="00241198" w:rsidRPr="00287574" w:rsidRDefault="00241198" w:rsidP="00C32B11">
            <w:pPr>
              <w:shd w:val="clear" w:color="auto" w:fill="FFFFFF"/>
              <w:spacing w:after="0" w:line="216" w:lineRule="auto"/>
              <w:rPr>
                <w:rFonts w:ascii="Times New Roman" w:hAnsi="Times New Roman" w:cs="Times New Roman"/>
                <w:bCs/>
                <w:sz w:val="24"/>
                <w:szCs w:val="24"/>
              </w:rPr>
            </w:pPr>
            <w:r w:rsidRPr="00287574">
              <w:rPr>
                <w:rFonts w:ascii="Times New Roman" w:hAnsi="Times New Roman" w:cs="Times New Roman"/>
                <w:bCs/>
                <w:sz w:val="24"/>
                <w:szCs w:val="24"/>
              </w:rPr>
              <w:t>Зам. директора по ВР,</w:t>
            </w:r>
          </w:p>
          <w:p w:rsidR="00241198" w:rsidRPr="00287574" w:rsidRDefault="00241198" w:rsidP="00C32B11">
            <w:pPr>
              <w:shd w:val="clear" w:color="auto" w:fill="FFFFFF"/>
              <w:spacing w:after="0" w:line="216" w:lineRule="auto"/>
              <w:rPr>
                <w:rFonts w:ascii="Times New Roman" w:hAnsi="Times New Roman" w:cs="Times New Roman"/>
                <w:bCs/>
                <w:sz w:val="24"/>
                <w:szCs w:val="24"/>
              </w:rPr>
            </w:pPr>
            <w:r w:rsidRPr="00287574">
              <w:rPr>
                <w:rFonts w:ascii="Times New Roman" w:hAnsi="Times New Roman" w:cs="Times New Roman"/>
                <w:bCs/>
                <w:sz w:val="24"/>
                <w:szCs w:val="24"/>
              </w:rPr>
              <w:t>кл. руководители, библиотекарь</w:t>
            </w:r>
          </w:p>
        </w:tc>
      </w:tr>
      <w:tr w:rsidR="00241198" w:rsidRPr="00287574" w:rsidTr="00241198">
        <w:trPr>
          <w:trHeight w:val="7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5</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 xml:space="preserve">Участие </w:t>
            </w:r>
            <w:r>
              <w:rPr>
                <w:rFonts w:ascii="Times New Roman" w:hAnsi="Times New Roman" w:cs="Times New Roman"/>
                <w:sz w:val="24"/>
                <w:szCs w:val="24"/>
              </w:rPr>
              <w:t>в городской</w:t>
            </w:r>
            <w:r w:rsidRPr="00287574">
              <w:rPr>
                <w:rFonts w:ascii="Times New Roman" w:hAnsi="Times New Roman" w:cs="Times New Roman"/>
                <w:sz w:val="24"/>
                <w:szCs w:val="24"/>
              </w:rPr>
              <w:t xml:space="preserve"> </w:t>
            </w:r>
            <w:r>
              <w:rPr>
                <w:rFonts w:ascii="Times New Roman" w:hAnsi="Times New Roman" w:cs="Times New Roman"/>
                <w:sz w:val="24"/>
                <w:szCs w:val="24"/>
              </w:rPr>
              <w:t>акции</w:t>
            </w:r>
            <w:r w:rsidRPr="00287574">
              <w:rPr>
                <w:rFonts w:ascii="Times New Roman" w:hAnsi="Times New Roman" w:cs="Times New Roman"/>
                <w:sz w:val="24"/>
                <w:szCs w:val="24"/>
              </w:rPr>
              <w:t xml:space="preserve"> «Молодежь выбирает здоровье»</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Декабрь-январь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vAlign w:val="center"/>
          </w:tcPr>
          <w:p w:rsidR="00241198" w:rsidRPr="00287574" w:rsidRDefault="00241198" w:rsidP="00C32B11">
            <w:pPr>
              <w:shd w:val="clear" w:color="auto" w:fill="FFFFFF"/>
              <w:spacing w:after="0" w:line="216" w:lineRule="auto"/>
              <w:ind w:left="-108" w:right="-108"/>
              <w:rPr>
                <w:rFonts w:ascii="Times New Roman" w:hAnsi="Times New Roman" w:cs="Times New Roman"/>
                <w:bCs/>
              </w:rPr>
            </w:pPr>
            <w:r w:rsidRPr="00287574">
              <w:rPr>
                <w:rFonts w:ascii="Times New Roman" w:hAnsi="Times New Roman" w:cs="Times New Roman"/>
                <w:bCs/>
              </w:rPr>
              <w:t>Педагог-организатор</w:t>
            </w:r>
          </w:p>
          <w:p w:rsidR="00241198" w:rsidRPr="00287574" w:rsidRDefault="00241198" w:rsidP="00C32B11">
            <w:pPr>
              <w:shd w:val="clear" w:color="auto" w:fill="FFFFFF"/>
              <w:spacing w:after="0" w:line="216" w:lineRule="auto"/>
              <w:rPr>
                <w:rFonts w:ascii="Times New Roman" w:hAnsi="Times New Roman" w:cs="Times New Roman"/>
                <w:bCs/>
              </w:rPr>
            </w:pPr>
            <w:r w:rsidRPr="00287574">
              <w:rPr>
                <w:rFonts w:ascii="Times New Roman" w:hAnsi="Times New Roman" w:cs="Times New Roman"/>
                <w:bCs/>
              </w:rPr>
              <w:t>Кл.рук.</w:t>
            </w:r>
          </w:p>
        </w:tc>
      </w:tr>
      <w:tr w:rsidR="00241198" w:rsidRPr="00287574" w:rsidTr="00241198">
        <w:trPr>
          <w:trHeight w:val="7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6</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Классный час «Режим дня – залог здоровья</w:t>
            </w:r>
            <w:r>
              <w:rPr>
                <w:rFonts w:ascii="Times New Roman" w:hAnsi="Times New Roman" w:cs="Times New Roman"/>
                <w:sz w:val="24"/>
                <w:szCs w:val="24"/>
              </w:rPr>
              <w:t>»</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март</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vAlign w:val="center"/>
          </w:tcPr>
          <w:p w:rsidR="00241198" w:rsidRPr="00287574" w:rsidRDefault="00241198" w:rsidP="00C32B11">
            <w:pPr>
              <w:shd w:val="clear" w:color="auto" w:fill="FFFFFF"/>
              <w:spacing w:after="0" w:line="216" w:lineRule="auto"/>
              <w:ind w:left="-108" w:right="-108"/>
              <w:rPr>
                <w:rFonts w:ascii="Times New Roman" w:hAnsi="Times New Roman" w:cs="Times New Roman"/>
                <w:bCs/>
              </w:rPr>
            </w:pPr>
            <w:r w:rsidRPr="00287574">
              <w:rPr>
                <w:rFonts w:ascii="Times New Roman" w:hAnsi="Times New Roman" w:cs="Times New Roman"/>
                <w:bCs/>
              </w:rPr>
              <w:t>Педагог- организатор, кл.рук.</w:t>
            </w:r>
          </w:p>
        </w:tc>
      </w:tr>
      <w:tr w:rsidR="00241198" w:rsidRPr="00287574" w:rsidTr="00241198">
        <w:trPr>
          <w:trHeight w:val="184"/>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Спортивный праздник, посвященный международному Дню здоровья</w:t>
            </w:r>
            <w:r>
              <w:rPr>
                <w:rFonts w:ascii="Times New Roman" w:hAnsi="Times New Roman" w:cs="Times New Roman"/>
                <w:sz w:val="24"/>
                <w:szCs w:val="24"/>
              </w:rPr>
              <w:t>: спортивно-прикладное многоборье</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241198">
        <w:trPr>
          <w:trHeight w:val="691"/>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Классный час «Если хочешь быть здоров - закаляйся». Классный час «Здоровый образ жизни. Вредные привычки»</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241198">
        <w:trPr>
          <w:trHeight w:val="834"/>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Участие в городском этапе военно-патриоти</w:t>
            </w:r>
            <w:r>
              <w:rPr>
                <w:rFonts w:ascii="Times New Roman" w:hAnsi="Times New Roman" w:cs="Times New Roman"/>
                <w:sz w:val="24"/>
                <w:szCs w:val="24"/>
              </w:rPr>
              <w:t>ческой спортивно-прикладной игры</w:t>
            </w:r>
            <w:r w:rsidRPr="00287574">
              <w:rPr>
                <w:rFonts w:ascii="Times New Roman" w:hAnsi="Times New Roman" w:cs="Times New Roman"/>
                <w:sz w:val="24"/>
                <w:szCs w:val="24"/>
              </w:rPr>
              <w:t xml:space="preserve"> « </w:t>
            </w:r>
            <w:r>
              <w:rPr>
                <w:rFonts w:ascii="Times New Roman" w:hAnsi="Times New Roman" w:cs="Times New Roman"/>
                <w:sz w:val="24"/>
                <w:szCs w:val="24"/>
              </w:rPr>
              <w:t>Побед</w:t>
            </w:r>
            <w:r w:rsidRPr="00287574">
              <w:rPr>
                <w:rFonts w:ascii="Times New Roman" w:hAnsi="Times New Roman" w:cs="Times New Roman"/>
                <w:sz w:val="24"/>
                <w:szCs w:val="24"/>
              </w:rPr>
              <w:t>а»</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241198">
        <w:trPr>
          <w:trHeight w:val="715"/>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r>
              <w:rPr>
                <w:rFonts w:ascii="Times New Roman" w:hAnsi="Times New Roman" w:cs="Times New Roman"/>
                <w:sz w:val="24"/>
                <w:szCs w:val="24"/>
              </w:rPr>
              <w:t>0</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Городские соревнования ЮИД «Безопасное колесо»</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241198">
        <w:trPr>
          <w:trHeight w:val="844"/>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r>
              <w:rPr>
                <w:rFonts w:ascii="Times New Roman" w:hAnsi="Times New Roman" w:cs="Times New Roman"/>
                <w:sz w:val="24"/>
                <w:szCs w:val="24"/>
              </w:rPr>
              <w:t>1</w:t>
            </w:r>
          </w:p>
          <w:p w:rsidR="00241198" w:rsidRPr="00287574" w:rsidRDefault="00241198" w:rsidP="00241198">
            <w:pPr>
              <w:spacing w:after="0" w:line="240" w:lineRule="auto"/>
              <w:rPr>
                <w:rFonts w:ascii="Times New Roman" w:hAnsi="Times New Roman" w:cs="Times New Roman"/>
                <w:sz w:val="24"/>
                <w:szCs w:val="24"/>
              </w:rPr>
            </w:pP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Участие в конкурсе-фестивале «Крымский вальс»</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хореограф</w:t>
            </w:r>
          </w:p>
        </w:tc>
      </w:tr>
      <w:tr w:rsidR="00241198" w:rsidRPr="00287574" w:rsidTr="00241198">
        <w:trPr>
          <w:trHeight w:val="273"/>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r>
              <w:rPr>
                <w:rFonts w:ascii="Times New Roman" w:hAnsi="Times New Roman" w:cs="Times New Roman"/>
                <w:sz w:val="24"/>
                <w:szCs w:val="24"/>
              </w:rPr>
              <w:t>2</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Участие в «Президентских играх» и «Президентских соревнованиях»</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Апрель-май</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 учителя физ-ры</w:t>
            </w:r>
          </w:p>
        </w:tc>
      </w:tr>
      <w:tr w:rsidR="00241198" w:rsidRPr="00287574" w:rsidTr="00241198">
        <w:trPr>
          <w:trHeight w:val="836"/>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r>
              <w:rPr>
                <w:rFonts w:ascii="Times New Roman" w:hAnsi="Times New Roman" w:cs="Times New Roman"/>
                <w:sz w:val="24"/>
                <w:szCs w:val="24"/>
              </w:rPr>
              <w:t>3</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Классные часы:</w:t>
            </w:r>
          </w:p>
          <w:p w:rsidR="00241198" w:rsidRPr="00287574" w:rsidRDefault="00241198" w:rsidP="00C32B11">
            <w:pPr>
              <w:spacing w:after="0" w:line="216" w:lineRule="auto"/>
              <w:ind w:right="-108"/>
              <w:rPr>
                <w:rFonts w:ascii="Times New Roman" w:hAnsi="Times New Roman" w:cs="Times New Roman"/>
                <w:sz w:val="24"/>
                <w:szCs w:val="24"/>
              </w:rPr>
            </w:pPr>
            <w:r w:rsidRPr="00287574">
              <w:rPr>
                <w:rFonts w:ascii="Times New Roman" w:hAnsi="Times New Roman" w:cs="Times New Roman"/>
                <w:sz w:val="24"/>
                <w:szCs w:val="24"/>
              </w:rPr>
              <w:t>« Занимайся спортом - будешь всегда здоров!»</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 Спор</w:t>
            </w:r>
            <w:proofErr w:type="gramStart"/>
            <w:r w:rsidRPr="00287574">
              <w:rPr>
                <w:rFonts w:ascii="Times New Roman" w:hAnsi="Times New Roman" w:cs="Times New Roman"/>
                <w:sz w:val="24"/>
                <w:szCs w:val="24"/>
              </w:rPr>
              <w:t>т-</w:t>
            </w:r>
            <w:proofErr w:type="gramEnd"/>
            <w:r w:rsidRPr="00287574">
              <w:rPr>
                <w:rFonts w:ascii="Times New Roman" w:hAnsi="Times New Roman" w:cs="Times New Roman"/>
                <w:sz w:val="24"/>
                <w:szCs w:val="24"/>
              </w:rPr>
              <w:t xml:space="preserve"> залог успеха в жизни»</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241198">
        <w:trPr>
          <w:trHeight w:val="1147"/>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r>
              <w:rPr>
                <w:rFonts w:ascii="Times New Roman" w:hAnsi="Times New Roman" w:cs="Times New Roman"/>
                <w:sz w:val="24"/>
                <w:szCs w:val="24"/>
              </w:rPr>
              <w:t>4</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Месячник активного отдыха.</w:t>
            </w:r>
          </w:p>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Классный час «Соблюдение ТБ во время походов и экскурсий»</w:t>
            </w:r>
          </w:p>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1.</w:t>
            </w:r>
            <w:r w:rsidRPr="00287574">
              <w:rPr>
                <w:rFonts w:ascii="Times New Roman" w:hAnsi="Times New Roman" w:cs="Times New Roman"/>
                <w:sz w:val="24"/>
                <w:szCs w:val="24"/>
              </w:rPr>
              <w:t>Осторожно, ядовитые растения Крыма</w:t>
            </w:r>
          </w:p>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2.</w:t>
            </w:r>
            <w:r w:rsidRPr="00287574">
              <w:rPr>
                <w:rFonts w:ascii="Times New Roman" w:hAnsi="Times New Roman" w:cs="Times New Roman"/>
                <w:sz w:val="24"/>
                <w:szCs w:val="24"/>
              </w:rPr>
              <w:t>Оказание первой помощи в походах</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Апрель-май</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r w:rsidR="00241198" w:rsidRPr="00287574" w:rsidTr="00C32B11">
        <w:trPr>
          <w:trHeight w:val="131"/>
        </w:trPr>
        <w:tc>
          <w:tcPr>
            <w:tcW w:w="709"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961"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День семьи:</w:t>
            </w:r>
          </w:p>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Викторина «Семья - эрудит»</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май</w:t>
            </w:r>
          </w:p>
        </w:tc>
        <w:tc>
          <w:tcPr>
            <w:tcW w:w="992"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127" w:type="dxa"/>
          </w:tcPr>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Зам. директора по ВР,</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C32B11">
            <w:pPr>
              <w:spacing w:after="0" w:line="216" w:lineRule="auto"/>
              <w:ind w:left="-108" w:right="-108"/>
              <w:rPr>
                <w:rFonts w:ascii="Times New Roman" w:hAnsi="Times New Roman" w:cs="Times New Roman"/>
              </w:rPr>
            </w:pPr>
            <w:r w:rsidRPr="00287574">
              <w:rPr>
                <w:rFonts w:ascii="Times New Roman" w:hAnsi="Times New Roman" w:cs="Times New Roman"/>
              </w:rPr>
              <w:t>учителя физ-ры</w:t>
            </w:r>
          </w:p>
        </w:tc>
      </w:tr>
    </w:tbl>
    <w:p w:rsidR="00241198" w:rsidRPr="00965FAB" w:rsidRDefault="00241198" w:rsidP="00241198">
      <w:pPr>
        <w:spacing w:after="0" w:line="240" w:lineRule="auto"/>
        <w:rPr>
          <w:rFonts w:ascii="Times New Roman" w:hAnsi="Times New Roman" w:cs="Times New Roman"/>
          <w:b/>
          <w:sz w:val="24"/>
          <w:szCs w:val="24"/>
          <w:highlight w:val="yellow"/>
        </w:rPr>
      </w:pPr>
    </w:p>
    <w:p w:rsidR="00241198" w:rsidRPr="00287574" w:rsidRDefault="00241198" w:rsidP="00241198">
      <w:pPr>
        <w:tabs>
          <w:tab w:val="left" w:pos="3700"/>
        </w:tabs>
        <w:spacing w:after="0" w:line="240" w:lineRule="auto"/>
        <w:ind w:left="-567" w:right="-1" w:firstLine="491"/>
        <w:jc w:val="center"/>
        <w:rPr>
          <w:rFonts w:ascii="Times New Roman" w:hAnsi="Times New Roman" w:cs="Times New Roman"/>
          <w:b/>
          <w:bCs/>
          <w:sz w:val="24"/>
          <w:szCs w:val="24"/>
        </w:rPr>
      </w:pPr>
      <w:r w:rsidRPr="00287574">
        <w:rPr>
          <w:rFonts w:ascii="Times New Roman" w:hAnsi="Times New Roman" w:cs="Times New Roman"/>
          <w:b/>
          <w:sz w:val="24"/>
          <w:szCs w:val="24"/>
        </w:rPr>
        <w:t>4. Воспитание трудолюбия, сознательного, творческого отношения к образованию, труду и жизни, подготовка</w:t>
      </w:r>
      <w:r w:rsidRPr="00287574">
        <w:rPr>
          <w:rStyle w:val="47"/>
          <w:b/>
          <w:bCs/>
          <w:sz w:val="24"/>
          <w:szCs w:val="24"/>
        </w:rPr>
        <w:t xml:space="preserve"> </w:t>
      </w:r>
      <w:r w:rsidRPr="00287574">
        <w:rPr>
          <w:rFonts w:ascii="Times New Roman" w:hAnsi="Times New Roman" w:cs="Times New Roman"/>
          <w:b/>
          <w:sz w:val="24"/>
          <w:szCs w:val="24"/>
        </w:rPr>
        <w:t>к сознательному выбору профессии</w:t>
      </w:r>
      <w:r w:rsidRPr="00287574">
        <w:rPr>
          <w:rFonts w:ascii="Times New Roman" w:hAnsi="Times New Roman" w:cs="Times New Roman"/>
          <w:b/>
          <w:bCs/>
          <w:sz w:val="24"/>
          <w:szCs w:val="24"/>
        </w:rPr>
        <w:t xml:space="preserve"> </w:t>
      </w:r>
    </w:p>
    <w:p w:rsidR="00241198" w:rsidRPr="00287574" w:rsidRDefault="00241198" w:rsidP="00241198">
      <w:pPr>
        <w:spacing w:after="0" w:line="240" w:lineRule="auto"/>
        <w:ind w:left="-567" w:right="-1" w:firstLine="491"/>
        <w:jc w:val="center"/>
        <w:rPr>
          <w:rFonts w:ascii="Times New Roman" w:hAnsi="Times New Roman" w:cs="Times New Roman"/>
          <w:b/>
          <w:sz w:val="24"/>
          <w:szCs w:val="24"/>
        </w:rPr>
      </w:pPr>
      <w:r w:rsidRPr="00287574">
        <w:rPr>
          <w:rFonts w:ascii="Times New Roman" w:hAnsi="Times New Roman" w:cs="Times New Roman"/>
          <w:b/>
          <w:sz w:val="24"/>
          <w:szCs w:val="24"/>
        </w:rPr>
        <w:t>(«Труд, профессия и учащийся»)</w:t>
      </w:r>
    </w:p>
    <w:p w:rsidR="00241198" w:rsidRPr="00287574" w:rsidRDefault="00241198" w:rsidP="00241198">
      <w:pPr>
        <w:spacing w:after="0" w:line="240" w:lineRule="auto"/>
        <w:ind w:left="-567" w:right="-1" w:firstLine="491"/>
        <w:rPr>
          <w:rFonts w:ascii="Times New Roman" w:hAnsi="Times New Roman" w:cs="Times New Roman"/>
          <w:b/>
          <w:sz w:val="24"/>
          <w:szCs w:val="24"/>
        </w:rPr>
      </w:pPr>
      <w:r w:rsidRPr="00287574">
        <w:rPr>
          <w:rFonts w:ascii="Times New Roman" w:hAnsi="Times New Roman" w:cs="Times New Roman"/>
          <w:b/>
          <w:sz w:val="24"/>
          <w:szCs w:val="24"/>
        </w:rPr>
        <w:t>Главная цель:</w:t>
      </w:r>
    </w:p>
    <w:p w:rsidR="00241198" w:rsidRPr="00287574" w:rsidRDefault="00241198" w:rsidP="00241198">
      <w:pPr>
        <w:spacing w:after="0" w:line="240" w:lineRule="auto"/>
        <w:ind w:left="-567" w:right="-1" w:firstLine="491"/>
        <w:rPr>
          <w:rFonts w:ascii="Times New Roman" w:hAnsi="Times New Roman" w:cs="Times New Roman"/>
          <w:bCs/>
          <w:sz w:val="24"/>
          <w:szCs w:val="24"/>
        </w:rPr>
      </w:pPr>
      <w:r w:rsidRPr="00287574">
        <w:rPr>
          <w:rFonts w:ascii="Times New Roman" w:hAnsi="Times New Roman" w:cs="Times New Roman"/>
          <w:bCs/>
          <w:sz w:val="24"/>
          <w:szCs w:val="24"/>
        </w:rPr>
        <w:t xml:space="preserve">                профессиональная ориентация, т.е. целенаправленная работа, предполагающая оказание помощи учащимся в сознательном  выборе профессии в соответствии со способностями и интересами;</w:t>
      </w:r>
    </w:p>
    <w:p w:rsidR="00241198" w:rsidRPr="00287574" w:rsidRDefault="00241198" w:rsidP="00241198">
      <w:pPr>
        <w:spacing w:after="0" w:line="240" w:lineRule="auto"/>
        <w:ind w:left="-567" w:right="-1" w:firstLine="491"/>
        <w:rPr>
          <w:rFonts w:ascii="Times New Roman" w:hAnsi="Times New Roman" w:cs="Times New Roman"/>
          <w:bCs/>
          <w:sz w:val="24"/>
          <w:szCs w:val="24"/>
        </w:rPr>
      </w:pPr>
      <w:r w:rsidRPr="00287574">
        <w:rPr>
          <w:rFonts w:ascii="Times New Roman" w:hAnsi="Times New Roman" w:cs="Times New Roman"/>
          <w:bCs/>
          <w:sz w:val="24"/>
          <w:szCs w:val="24"/>
        </w:rPr>
        <w:t xml:space="preserve">           </w:t>
      </w:r>
      <w:r w:rsidRPr="00287574">
        <w:rPr>
          <w:rFonts w:ascii="Times New Roman" w:hAnsi="Times New Roman" w:cs="Times New Roman"/>
          <w:b/>
          <w:sz w:val="24"/>
          <w:szCs w:val="24"/>
        </w:rPr>
        <w:t>Задачи воспитания:</w:t>
      </w:r>
      <w:r w:rsidRPr="00287574">
        <w:rPr>
          <w:rFonts w:ascii="Times New Roman" w:hAnsi="Times New Roman" w:cs="Times New Roman"/>
          <w:sz w:val="24"/>
          <w:szCs w:val="24"/>
        </w:rPr>
        <w:t xml:space="preserve"> </w:t>
      </w:r>
    </w:p>
    <w:p w:rsidR="00241198" w:rsidRPr="00287574" w:rsidRDefault="00241198" w:rsidP="00241198">
      <w:pPr>
        <w:spacing w:after="0" w:line="240" w:lineRule="auto"/>
        <w:ind w:left="-567" w:right="-1" w:firstLine="491"/>
        <w:rPr>
          <w:rFonts w:ascii="Times New Roman" w:hAnsi="Times New Roman" w:cs="Times New Roman"/>
          <w:bCs/>
          <w:sz w:val="24"/>
          <w:szCs w:val="24"/>
        </w:rPr>
      </w:pPr>
      <w:r w:rsidRPr="00287574">
        <w:rPr>
          <w:rFonts w:ascii="Times New Roman" w:hAnsi="Times New Roman" w:cs="Times New Roman"/>
          <w:sz w:val="24"/>
          <w:szCs w:val="24"/>
        </w:rPr>
        <w:t xml:space="preserve"> – </w:t>
      </w:r>
      <w:r w:rsidRPr="00287574">
        <w:rPr>
          <w:rFonts w:ascii="Times New Roman" w:hAnsi="Times New Roman" w:cs="Times New Roman"/>
          <w:bCs/>
          <w:sz w:val="24"/>
          <w:szCs w:val="24"/>
        </w:rPr>
        <w:t xml:space="preserve">способствовать формированию умений школьников находить, понимать и анализировать экономическую информацию, понимать сущность и социальную значимость своей будущей профессии. </w:t>
      </w:r>
    </w:p>
    <w:p w:rsidR="00241198" w:rsidRPr="00287574" w:rsidRDefault="00241198" w:rsidP="00241198">
      <w:pPr>
        <w:spacing w:after="0" w:line="240" w:lineRule="auto"/>
        <w:ind w:left="-567" w:right="-1" w:firstLine="491"/>
        <w:rPr>
          <w:rFonts w:ascii="Times New Roman" w:hAnsi="Times New Roman" w:cs="Times New Roman"/>
          <w:bCs/>
          <w:sz w:val="24"/>
          <w:szCs w:val="24"/>
        </w:rPr>
      </w:pPr>
      <w:r w:rsidRPr="00287574">
        <w:rPr>
          <w:rFonts w:ascii="Times New Roman" w:hAnsi="Times New Roman" w:cs="Times New Roman"/>
          <w:bCs/>
          <w:sz w:val="24"/>
          <w:szCs w:val="24"/>
        </w:rPr>
        <w:t xml:space="preserve"> - формировать широкое экологическое мировоззрение школьников; воспитывать убеждённость в приоритете экологических ценностей над эгоистическими интересами </w:t>
      </w:r>
      <w:r w:rsidRPr="00287574">
        <w:rPr>
          <w:bCs/>
        </w:rPr>
        <w:t>о</w:t>
      </w:r>
      <w:r w:rsidRPr="00287574">
        <w:rPr>
          <w:rFonts w:ascii="Times New Roman" w:hAnsi="Times New Roman" w:cs="Times New Roman"/>
          <w:bCs/>
          <w:sz w:val="24"/>
          <w:szCs w:val="24"/>
        </w:rPr>
        <w:t xml:space="preserve">тдельных личностей и групп. </w:t>
      </w:r>
    </w:p>
    <w:p w:rsidR="00241198" w:rsidRPr="00C32B11" w:rsidRDefault="00241198" w:rsidP="00C32B11">
      <w:pPr>
        <w:spacing w:after="0" w:line="240" w:lineRule="auto"/>
        <w:jc w:val="center"/>
        <w:rPr>
          <w:rFonts w:ascii="Times New Roman" w:hAnsi="Times New Roman" w:cs="Times New Roman"/>
          <w:b/>
          <w:sz w:val="24"/>
          <w:szCs w:val="24"/>
        </w:rPr>
      </w:pPr>
      <w:r w:rsidRPr="00287574">
        <w:rPr>
          <w:rFonts w:ascii="Times New Roman" w:hAnsi="Times New Roman" w:cs="Times New Roman"/>
          <w:b/>
          <w:sz w:val="24"/>
          <w:szCs w:val="24"/>
        </w:rPr>
        <w:t>План мероприятий по направлению: «Труд, профессия и учащийся»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276"/>
        <w:gridCol w:w="850"/>
        <w:gridCol w:w="2088"/>
      </w:tblGrid>
      <w:tr w:rsidR="00241198" w:rsidRPr="00287574" w:rsidTr="00241198">
        <w:trPr>
          <w:trHeight w:val="149"/>
        </w:trPr>
        <w:tc>
          <w:tcPr>
            <w:tcW w:w="709" w:type="dxa"/>
          </w:tcPr>
          <w:p w:rsidR="00241198" w:rsidRPr="00287574" w:rsidRDefault="00241198" w:rsidP="00241198">
            <w:pPr>
              <w:spacing w:after="0" w:line="240" w:lineRule="auto"/>
              <w:ind w:left="-108"/>
              <w:rPr>
                <w:rFonts w:ascii="Times New Roman" w:hAnsi="Times New Roman" w:cs="Times New Roman"/>
                <w:b/>
                <w:bCs/>
                <w:sz w:val="24"/>
                <w:szCs w:val="24"/>
              </w:rPr>
            </w:pPr>
            <w:r w:rsidRPr="00287574">
              <w:rPr>
                <w:rFonts w:ascii="Times New Roman" w:hAnsi="Times New Roman" w:cs="Times New Roman"/>
                <w:b/>
                <w:bCs/>
                <w:sz w:val="24"/>
                <w:szCs w:val="24"/>
              </w:rPr>
              <w:t>№п/п</w:t>
            </w:r>
          </w:p>
        </w:tc>
        <w:tc>
          <w:tcPr>
            <w:tcW w:w="5103" w:type="dxa"/>
          </w:tcPr>
          <w:p w:rsidR="00241198" w:rsidRPr="00287574" w:rsidRDefault="00241198" w:rsidP="00241198">
            <w:pPr>
              <w:spacing w:after="0" w:line="240" w:lineRule="auto"/>
              <w:rPr>
                <w:rFonts w:ascii="Times New Roman" w:hAnsi="Times New Roman" w:cs="Times New Roman"/>
                <w:b/>
                <w:bCs/>
                <w:sz w:val="24"/>
                <w:szCs w:val="24"/>
              </w:rPr>
            </w:pPr>
            <w:r w:rsidRPr="00287574">
              <w:rPr>
                <w:rFonts w:ascii="Times New Roman" w:hAnsi="Times New Roman" w:cs="Times New Roman"/>
                <w:b/>
                <w:bCs/>
                <w:sz w:val="24"/>
                <w:szCs w:val="24"/>
              </w:rPr>
              <w:t>Содержание работы</w:t>
            </w:r>
          </w:p>
        </w:tc>
        <w:tc>
          <w:tcPr>
            <w:tcW w:w="1276" w:type="dxa"/>
          </w:tcPr>
          <w:p w:rsidR="00241198" w:rsidRPr="00287574" w:rsidRDefault="00241198" w:rsidP="00241198">
            <w:pPr>
              <w:spacing w:after="0" w:line="240" w:lineRule="auto"/>
              <w:rPr>
                <w:rFonts w:ascii="Times New Roman" w:hAnsi="Times New Roman" w:cs="Times New Roman"/>
                <w:b/>
                <w:bCs/>
                <w:sz w:val="24"/>
                <w:szCs w:val="24"/>
              </w:rPr>
            </w:pPr>
            <w:r w:rsidRPr="00287574">
              <w:rPr>
                <w:rFonts w:ascii="Times New Roman" w:hAnsi="Times New Roman" w:cs="Times New Roman"/>
                <w:b/>
                <w:bCs/>
                <w:sz w:val="24"/>
                <w:szCs w:val="24"/>
              </w:rPr>
              <w:t>Сроки</w:t>
            </w:r>
          </w:p>
        </w:tc>
        <w:tc>
          <w:tcPr>
            <w:tcW w:w="850" w:type="dxa"/>
          </w:tcPr>
          <w:p w:rsidR="00241198" w:rsidRPr="00287574" w:rsidRDefault="00241198" w:rsidP="00241198">
            <w:pPr>
              <w:spacing w:after="0" w:line="240" w:lineRule="auto"/>
              <w:ind w:left="-108" w:right="-108"/>
              <w:rPr>
                <w:rFonts w:ascii="Times New Roman" w:hAnsi="Times New Roman" w:cs="Times New Roman"/>
                <w:b/>
                <w:bCs/>
              </w:rPr>
            </w:pPr>
            <w:r w:rsidRPr="00287574">
              <w:rPr>
                <w:rFonts w:ascii="Times New Roman" w:hAnsi="Times New Roman" w:cs="Times New Roman"/>
                <w:b/>
                <w:bCs/>
              </w:rPr>
              <w:t>Классы</w:t>
            </w:r>
          </w:p>
        </w:tc>
        <w:tc>
          <w:tcPr>
            <w:tcW w:w="2088" w:type="dxa"/>
          </w:tcPr>
          <w:p w:rsidR="00241198" w:rsidRPr="00287574" w:rsidRDefault="00241198" w:rsidP="00241198">
            <w:pPr>
              <w:spacing w:after="0" w:line="240" w:lineRule="auto"/>
              <w:rPr>
                <w:rFonts w:ascii="Times New Roman" w:hAnsi="Times New Roman" w:cs="Times New Roman"/>
                <w:b/>
                <w:bCs/>
                <w:sz w:val="24"/>
                <w:szCs w:val="24"/>
              </w:rPr>
            </w:pPr>
            <w:r w:rsidRPr="00287574">
              <w:rPr>
                <w:rFonts w:ascii="Times New Roman" w:hAnsi="Times New Roman" w:cs="Times New Roman"/>
                <w:b/>
                <w:bCs/>
                <w:sz w:val="24"/>
                <w:szCs w:val="24"/>
              </w:rPr>
              <w:t>Ответственный</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p>
        </w:tc>
        <w:tc>
          <w:tcPr>
            <w:tcW w:w="9317" w:type="dxa"/>
            <w:gridSpan w:val="4"/>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b/>
                <w:bCs/>
                <w:i/>
                <w:iCs/>
                <w:sz w:val="24"/>
                <w:szCs w:val="24"/>
                <w:lang w:val="en-US"/>
              </w:rPr>
              <w:t>I</w:t>
            </w:r>
            <w:r w:rsidRPr="00287574">
              <w:rPr>
                <w:rFonts w:ascii="Times New Roman" w:hAnsi="Times New Roman" w:cs="Times New Roman"/>
                <w:b/>
                <w:bCs/>
                <w:i/>
                <w:iCs/>
                <w:sz w:val="24"/>
                <w:szCs w:val="24"/>
              </w:rPr>
              <w:t xml:space="preserve"> Организационно-педагогические мероприятия</w:t>
            </w:r>
            <w:r w:rsidRPr="00287574">
              <w:rPr>
                <w:rFonts w:ascii="Times New Roman" w:hAnsi="Times New Roman" w:cs="Times New Roman"/>
                <w:i/>
                <w:iCs/>
                <w:sz w:val="24"/>
                <w:szCs w:val="24"/>
              </w:rPr>
              <w:t>.</w:t>
            </w:r>
          </w:p>
        </w:tc>
      </w:tr>
      <w:tr w:rsidR="00241198" w:rsidRPr="00287574" w:rsidTr="00241198">
        <w:trPr>
          <w:trHeight w:val="7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Организация дежурства по школе</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сентябрь</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hd w:val="clear" w:color="auto" w:fill="FFFFFF"/>
              <w:spacing w:after="0" w:line="240" w:lineRule="auto"/>
              <w:ind w:left="-78" w:right="-147"/>
              <w:rPr>
                <w:rFonts w:ascii="Times New Roman" w:hAnsi="Times New Roman" w:cs="Times New Roman"/>
                <w:spacing w:val="-2"/>
              </w:rPr>
            </w:pPr>
            <w:r w:rsidRPr="00287574">
              <w:rPr>
                <w:rFonts w:ascii="Times New Roman" w:hAnsi="Times New Roman" w:cs="Times New Roman"/>
                <w:spacing w:val="-2"/>
              </w:rPr>
              <w:t>Зам. директора по ВР.</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p>
        </w:tc>
        <w:tc>
          <w:tcPr>
            <w:tcW w:w="5103" w:type="dxa"/>
          </w:tcPr>
          <w:p w:rsidR="00241198" w:rsidRPr="00287574" w:rsidRDefault="00241198" w:rsidP="00241198">
            <w:pPr>
              <w:spacing w:after="0" w:line="240" w:lineRule="auto"/>
              <w:rPr>
                <w:rFonts w:ascii="Times New Roman" w:hAnsi="Times New Roman" w:cs="Times New Roman"/>
                <w:i/>
                <w:sz w:val="24"/>
                <w:szCs w:val="24"/>
              </w:rPr>
            </w:pPr>
            <w:r w:rsidRPr="00287574">
              <w:rPr>
                <w:rFonts w:ascii="Times New Roman" w:hAnsi="Times New Roman" w:cs="Times New Roman"/>
                <w:b/>
                <w:i/>
                <w:sz w:val="24"/>
                <w:szCs w:val="24"/>
                <w:lang w:val="en-US"/>
              </w:rPr>
              <w:t>II</w:t>
            </w:r>
            <w:r w:rsidRPr="00287574">
              <w:rPr>
                <w:rFonts w:ascii="Times New Roman" w:hAnsi="Times New Roman" w:cs="Times New Roman"/>
                <w:b/>
                <w:i/>
                <w:sz w:val="24"/>
                <w:szCs w:val="24"/>
              </w:rPr>
              <w:t>. Информационное направление</w:t>
            </w:r>
            <w:r w:rsidRPr="00287574">
              <w:rPr>
                <w:rFonts w:ascii="Times New Roman" w:hAnsi="Times New Roman" w:cs="Times New Roman"/>
                <w:i/>
                <w:sz w:val="24"/>
                <w:szCs w:val="24"/>
              </w:rPr>
              <w:t>.</w:t>
            </w:r>
          </w:p>
        </w:tc>
        <w:tc>
          <w:tcPr>
            <w:tcW w:w="1276" w:type="dxa"/>
          </w:tcPr>
          <w:p w:rsidR="00241198" w:rsidRPr="00287574" w:rsidRDefault="00241198" w:rsidP="00241198">
            <w:pPr>
              <w:spacing w:after="0" w:line="240" w:lineRule="auto"/>
              <w:rPr>
                <w:rFonts w:ascii="Times New Roman" w:hAnsi="Times New Roman" w:cs="Times New Roman"/>
                <w:sz w:val="24"/>
                <w:szCs w:val="24"/>
              </w:rPr>
            </w:pP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Оформление информационного стенда по профессиональной ориентации.</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январь</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hd w:val="clear" w:color="auto" w:fill="FFFFFF"/>
              <w:spacing w:after="0" w:line="240" w:lineRule="auto"/>
              <w:ind w:left="-78" w:right="-147"/>
              <w:rPr>
                <w:rFonts w:ascii="Times New Roman" w:hAnsi="Times New Roman" w:cs="Times New Roman"/>
                <w:spacing w:val="-2"/>
              </w:rPr>
            </w:pPr>
            <w:r w:rsidRPr="00287574">
              <w:rPr>
                <w:rFonts w:ascii="Times New Roman" w:hAnsi="Times New Roman" w:cs="Times New Roman"/>
                <w:spacing w:val="-2"/>
              </w:rPr>
              <w:t>Зам. директора по ВР,</w:t>
            </w:r>
          </w:p>
          <w:p w:rsidR="00241198" w:rsidRPr="00287574" w:rsidRDefault="00241198" w:rsidP="00241198">
            <w:pPr>
              <w:spacing w:after="0" w:line="240" w:lineRule="auto"/>
              <w:ind w:left="-78" w:right="-147"/>
              <w:rPr>
                <w:rFonts w:ascii="Times New Roman" w:hAnsi="Times New Roman" w:cs="Times New Roman"/>
              </w:rPr>
            </w:pP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p>
        </w:tc>
        <w:tc>
          <w:tcPr>
            <w:tcW w:w="5103" w:type="dxa"/>
          </w:tcPr>
          <w:p w:rsidR="00241198" w:rsidRPr="00287574" w:rsidRDefault="00241198" w:rsidP="00241198">
            <w:pPr>
              <w:spacing w:after="0" w:line="240" w:lineRule="auto"/>
              <w:ind w:left="-108"/>
              <w:rPr>
                <w:rFonts w:ascii="Times New Roman" w:hAnsi="Times New Roman" w:cs="Times New Roman"/>
                <w:sz w:val="24"/>
                <w:szCs w:val="24"/>
              </w:rPr>
            </w:pPr>
            <w:r w:rsidRPr="00287574">
              <w:rPr>
                <w:rFonts w:ascii="Times New Roman" w:hAnsi="Times New Roman" w:cs="Times New Roman"/>
                <w:sz w:val="24"/>
                <w:szCs w:val="24"/>
              </w:rPr>
              <w:t>Изучение нормативно-правовых документов, обеспечивающих функционирование системы профориентационной работы.</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hd w:val="clear" w:color="auto" w:fill="FFFFFF"/>
              <w:spacing w:after="0" w:line="240" w:lineRule="auto"/>
              <w:ind w:left="-78" w:right="-147"/>
              <w:rPr>
                <w:rFonts w:ascii="Times New Roman" w:hAnsi="Times New Roman" w:cs="Times New Roman"/>
                <w:spacing w:val="-2"/>
              </w:rPr>
            </w:pPr>
            <w:r w:rsidRPr="00287574">
              <w:rPr>
                <w:rFonts w:ascii="Times New Roman" w:hAnsi="Times New Roman" w:cs="Times New Roman"/>
                <w:spacing w:val="-2"/>
              </w:rPr>
              <w:t>Зам. директора по ВР,</w:t>
            </w:r>
          </w:p>
          <w:p w:rsidR="00241198" w:rsidRPr="00287574" w:rsidRDefault="00241198" w:rsidP="00241198">
            <w:pPr>
              <w:spacing w:after="0" w:line="240" w:lineRule="auto"/>
              <w:ind w:left="-78" w:right="-147"/>
              <w:rPr>
                <w:rFonts w:ascii="Times New Roman" w:hAnsi="Times New Roman" w:cs="Times New Roman"/>
              </w:rPr>
            </w:pP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3.</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Информирование учащихся, их родителей о проблемах занятости на местном и региональном рынках труда.</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lastRenderedPageBreak/>
              <w:t>4.</w:t>
            </w:r>
          </w:p>
        </w:tc>
        <w:tc>
          <w:tcPr>
            <w:tcW w:w="5103" w:type="dxa"/>
          </w:tcPr>
          <w:p w:rsidR="00241198" w:rsidRPr="00287574" w:rsidRDefault="00241198" w:rsidP="00241198">
            <w:pPr>
              <w:spacing w:after="0" w:line="240" w:lineRule="auto"/>
              <w:ind w:left="-108" w:right="-108"/>
              <w:rPr>
                <w:rFonts w:ascii="Times New Roman" w:hAnsi="Times New Roman" w:cs="Times New Roman"/>
                <w:sz w:val="24"/>
                <w:szCs w:val="24"/>
              </w:rPr>
            </w:pPr>
            <w:r w:rsidRPr="00287574">
              <w:rPr>
                <w:rFonts w:ascii="Times New Roman" w:hAnsi="Times New Roman" w:cs="Times New Roman"/>
                <w:sz w:val="24"/>
                <w:szCs w:val="24"/>
              </w:rPr>
              <w:t>Информирование учащихся и их семей об образовательных возможностях территориально-доступной им образовательной среды начального и среднего профессионального образования.</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i/>
                <w:sz w:val="24"/>
                <w:szCs w:val="24"/>
              </w:rPr>
            </w:pPr>
          </w:p>
        </w:tc>
        <w:tc>
          <w:tcPr>
            <w:tcW w:w="5103" w:type="dxa"/>
          </w:tcPr>
          <w:p w:rsidR="00241198" w:rsidRPr="00287574" w:rsidRDefault="00241198" w:rsidP="00241198">
            <w:pPr>
              <w:spacing w:after="0" w:line="240" w:lineRule="auto"/>
              <w:rPr>
                <w:rFonts w:ascii="Times New Roman" w:hAnsi="Times New Roman" w:cs="Times New Roman"/>
                <w:b/>
                <w:i/>
                <w:sz w:val="24"/>
                <w:szCs w:val="24"/>
              </w:rPr>
            </w:pPr>
            <w:r w:rsidRPr="00287574">
              <w:rPr>
                <w:rFonts w:ascii="Times New Roman" w:hAnsi="Times New Roman" w:cs="Times New Roman"/>
                <w:b/>
                <w:i/>
                <w:sz w:val="24"/>
                <w:szCs w:val="24"/>
                <w:lang w:val="en-US"/>
              </w:rPr>
              <w:t>III</w:t>
            </w:r>
            <w:r w:rsidRPr="00287574">
              <w:rPr>
                <w:rFonts w:ascii="Times New Roman" w:hAnsi="Times New Roman" w:cs="Times New Roman"/>
                <w:b/>
                <w:i/>
                <w:sz w:val="24"/>
                <w:szCs w:val="24"/>
              </w:rPr>
              <w:t>. Консультационная поддержка.</w:t>
            </w:r>
          </w:p>
        </w:tc>
        <w:tc>
          <w:tcPr>
            <w:tcW w:w="1276" w:type="dxa"/>
          </w:tcPr>
          <w:p w:rsidR="00241198" w:rsidRPr="00287574" w:rsidRDefault="00241198" w:rsidP="00241198">
            <w:pPr>
              <w:spacing w:after="0" w:line="240" w:lineRule="auto"/>
              <w:rPr>
                <w:rFonts w:ascii="Times New Roman" w:hAnsi="Times New Roman" w:cs="Times New Roman"/>
                <w:sz w:val="24"/>
                <w:szCs w:val="24"/>
              </w:rPr>
            </w:pPr>
          </w:p>
        </w:tc>
        <w:tc>
          <w:tcPr>
            <w:tcW w:w="850" w:type="dxa"/>
          </w:tcPr>
          <w:p w:rsidR="00241198" w:rsidRPr="00287574" w:rsidRDefault="00241198" w:rsidP="00241198">
            <w:pPr>
              <w:spacing w:after="0" w:line="240" w:lineRule="auto"/>
              <w:rPr>
                <w:rFonts w:ascii="Times New Roman" w:hAnsi="Times New Roman" w:cs="Times New Roman"/>
                <w:sz w:val="24"/>
                <w:szCs w:val="24"/>
              </w:rPr>
            </w:pPr>
          </w:p>
        </w:tc>
        <w:tc>
          <w:tcPr>
            <w:tcW w:w="2088" w:type="dxa"/>
          </w:tcPr>
          <w:p w:rsidR="00241198" w:rsidRPr="00287574" w:rsidRDefault="00241198" w:rsidP="00241198">
            <w:pPr>
              <w:spacing w:after="0" w:line="240" w:lineRule="auto"/>
              <w:ind w:left="-78" w:right="-147"/>
              <w:rPr>
                <w:rFonts w:ascii="Times New Roman" w:hAnsi="Times New Roman" w:cs="Times New Roman"/>
              </w:rPr>
            </w:pP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p>
        </w:tc>
        <w:tc>
          <w:tcPr>
            <w:tcW w:w="5103"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Консультации по проблеме выбора профессии учащимися (по запросу родителей).</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C32B11">
            <w:pPr>
              <w:spacing w:after="0" w:line="216"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p>
        </w:tc>
        <w:tc>
          <w:tcPr>
            <w:tcW w:w="5103" w:type="dxa"/>
          </w:tcPr>
          <w:p w:rsidR="00241198" w:rsidRPr="00287574" w:rsidRDefault="00241198" w:rsidP="00C32B11">
            <w:pPr>
              <w:spacing w:after="0" w:line="216" w:lineRule="auto"/>
              <w:ind w:left="-108"/>
              <w:rPr>
                <w:rFonts w:ascii="Times New Roman" w:hAnsi="Times New Roman" w:cs="Times New Roman"/>
                <w:sz w:val="24"/>
                <w:szCs w:val="24"/>
              </w:rPr>
            </w:pPr>
            <w:r w:rsidRPr="00287574">
              <w:rPr>
                <w:rFonts w:ascii="Times New Roman" w:hAnsi="Times New Roman" w:cs="Times New Roman"/>
                <w:sz w:val="24"/>
                <w:szCs w:val="24"/>
              </w:rPr>
              <w:t>Индивидуальное консультирование учащихся  9</w:t>
            </w:r>
            <w:r>
              <w:rPr>
                <w:rFonts w:ascii="Times New Roman" w:hAnsi="Times New Roman" w:cs="Times New Roman"/>
                <w:sz w:val="24"/>
                <w:szCs w:val="24"/>
              </w:rPr>
              <w:t>-11</w:t>
            </w:r>
            <w:r w:rsidRPr="00287574">
              <w:rPr>
                <w:rFonts w:ascii="Times New Roman" w:hAnsi="Times New Roman" w:cs="Times New Roman"/>
                <w:sz w:val="24"/>
                <w:szCs w:val="24"/>
              </w:rPr>
              <w:t xml:space="preserve"> классов по выбору профессиональных учебных заведений для продолжения обучения.</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C32B11">
            <w:pPr>
              <w:spacing w:after="0" w:line="216"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3.</w:t>
            </w:r>
          </w:p>
        </w:tc>
        <w:tc>
          <w:tcPr>
            <w:tcW w:w="5103"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Родительские собрания «Как помочь ребёнку в выборе профессии?», «Задачи семьи в профессиональном становлении ребёнка».</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C32B11">
            <w:pPr>
              <w:spacing w:after="0" w:line="216"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52"/>
        </w:trPr>
        <w:tc>
          <w:tcPr>
            <w:tcW w:w="709" w:type="dxa"/>
          </w:tcPr>
          <w:p w:rsidR="00241198" w:rsidRPr="00287574" w:rsidRDefault="00241198" w:rsidP="00241198">
            <w:pPr>
              <w:spacing w:after="0" w:line="240" w:lineRule="auto"/>
              <w:rPr>
                <w:rFonts w:ascii="Times New Roman" w:hAnsi="Times New Roman" w:cs="Times New Roman"/>
                <w:sz w:val="24"/>
                <w:szCs w:val="24"/>
              </w:rPr>
            </w:pPr>
          </w:p>
        </w:tc>
        <w:tc>
          <w:tcPr>
            <w:tcW w:w="5103" w:type="dxa"/>
          </w:tcPr>
          <w:p w:rsidR="00241198" w:rsidRPr="00287574" w:rsidRDefault="00241198" w:rsidP="00241198">
            <w:pPr>
              <w:spacing w:after="0" w:line="240" w:lineRule="auto"/>
              <w:rPr>
                <w:rFonts w:ascii="Times New Roman" w:hAnsi="Times New Roman" w:cs="Times New Roman"/>
                <w:b/>
                <w:i/>
                <w:sz w:val="24"/>
                <w:szCs w:val="24"/>
              </w:rPr>
            </w:pPr>
            <w:r w:rsidRPr="00287574">
              <w:rPr>
                <w:rFonts w:ascii="Times New Roman" w:hAnsi="Times New Roman" w:cs="Times New Roman"/>
                <w:b/>
                <w:i/>
                <w:sz w:val="24"/>
                <w:szCs w:val="24"/>
                <w:lang w:val="en-US"/>
              </w:rPr>
              <w:t>IV</w:t>
            </w:r>
            <w:r w:rsidRPr="00287574">
              <w:rPr>
                <w:rFonts w:ascii="Times New Roman" w:hAnsi="Times New Roman" w:cs="Times New Roman"/>
                <w:b/>
                <w:i/>
                <w:sz w:val="24"/>
                <w:szCs w:val="24"/>
              </w:rPr>
              <w:t>.  Работа с учащимися</w:t>
            </w:r>
          </w:p>
        </w:tc>
        <w:tc>
          <w:tcPr>
            <w:tcW w:w="1276" w:type="dxa"/>
          </w:tcPr>
          <w:p w:rsidR="00241198" w:rsidRPr="00287574" w:rsidRDefault="00241198" w:rsidP="00241198">
            <w:pPr>
              <w:spacing w:after="0" w:line="240" w:lineRule="auto"/>
              <w:rPr>
                <w:rFonts w:ascii="Times New Roman" w:hAnsi="Times New Roman" w:cs="Times New Roman"/>
                <w:sz w:val="24"/>
                <w:szCs w:val="24"/>
              </w:rPr>
            </w:pP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p>
        </w:tc>
      </w:tr>
      <w:tr w:rsidR="00241198" w:rsidRPr="00287574" w:rsidTr="00241198">
        <w:trPr>
          <w:trHeight w:val="405"/>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p>
        </w:tc>
        <w:tc>
          <w:tcPr>
            <w:tcW w:w="5103"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Российские дни леса (15</w:t>
            </w:r>
            <w:r w:rsidRPr="00287574">
              <w:rPr>
                <w:rFonts w:ascii="Times New Roman" w:hAnsi="Times New Roman" w:cs="Times New Roman"/>
                <w:sz w:val="24"/>
                <w:szCs w:val="24"/>
              </w:rPr>
              <w:noBreakHyphen/>
              <w:t xml:space="preserve">17 сентября) </w:t>
            </w:r>
          </w:p>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Единый урок  «Земля – наш дом»</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15-17 сентября</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Классные руководители</w:t>
            </w:r>
          </w:p>
        </w:tc>
      </w:tr>
      <w:tr w:rsidR="00241198" w:rsidRPr="00287574" w:rsidTr="00241198">
        <w:trPr>
          <w:trHeight w:val="58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2</w:t>
            </w:r>
          </w:p>
        </w:tc>
        <w:tc>
          <w:tcPr>
            <w:tcW w:w="5103"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Экологические субботники по уборке и благоустройству территории школы.</w:t>
            </w:r>
          </w:p>
        </w:tc>
        <w:tc>
          <w:tcPr>
            <w:tcW w:w="1276" w:type="dxa"/>
          </w:tcPr>
          <w:p w:rsidR="00241198" w:rsidRPr="00287574" w:rsidRDefault="00241198" w:rsidP="00241198">
            <w:pPr>
              <w:spacing w:after="0" w:line="240" w:lineRule="auto"/>
              <w:ind w:left="-108"/>
              <w:rPr>
                <w:rFonts w:ascii="Times New Roman" w:hAnsi="Times New Roman" w:cs="Times New Roman"/>
                <w:sz w:val="24"/>
                <w:szCs w:val="24"/>
              </w:rPr>
            </w:pPr>
            <w:r w:rsidRPr="00287574">
              <w:rPr>
                <w:rFonts w:ascii="Times New Roman" w:hAnsi="Times New Roman" w:cs="Times New Roman"/>
                <w:sz w:val="24"/>
                <w:szCs w:val="24"/>
              </w:rPr>
              <w:t>в теч.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Учитель технологии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3</w:t>
            </w:r>
          </w:p>
        </w:tc>
        <w:tc>
          <w:tcPr>
            <w:tcW w:w="5103"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Вахта «Чистый двор»</w:t>
            </w:r>
          </w:p>
        </w:tc>
        <w:tc>
          <w:tcPr>
            <w:tcW w:w="1276" w:type="dxa"/>
          </w:tcPr>
          <w:p w:rsidR="00241198" w:rsidRPr="00287574" w:rsidRDefault="00241198" w:rsidP="00241198">
            <w:pPr>
              <w:spacing w:after="0" w:line="240" w:lineRule="auto"/>
              <w:ind w:left="-108"/>
              <w:rPr>
                <w:rFonts w:ascii="Times New Roman" w:hAnsi="Times New Roman" w:cs="Times New Roman"/>
                <w:sz w:val="24"/>
                <w:szCs w:val="24"/>
              </w:rPr>
            </w:pPr>
            <w:r w:rsidRPr="00287574">
              <w:rPr>
                <w:rFonts w:ascii="Times New Roman" w:hAnsi="Times New Roman" w:cs="Times New Roman"/>
                <w:sz w:val="24"/>
                <w:szCs w:val="24"/>
              </w:rPr>
              <w:t>в теч.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hd w:val="clear" w:color="auto" w:fill="FFFFFF"/>
              <w:spacing w:after="0" w:line="240" w:lineRule="auto"/>
              <w:ind w:left="-78" w:right="-147"/>
              <w:rPr>
                <w:rFonts w:ascii="Times New Roman" w:hAnsi="Times New Roman" w:cs="Times New Roman"/>
                <w:spacing w:val="-2"/>
              </w:rPr>
            </w:pPr>
            <w:r w:rsidRPr="00287574">
              <w:rPr>
                <w:rFonts w:ascii="Times New Roman" w:hAnsi="Times New Roman" w:cs="Times New Roman"/>
                <w:spacing w:val="-2"/>
              </w:rPr>
              <w:t>Зам. директора по ВР,</w:t>
            </w:r>
            <w:r w:rsidRPr="00287574">
              <w:rPr>
                <w:rFonts w:ascii="Times New Roman" w:hAnsi="Times New Roman" w:cs="Times New Roman"/>
              </w:rPr>
              <w:t xml:space="preserve"> учитель технологии, кл.руководит</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4</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 xml:space="preserve">Классные часы: </w:t>
            </w:r>
          </w:p>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 xml:space="preserve">«Мои обязанности в семье»; </w:t>
            </w:r>
          </w:p>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 xml:space="preserve">«Профессии наших родителей»; </w:t>
            </w:r>
          </w:p>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«Презентация профессий»</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март</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5</w:t>
            </w:r>
          </w:p>
        </w:tc>
        <w:tc>
          <w:tcPr>
            <w:tcW w:w="5103"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День памяти жертв Чернобыльской катастрофы «Урок Памяти: берегите Землю »</w:t>
            </w:r>
          </w:p>
        </w:tc>
        <w:tc>
          <w:tcPr>
            <w:tcW w:w="1276" w:type="dxa"/>
          </w:tcPr>
          <w:p w:rsidR="00241198" w:rsidRPr="00287574" w:rsidRDefault="00241198" w:rsidP="00241198">
            <w:pPr>
              <w:spacing w:after="0" w:line="240" w:lineRule="auto"/>
              <w:rPr>
                <w:rFonts w:ascii="Times New Roman" w:hAnsi="Times New Roman" w:cs="Times New Roman"/>
                <w:sz w:val="24"/>
                <w:szCs w:val="24"/>
                <w:lang w:val="en-US"/>
              </w:rPr>
            </w:pPr>
            <w:r w:rsidRPr="00287574">
              <w:rPr>
                <w:rFonts w:ascii="Times New Roman" w:hAnsi="Times New Roman" w:cs="Times New Roman"/>
                <w:sz w:val="24"/>
                <w:szCs w:val="24"/>
                <w:lang w:val="en-US"/>
              </w:rPr>
              <w:t>26/04</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vAlign w:val="center"/>
          </w:tcPr>
          <w:p w:rsidR="00241198" w:rsidRPr="00287574" w:rsidRDefault="00241198" w:rsidP="00241198">
            <w:pPr>
              <w:shd w:val="clear" w:color="auto" w:fill="FFFFFF"/>
              <w:spacing w:after="0" w:line="240" w:lineRule="auto"/>
              <w:ind w:left="-78" w:right="-147"/>
              <w:rPr>
                <w:rFonts w:ascii="Times New Roman" w:hAnsi="Times New Roman" w:cs="Times New Roman"/>
                <w:spacing w:val="-2"/>
              </w:rPr>
            </w:pPr>
            <w:r w:rsidRPr="00287574">
              <w:rPr>
                <w:rFonts w:ascii="Times New Roman" w:hAnsi="Times New Roman" w:cs="Times New Roman"/>
                <w:spacing w:val="-2"/>
              </w:rPr>
              <w:t>Зам. директора по ВР, педагог-организатор</w:t>
            </w:r>
          </w:p>
          <w:p w:rsidR="00241198" w:rsidRPr="00287574" w:rsidRDefault="00241198" w:rsidP="00241198">
            <w:pPr>
              <w:shd w:val="clear" w:color="auto" w:fill="FFFFFF"/>
              <w:spacing w:after="0" w:line="240" w:lineRule="auto"/>
              <w:ind w:left="-78" w:right="-147"/>
              <w:rPr>
                <w:rFonts w:ascii="Times New Roman" w:hAnsi="Times New Roman" w:cs="Times New Roman"/>
              </w:rPr>
            </w:pPr>
            <w:r w:rsidRPr="00287574">
              <w:rPr>
                <w:rFonts w:ascii="Times New Roman" w:hAnsi="Times New Roman" w:cs="Times New Roman"/>
              </w:rPr>
              <w:t>кл.руководители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6</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Знакомство учащихся с проспектами вузов, техникумов, училищ.</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 теч.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7</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Генеральные уборки классов и школы.</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 раз в четверть</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Кл.руководители</w:t>
            </w:r>
          </w:p>
        </w:tc>
      </w:tr>
      <w:tr w:rsidR="00241198" w:rsidRPr="00287574" w:rsidTr="00241198">
        <w:trPr>
          <w:trHeight w:val="720"/>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8</w:t>
            </w:r>
          </w:p>
        </w:tc>
        <w:tc>
          <w:tcPr>
            <w:tcW w:w="5103" w:type="dxa"/>
          </w:tcPr>
          <w:p w:rsidR="00241198" w:rsidRPr="00287574" w:rsidRDefault="00241198" w:rsidP="00C32B11">
            <w:pPr>
              <w:spacing w:after="0" w:line="216" w:lineRule="auto"/>
              <w:jc w:val="both"/>
              <w:rPr>
                <w:rFonts w:ascii="Times New Roman" w:hAnsi="Times New Roman" w:cs="Times New Roman"/>
                <w:sz w:val="24"/>
                <w:szCs w:val="24"/>
              </w:rPr>
            </w:pPr>
            <w:r w:rsidRPr="00287574">
              <w:rPr>
                <w:rFonts w:ascii="Times New Roman" w:hAnsi="Times New Roman" w:cs="Times New Roman"/>
                <w:sz w:val="24"/>
                <w:szCs w:val="24"/>
              </w:rPr>
              <w:t>Профориентационная работа. (проведение классных часов, бесед, диспутов и т. д.)</w:t>
            </w:r>
          </w:p>
          <w:p w:rsidR="00241198" w:rsidRPr="00287574" w:rsidRDefault="00241198" w:rsidP="00C32B11">
            <w:pPr>
              <w:spacing w:after="0" w:line="216" w:lineRule="auto"/>
              <w:jc w:val="both"/>
              <w:rPr>
                <w:rFonts w:ascii="Times New Roman" w:hAnsi="Times New Roman" w:cs="Times New Roman"/>
                <w:sz w:val="24"/>
                <w:szCs w:val="24"/>
              </w:rPr>
            </w:pPr>
            <w:r w:rsidRPr="00287574">
              <w:rPr>
                <w:rFonts w:ascii="Times New Roman" w:hAnsi="Times New Roman" w:cs="Times New Roman"/>
                <w:sz w:val="24"/>
                <w:szCs w:val="24"/>
              </w:rPr>
              <w:t>Мир профессий» (встречи с представителями различных профессий)</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в теч. года</w:t>
            </w:r>
          </w:p>
        </w:tc>
        <w:tc>
          <w:tcPr>
            <w:tcW w:w="850"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C32B11">
            <w:pPr>
              <w:spacing w:after="0" w:line="216" w:lineRule="auto"/>
              <w:ind w:left="-78" w:right="-147"/>
              <w:rPr>
                <w:rFonts w:ascii="Times New Roman" w:hAnsi="Times New Roman" w:cs="Times New Roman"/>
              </w:rPr>
            </w:pPr>
            <w:r w:rsidRPr="00287574">
              <w:rPr>
                <w:rFonts w:ascii="Times New Roman" w:hAnsi="Times New Roman" w:cs="Times New Roman"/>
              </w:rPr>
              <w:t>Кл.руководители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9</w:t>
            </w:r>
          </w:p>
        </w:tc>
        <w:tc>
          <w:tcPr>
            <w:tcW w:w="5103" w:type="dxa"/>
          </w:tcPr>
          <w:p w:rsidR="00241198" w:rsidRPr="00287574" w:rsidRDefault="00241198" w:rsidP="00C32B11">
            <w:pPr>
              <w:spacing w:after="0" w:line="216" w:lineRule="auto"/>
              <w:jc w:val="both"/>
              <w:rPr>
                <w:rFonts w:ascii="Times New Roman" w:hAnsi="Times New Roman" w:cs="Times New Roman"/>
                <w:sz w:val="24"/>
                <w:szCs w:val="24"/>
              </w:rPr>
            </w:pPr>
            <w:r w:rsidRPr="00287574">
              <w:rPr>
                <w:rFonts w:ascii="Times New Roman" w:hAnsi="Times New Roman" w:cs="Times New Roman"/>
                <w:sz w:val="24"/>
                <w:szCs w:val="24"/>
              </w:rPr>
              <w:t>Экологический декадник «Осенняя рапсодия»:</w:t>
            </w:r>
          </w:p>
          <w:p w:rsidR="00241198" w:rsidRPr="00287574" w:rsidRDefault="00241198" w:rsidP="00C32B11">
            <w:pPr>
              <w:spacing w:after="0" w:line="216" w:lineRule="auto"/>
              <w:jc w:val="both"/>
              <w:rPr>
                <w:rFonts w:ascii="Times New Roman" w:hAnsi="Times New Roman" w:cs="Times New Roman"/>
                <w:sz w:val="24"/>
                <w:szCs w:val="24"/>
              </w:rPr>
            </w:pPr>
            <w:r w:rsidRPr="00287574">
              <w:rPr>
                <w:rFonts w:ascii="Times New Roman" w:hAnsi="Times New Roman" w:cs="Times New Roman"/>
                <w:sz w:val="24"/>
                <w:szCs w:val="24"/>
              </w:rPr>
              <w:t>- экологический десант (уборка закреплённой территории»;</w:t>
            </w:r>
          </w:p>
          <w:p w:rsidR="00241198" w:rsidRPr="00287574" w:rsidRDefault="00241198" w:rsidP="00C32B11">
            <w:pPr>
              <w:spacing w:after="0" w:line="216" w:lineRule="auto"/>
              <w:jc w:val="both"/>
              <w:rPr>
                <w:rFonts w:ascii="Times New Roman" w:hAnsi="Times New Roman" w:cs="Times New Roman"/>
                <w:sz w:val="24"/>
                <w:szCs w:val="24"/>
              </w:rPr>
            </w:pPr>
            <w:r w:rsidRPr="00287574">
              <w:rPr>
                <w:rFonts w:ascii="Times New Roman" w:hAnsi="Times New Roman" w:cs="Times New Roman"/>
                <w:sz w:val="24"/>
                <w:szCs w:val="24"/>
              </w:rPr>
              <w:t>- посадка деревьев и кустарников.</w:t>
            </w:r>
          </w:p>
          <w:p w:rsidR="00241198" w:rsidRPr="00287574" w:rsidRDefault="00241198" w:rsidP="00C32B11">
            <w:pPr>
              <w:spacing w:after="0" w:line="216" w:lineRule="auto"/>
              <w:jc w:val="both"/>
              <w:rPr>
                <w:rFonts w:ascii="Times New Roman" w:hAnsi="Times New Roman" w:cs="Times New Roman"/>
                <w:sz w:val="24"/>
                <w:szCs w:val="24"/>
              </w:rPr>
            </w:pPr>
            <w:r w:rsidRPr="00287574">
              <w:rPr>
                <w:rFonts w:ascii="Times New Roman" w:hAnsi="Times New Roman" w:cs="Times New Roman"/>
                <w:sz w:val="24"/>
                <w:szCs w:val="24"/>
              </w:rPr>
              <w:t>- КТД «Давайте, люди, землю сбережём!»</w:t>
            </w:r>
          </w:p>
        </w:tc>
        <w:tc>
          <w:tcPr>
            <w:tcW w:w="1276" w:type="dxa"/>
          </w:tcPr>
          <w:p w:rsidR="00241198" w:rsidRPr="00287574" w:rsidRDefault="00241198" w:rsidP="00C32B11">
            <w:pPr>
              <w:spacing w:after="0" w:line="216" w:lineRule="auto"/>
              <w:rPr>
                <w:rFonts w:ascii="Times New Roman" w:hAnsi="Times New Roman" w:cs="Times New Roman"/>
                <w:sz w:val="24"/>
                <w:szCs w:val="24"/>
              </w:rPr>
            </w:pPr>
            <w:r w:rsidRPr="00287574">
              <w:rPr>
                <w:rFonts w:ascii="Times New Roman" w:hAnsi="Times New Roman" w:cs="Times New Roman"/>
                <w:sz w:val="24"/>
                <w:szCs w:val="24"/>
              </w:rPr>
              <w:t>октябрь</w:t>
            </w:r>
          </w:p>
          <w:p w:rsidR="00241198" w:rsidRPr="00287574" w:rsidRDefault="00241198" w:rsidP="00C32B11">
            <w:pPr>
              <w:spacing w:after="0" w:line="216" w:lineRule="auto"/>
              <w:rPr>
                <w:rFonts w:ascii="Times New Roman" w:hAnsi="Times New Roman" w:cs="Times New Roman"/>
                <w:sz w:val="24"/>
                <w:szCs w:val="24"/>
              </w:rPr>
            </w:pPr>
          </w:p>
          <w:p w:rsidR="00241198" w:rsidRPr="00287574" w:rsidRDefault="00241198" w:rsidP="00C32B11">
            <w:pPr>
              <w:spacing w:after="0" w:line="216" w:lineRule="auto"/>
              <w:rPr>
                <w:rFonts w:ascii="Times New Roman" w:hAnsi="Times New Roman" w:cs="Times New Roman"/>
                <w:sz w:val="24"/>
                <w:szCs w:val="24"/>
              </w:rPr>
            </w:pPr>
          </w:p>
          <w:p w:rsidR="00241198" w:rsidRPr="00287574" w:rsidRDefault="00241198" w:rsidP="00C32B11">
            <w:pPr>
              <w:spacing w:after="0" w:line="216" w:lineRule="auto"/>
              <w:rPr>
                <w:rFonts w:ascii="Times New Roman" w:hAnsi="Times New Roman" w:cs="Times New Roman"/>
                <w:sz w:val="24"/>
                <w:szCs w:val="24"/>
              </w:rPr>
            </w:pPr>
          </w:p>
        </w:tc>
        <w:tc>
          <w:tcPr>
            <w:tcW w:w="850" w:type="dxa"/>
          </w:tcPr>
          <w:p w:rsidR="00241198" w:rsidRPr="00287574" w:rsidRDefault="00241198" w:rsidP="00C32B11">
            <w:pPr>
              <w:spacing w:after="0" w:line="216"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C32B11">
            <w:pPr>
              <w:spacing w:after="0" w:line="216" w:lineRule="auto"/>
              <w:ind w:left="-78" w:right="-147"/>
              <w:rPr>
                <w:rFonts w:ascii="Times New Roman" w:hAnsi="Times New Roman" w:cs="Times New Roman"/>
              </w:rPr>
            </w:pPr>
            <w:r w:rsidRPr="00287574">
              <w:rPr>
                <w:rFonts w:ascii="Times New Roman" w:hAnsi="Times New Roman" w:cs="Times New Roman"/>
                <w:spacing w:val="-2"/>
              </w:rPr>
              <w:t>Зам. директора по ВР</w:t>
            </w:r>
            <w:r w:rsidRPr="00287574">
              <w:rPr>
                <w:rFonts w:ascii="Times New Roman" w:hAnsi="Times New Roman" w:cs="Times New Roman"/>
              </w:rPr>
              <w:t>, кл. руководители</w:t>
            </w:r>
          </w:p>
          <w:p w:rsidR="00241198" w:rsidRPr="00287574" w:rsidRDefault="00241198" w:rsidP="00C32B11">
            <w:pPr>
              <w:spacing w:after="0" w:line="216" w:lineRule="auto"/>
              <w:ind w:left="-78" w:right="-147"/>
              <w:rPr>
                <w:rFonts w:ascii="Times New Roman" w:hAnsi="Times New Roman" w:cs="Times New Roman"/>
              </w:rPr>
            </w:pP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0</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Организация встреч учащихся с представителями ССУЗов и ВУЗов.</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администрация</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1</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Организация встреч учащихся с представителями разных профессий.</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в течение года</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2</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Мониторинг профессиональных предпочтений выпускников 9 классов</w:t>
            </w:r>
            <w:proofErr w:type="gramStart"/>
            <w:r w:rsidRPr="00287574">
              <w:rPr>
                <w:rFonts w:ascii="Times New Roman" w:hAnsi="Times New Roman" w:cs="Times New Roman"/>
                <w:sz w:val="24"/>
                <w:szCs w:val="24"/>
              </w:rPr>
              <w:t xml:space="preserve"> .</w:t>
            </w:r>
            <w:proofErr w:type="gramEnd"/>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сентябрь</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spacing w:val="-2"/>
              </w:rPr>
              <w:t>Зам. директора по ВР</w:t>
            </w:r>
          </w:p>
        </w:tc>
      </w:tr>
      <w:tr w:rsidR="00241198" w:rsidRPr="00287574" w:rsidTr="00241198">
        <w:trPr>
          <w:trHeight w:val="149"/>
        </w:trPr>
        <w:tc>
          <w:tcPr>
            <w:tcW w:w="709"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1</w:t>
            </w:r>
            <w:r>
              <w:rPr>
                <w:rFonts w:ascii="Times New Roman" w:hAnsi="Times New Roman" w:cs="Times New Roman"/>
                <w:sz w:val="24"/>
                <w:szCs w:val="24"/>
              </w:rPr>
              <w:t>3</w:t>
            </w:r>
          </w:p>
        </w:tc>
        <w:tc>
          <w:tcPr>
            <w:tcW w:w="5103" w:type="dxa"/>
          </w:tcPr>
          <w:p w:rsidR="00241198" w:rsidRPr="00287574" w:rsidRDefault="00241198" w:rsidP="00241198">
            <w:pPr>
              <w:spacing w:after="0" w:line="240" w:lineRule="auto"/>
              <w:jc w:val="both"/>
              <w:rPr>
                <w:rFonts w:ascii="Times New Roman" w:hAnsi="Times New Roman" w:cs="Times New Roman"/>
                <w:sz w:val="24"/>
                <w:szCs w:val="24"/>
              </w:rPr>
            </w:pPr>
            <w:r w:rsidRPr="00287574">
              <w:rPr>
                <w:rFonts w:ascii="Times New Roman" w:hAnsi="Times New Roman" w:cs="Times New Roman"/>
                <w:sz w:val="24"/>
                <w:szCs w:val="24"/>
              </w:rPr>
              <w:t xml:space="preserve">Анкетирование учащихся </w:t>
            </w:r>
            <w:r>
              <w:rPr>
                <w:rFonts w:ascii="Times New Roman" w:hAnsi="Times New Roman" w:cs="Times New Roman"/>
                <w:sz w:val="24"/>
                <w:szCs w:val="24"/>
              </w:rPr>
              <w:t>9</w:t>
            </w:r>
            <w:r w:rsidRPr="00287574">
              <w:rPr>
                <w:rFonts w:ascii="Times New Roman" w:hAnsi="Times New Roman" w:cs="Times New Roman"/>
                <w:sz w:val="24"/>
                <w:szCs w:val="24"/>
              </w:rPr>
              <w:t>-1</w:t>
            </w:r>
            <w:r>
              <w:rPr>
                <w:rFonts w:ascii="Times New Roman" w:hAnsi="Times New Roman" w:cs="Times New Roman"/>
                <w:sz w:val="24"/>
                <w:szCs w:val="24"/>
              </w:rPr>
              <w:t>1</w:t>
            </w:r>
            <w:r w:rsidRPr="00287574">
              <w:rPr>
                <w:rFonts w:ascii="Times New Roman" w:hAnsi="Times New Roman" w:cs="Times New Roman"/>
                <w:sz w:val="24"/>
                <w:szCs w:val="24"/>
              </w:rPr>
              <w:t xml:space="preserve"> классов «Изучение спроса на профессии».</w:t>
            </w:r>
          </w:p>
        </w:tc>
        <w:tc>
          <w:tcPr>
            <w:tcW w:w="1276" w:type="dxa"/>
          </w:tcPr>
          <w:p w:rsidR="00241198" w:rsidRPr="00287574" w:rsidRDefault="00241198" w:rsidP="00241198">
            <w:pPr>
              <w:spacing w:after="0" w:line="240" w:lineRule="auto"/>
              <w:rPr>
                <w:rFonts w:ascii="Times New Roman" w:hAnsi="Times New Roman" w:cs="Times New Roman"/>
                <w:sz w:val="24"/>
                <w:szCs w:val="24"/>
              </w:rPr>
            </w:pPr>
            <w:r w:rsidRPr="00287574">
              <w:rPr>
                <w:rFonts w:ascii="Times New Roman" w:hAnsi="Times New Roman" w:cs="Times New Roman"/>
                <w:sz w:val="24"/>
                <w:szCs w:val="24"/>
              </w:rPr>
              <w:t>ноябрь</w:t>
            </w:r>
          </w:p>
        </w:tc>
        <w:tc>
          <w:tcPr>
            <w:tcW w:w="850" w:type="dxa"/>
          </w:tcPr>
          <w:p w:rsidR="00241198" w:rsidRPr="00287574"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87574">
              <w:rPr>
                <w:rFonts w:ascii="Times New Roman" w:hAnsi="Times New Roman" w:cs="Times New Roman"/>
                <w:sz w:val="24"/>
                <w:szCs w:val="24"/>
              </w:rPr>
              <w:t>-11</w:t>
            </w:r>
          </w:p>
        </w:tc>
        <w:tc>
          <w:tcPr>
            <w:tcW w:w="2088" w:type="dxa"/>
          </w:tcPr>
          <w:p w:rsidR="00241198" w:rsidRPr="00287574" w:rsidRDefault="00241198" w:rsidP="00241198">
            <w:pPr>
              <w:spacing w:after="0" w:line="240" w:lineRule="auto"/>
              <w:ind w:left="-78" w:right="-147"/>
              <w:rPr>
                <w:rFonts w:ascii="Times New Roman" w:hAnsi="Times New Roman" w:cs="Times New Roman"/>
              </w:rPr>
            </w:pPr>
            <w:r w:rsidRPr="00287574">
              <w:rPr>
                <w:rFonts w:ascii="Times New Roman" w:hAnsi="Times New Roman" w:cs="Times New Roman"/>
              </w:rPr>
              <w:t>Кл. руководители</w:t>
            </w:r>
          </w:p>
        </w:tc>
      </w:tr>
    </w:tbl>
    <w:p w:rsidR="00241198" w:rsidRPr="00965FAB" w:rsidRDefault="00241198" w:rsidP="00241198">
      <w:pPr>
        <w:spacing w:after="0" w:line="240" w:lineRule="auto"/>
        <w:rPr>
          <w:rFonts w:ascii="Times New Roman" w:hAnsi="Times New Roman" w:cs="Times New Roman"/>
          <w:b/>
          <w:sz w:val="24"/>
          <w:szCs w:val="24"/>
          <w:highlight w:val="yellow"/>
          <w:lang w:val="en-US"/>
        </w:rPr>
      </w:pPr>
    </w:p>
    <w:p w:rsidR="00241198" w:rsidRPr="00FB3D37" w:rsidRDefault="00241198" w:rsidP="00241198">
      <w:pPr>
        <w:spacing w:after="0" w:line="240" w:lineRule="auto"/>
        <w:ind w:left="-567" w:firstLine="425"/>
        <w:jc w:val="center"/>
        <w:rPr>
          <w:rFonts w:ascii="Times New Roman" w:hAnsi="Times New Roman" w:cs="Times New Roman"/>
          <w:b/>
          <w:bCs/>
          <w:sz w:val="24"/>
          <w:szCs w:val="24"/>
          <w:u w:val="single"/>
        </w:rPr>
      </w:pPr>
      <w:r w:rsidRPr="00FB3D37">
        <w:rPr>
          <w:rFonts w:ascii="Times New Roman" w:hAnsi="Times New Roman" w:cs="Times New Roman"/>
          <w:b/>
          <w:bCs/>
          <w:sz w:val="24"/>
          <w:szCs w:val="24"/>
          <w:u w:val="single"/>
        </w:rPr>
        <w:t>Социально-психологическая  защита детей и правовое воспитание.</w:t>
      </w:r>
    </w:p>
    <w:p w:rsidR="00241198" w:rsidRPr="00FB3D37" w:rsidRDefault="00241198" w:rsidP="00241198">
      <w:pPr>
        <w:spacing w:after="0" w:line="240" w:lineRule="auto"/>
        <w:ind w:left="-567" w:firstLine="425"/>
        <w:jc w:val="center"/>
        <w:rPr>
          <w:rFonts w:ascii="Times New Roman" w:hAnsi="Times New Roman" w:cs="Times New Roman"/>
          <w:b/>
          <w:bCs/>
          <w:sz w:val="24"/>
          <w:szCs w:val="24"/>
          <w:u w:val="single"/>
        </w:rPr>
      </w:pPr>
      <w:r w:rsidRPr="00FB3D37">
        <w:rPr>
          <w:rFonts w:ascii="Times New Roman" w:hAnsi="Times New Roman" w:cs="Times New Roman"/>
          <w:b/>
          <w:bCs/>
          <w:sz w:val="24"/>
          <w:szCs w:val="24"/>
          <w:u w:val="single"/>
        </w:rPr>
        <w:t>Группа риска.</w:t>
      </w:r>
    </w:p>
    <w:p w:rsidR="00241198" w:rsidRPr="00FB3D37" w:rsidRDefault="00241198" w:rsidP="00241198">
      <w:pPr>
        <w:spacing w:after="0" w:line="240" w:lineRule="auto"/>
        <w:ind w:left="-567" w:firstLine="425"/>
        <w:rPr>
          <w:rFonts w:ascii="Times New Roman" w:hAnsi="Times New Roman" w:cs="Times New Roman"/>
          <w:b/>
          <w:bCs/>
          <w:sz w:val="24"/>
          <w:szCs w:val="24"/>
        </w:rPr>
      </w:pPr>
      <w:r w:rsidRPr="00FB3D37">
        <w:rPr>
          <w:rFonts w:ascii="Times New Roman" w:hAnsi="Times New Roman" w:cs="Times New Roman"/>
          <w:b/>
          <w:sz w:val="24"/>
          <w:szCs w:val="24"/>
        </w:rPr>
        <w:t>Главная цель:</w:t>
      </w:r>
      <w:r w:rsidRPr="00FB3D37">
        <w:rPr>
          <w:rFonts w:ascii="Times New Roman" w:hAnsi="Times New Roman" w:cs="Times New Roman"/>
          <w:sz w:val="24"/>
          <w:szCs w:val="24"/>
        </w:rPr>
        <w:t xml:space="preserve"> </w:t>
      </w:r>
      <w:r w:rsidRPr="00FB3D37">
        <w:rPr>
          <w:rFonts w:ascii="Times New Roman" w:hAnsi="Times New Roman" w:cs="Times New Roman"/>
          <w:b/>
          <w:bCs/>
          <w:sz w:val="24"/>
          <w:szCs w:val="24"/>
        </w:rPr>
        <w:t xml:space="preserve"> </w:t>
      </w:r>
    </w:p>
    <w:p w:rsidR="00241198" w:rsidRPr="00FB3D37" w:rsidRDefault="00241198" w:rsidP="00241198">
      <w:pPr>
        <w:spacing w:after="0" w:line="240" w:lineRule="auto"/>
        <w:ind w:left="-567" w:firstLine="425"/>
        <w:rPr>
          <w:rFonts w:ascii="Times New Roman" w:hAnsi="Times New Roman" w:cs="Times New Roman"/>
          <w:bCs/>
          <w:sz w:val="24"/>
          <w:szCs w:val="24"/>
        </w:rPr>
      </w:pPr>
      <w:r w:rsidRPr="00FB3D37">
        <w:rPr>
          <w:rFonts w:ascii="Times New Roman" w:hAnsi="Times New Roman" w:cs="Times New Roman"/>
          <w:bCs/>
          <w:sz w:val="24"/>
          <w:szCs w:val="24"/>
        </w:rPr>
        <w:lastRenderedPageBreak/>
        <w:t>предупреждение безнадзорности, беспризорности, правонарушений и антиобщественных действий детей и  подростков, обеспечение защиты прав и законных интересов несовершеннолетних.</w:t>
      </w:r>
    </w:p>
    <w:p w:rsidR="00241198" w:rsidRPr="00FB3D37" w:rsidRDefault="00241198" w:rsidP="00241198">
      <w:pPr>
        <w:spacing w:after="0" w:line="240" w:lineRule="auto"/>
        <w:ind w:left="-567" w:firstLine="425"/>
        <w:rPr>
          <w:rFonts w:ascii="Times New Roman" w:hAnsi="Times New Roman" w:cs="Times New Roman"/>
          <w:sz w:val="24"/>
          <w:szCs w:val="24"/>
        </w:rPr>
      </w:pPr>
      <w:r w:rsidRPr="00FB3D37">
        <w:rPr>
          <w:rFonts w:ascii="Times New Roman" w:hAnsi="Times New Roman" w:cs="Times New Roman"/>
          <w:b/>
          <w:sz w:val="24"/>
          <w:szCs w:val="24"/>
        </w:rPr>
        <w:t>Задачи воспитания:</w:t>
      </w:r>
    </w:p>
    <w:p w:rsidR="00241198" w:rsidRPr="00FB3D37" w:rsidRDefault="00241198" w:rsidP="00241198">
      <w:pPr>
        <w:spacing w:after="0" w:line="240" w:lineRule="auto"/>
        <w:ind w:left="-567" w:firstLine="425"/>
        <w:rPr>
          <w:rFonts w:ascii="Times New Roman" w:hAnsi="Times New Roman" w:cs="Times New Roman"/>
          <w:bCs/>
          <w:sz w:val="24"/>
          <w:szCs w:val="24"/>
        </w:rPr>
      </w:pPr>
      <w:r w:rsidRPr="00FB3D37">
        <w:rPr>
          <w:rFonts w:ascii="Times New Roman" w:hAnsi="Times New Roman" w:cs="Times New Roman"/>
          <w:sz w:val="24"/>
          <w:szCs w:val="24"/>
        </w:rPr>
        <w:t xml:space="preserve">-  </w:t>
      </w:r>
      <w:r w:rsidRPr="00FB3D37">
        <w:rPr>
          <w:rFonts w:ascii="Times New Roman" w:hAnsi="Times New Roman" w:cs="Times New Roman"/>
          <w:bCs/>
          <w:sz w:val="24"/>
          <w:szCs w:val="24"/>
        </w:rPr>
        <w:t>обеспечение эмоционально-психологического и нравственного благополучия учащихся в школе и в семье;</w:t>
      </w:r>
    </w:p>
    <w:p w:rsidR="00241198" w:rsidRPr="00FB3D37" w:rsidRDefault="00241198" w:rsidP="00241198">
      <w:pPr>
        <w:spacing w:after="0" w:line="240" w:lineRule="auto"/>
        <w:ind w:left="-567" w:firstLine="425"/>
        <w:rPr>
          <w:rFonts w:ascii="Times New Roman" w:hAnsi="Times New Roman" w:cs="Times New Roman"/>
          <w:bCs/>
          <w:sz w:val="24"/>
          <w:szCs w:val="24"/>
        </w:rPr>
      </w:pPr>
      <w:r w:rsidRPr="00FB3D37">
        <w:rPr>
          <w:rFonts w:ascii="Times New Roman" w:hAnsi="Times New Roman" w:cs="Times New Roman"/>
          <w:bCs/>
          <w:sz w:val="24"/>
          <w:szCs w:val="24"/>
        </w:rPr>
        <w:t>- социально-психологическая помощь семье;</w:t>
      </w:r>
    </w:p>
    <w:p w:rsidR="00241198" w:rsidRPr="00FB3D37" w:rsidRDefault="00241198" w:rsidP="00241198">
      <w:pPr>
        <w:spacing w:after="0" w:line="240" w:lineRule="auto"/>
        <w:ind w:left="-567" w:firstLine="425"/>
        <w:rPr>
          <w:rFonts w:ascii="Times New Roman" w:hAnsi="Times New Roman" w:cs="Times New Roman"/>
          <w:bCs/>
          <w:sz w:val="24"/>
          <w:szCs w:val="24"/>
        </w:rPr>
      </w:pPr>
      <w:r w:rsidRPr="00FB3D37">
        <w:rPr>
          <w:rFonts w:ascii="Times New Roman" w:hAnsi="Times New Roman" w:cs="Times New Roman"/>
          <w:bCs/>
          <w:sz w:val="24"/>
          <w:szCs w:val="24"/>
        </w:rPr>
        <w:t>- повышение правовой культуры учащихся и родителей.</w:t>
      </w:r>
    </w:p>
    <w:p w:rsidR="00241198" w:rsidRPr="00FB3D37" w:rsidRDefault="00241198" w:rsidP="00241198">
      <w:pPr>
        <w:pStyle w:val="21"/>
        <w:spacing w:after="0" w:line="240" w:lineRule="auto"/>
        <w:ind w:left="-567" w:firstLine="425"/>
        <w:rPr>
          <w:rFonts w:ascii="Times New Roman" w:hAnsi="Times New Roman" w:cs="Times New Roman"/>
          <w:b/>
          <w:sz w:val="24"/>
          <w:szCs w:val="24"/>
        </w:rPr>
      </w:pPr>
      <w:r w:rsidRPr="00FB3D37">
        <w:rPr>
          <w:rFonts w:ascii="Times New Roman" w:hAnsi="Times New Roman" w:cs="Times New Roman"/>
          <w:b/>
          <w:sz w:val="24"/>
          <w:szCs w:val="24"/>
        </w:rPr>
        <w:t>- последовательное и в систематическое отслеживание  проблем каждого ребёнка из «группы риска» и своевременное снятие и снижение их «болезненности»;</w:t>
      </w:r>
    </w:p>
    <w:p w:rsidR="00241198" w:rsidRPr="00FB3D37" w:rsidRDefault="00241198" w:rsidP="00241198">
      <w:pPr>
        <w:spacing w:after="0" w:line="240" w:lineRule="auto"/>
        <w:ind w:left="-567" w:firstLine="425"/>
        <w:rPr>
          <w:rFonts w:ascii="Times New Roman" w:hAnsi="Times New Roman" w:cs="Times New Roman"/>
          <w:bCs/>
          <w:sz w:val="24"/>
          <w:szCs w:val="24"/>
        </w:rPr>
      </w:pPr>
      <w:r w:rsidRPr="00FB3D37">
        <w:rPr>
          <w:rFonts w:ascii="Times New Roman" w:hAnsi="Times New Roman" w:cs="Times New Roman"/>
          <w:bCs/>
          <w:sz w:val="24"/>
          <w:szCs w:val="24"/>
        </w:rPr>
        <w:t>-  стремиться к снижению числа правонарушений, совершаемых учащимися школы, путём привлечения детей, находящихся в соц.- опасном положении, к занятиям в кружках, секциях, к участию во внеклассных мероприятиях;</w:t>
      </w:r>
    </w:p>
    <w:p w:rsidR="00241198" w:rsidRPr="00FB3D37" w:rsidRDefault="00241198" w:rsidP="00241198">
      <w:pPr>
        <w:spacing w:after="0" w:line="240" w:lineRule="auto"/>
        <w:ind w:left="-567" w:firstLine="425"/>
        <w:rPr>
          <w:rFonts w:ascii="Times New Roman" w:hAnsi="Times New Roman" w:cs="Times New Roman"/>
          <w:bCs/>
          <w:sz w:val="24"/>
          <w:szCs w:val="24"/>
        </w:rPr>
      </w:pPr>
      <w:r w:rsidRPr="00FB3D37">
        <w:rPr>
          <w:rFonts w:ascii="Times New Roman" w:hAnsi="Times New Roman" w:cs="Times New Roman"/>
          <w:bCs/>
          <w:sz w:val="24"/>
          <w:szCs w:val="24"/>
        </w:rPr>
        <w:t>- оказывать помощь в учёбе.</w:t>
      </w:r>
    </w:p>
    <w:p w:rsidR="00241198" w:rsidRPr="00FB3D37" w:rsidRDefault="00241198" w:rsidP="00241198">
      <w:pPr>
        <w:spacing w:after="0" w:line="240" w:lineRule="auto"/>
        <w:ind w:left="960"/>
        <w:jc w:val="center"/>
        <w:rPr>
          <w:rFonts w:ascii="Times New Roman" w:hAnsi="Times New Roman" w:cs="Times New Roman"/>
          <w:b/>
          <w:bCs/>
          <w:sz w:val="24"/>
          <w:szCs w:val="24"/>
        </w:rPr>
      </w:pPr>
      <w:r w:rsidRPr="00FB3D37">
        <w:rPr>
          <w:rFonts w:ascii="Times New Roman" w:hAnsi="Times New Roman" w:cs="Times New Roman"/>
          <w:b/>
          <w:sz w:val="24"/>
          <w:szCs w:val="24"/>
        </w:rPr>
        <w:t>План мероприятий по на</w:t>
      </w:r>
      <w:bookmarkStart w:id="5" w:name="_GoBack"/>
      <w:bookmarkEnd w:id="5"/>
      <w:r w:rsidRPr="00FB3D37">
        <w:rPr>
          <w:rFonts w:ascii="Times New Roman" w:hAnsi="Times New Roman" w:cs="Times New Roman"/>
          <w:b/>
          <w:sz w:val="24"/>
          <w:szCs w:val="24"/>
        </w:rPr>
        <w:t xml:space="preserve">правлению: </w:t>
      </w:r>
      <w:r w:rsidRPr="00FB3D37">
        <w:rPr>
          <w:rFonts w:ascii="Times New Roman" w:hAnsi="Times New Roman" w:cs="Times New Roman"/>
          <w:b/>
          <w:bCs/>
          <w:sz w:val="24"/>
          <w:szCs w:val="24"/>
        </w:rPr>
        <w:t>Социально-психологическая защита детей и правовое воспитание.</w:t>
      </w:r>
      <w:r w:rsidRPr="00FB3D37">
        <w:rPr>
          <w:b/>
          <w:bCs/>
        </w:rPr>
        <w:t xml:space="preserve"> </w:t>
      </w:r>
      <w:r w:rsidRPr="00FB3D37">
        <w:rPr>
          <w:rFonts w:ascii="Times New Roman" w:hAnsi="Times New Roman" w:cs="Times New Roman"/>
          <w:b/>
          <w:bCs/>
          <w:sz w:val="24"/>
          <w:szCs w:val="24"/>
        </w:rPr>
        <w:t>Группа риска.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103"/>
        <w:gridCol w:w="1273"/>
        <w:gridCol w:w="858"/>
        <w:gridCol w:w="2087"/>
      </w:tblGrid>
      <w:tr w:rsidR="00241198" w:rsidRPr="00FB3D37" w:rsidTr="00241198">
        <w:tc>
          <w:tcPr>
            <w:tcW w:w="709" w:type="dxa"/>
          </w:tcPr>
          <w:p w:rsidR="00241198" w:rsidRPr="00FB3D37" w:rsidRDefault="00241198" w:rsidP="00241198">
            <w:pPr>
              <w:spacing w:after="0" w:line="240" w:lineRule="auto"/>
              <w:ind w:left="-108" w:right="-108"/>
              <w:rPr>
                <w:rFonts w:ascii="Times New Roman" w:hAnsi="Times New Roman" w:cs="Times New Roman"/>
                <w:b/>
                <w:bCs/>
                <w:sz w:val="24"/>
                <w:szCs w:val="24"/>
              </w:rPr>
            </w:pPr>
            <w:r w:rsidRPr="00FB3D37">
              <w:rPr>
                <w:rFonts w:ascii="Times New Roman" w:hAnsi="Times New Roman" w:cs="Times New Roman"/>
                <w:b/>
                <w:bCs/>
                <w:sz w:val="24"/>
                <w:szCs w:val="24"/>
              </w:rPr>
              <w:t>№п/п</w:t>
            </w:r>
          </w:p>
        </w:tc>
        <w:tc>
          <w:tcPr>
            <w:tcW w:w="5103"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Содержание работы</w:t>
            </w:r>
          </w:p>
        </w:tc>
        <w:tc>
          <w:tcPr>
            <w:tcW w:w="1273"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Сроки</w:t>
            </w:r>
          </w:p>
        </w:tc>
        <w:tc>
          <w:tcPr>
            <w:tcW w:w="858" w:type="dxa"/>
          </w:tcPr>
          <w:p w:rsidR="00241198" w:rsidRPr="00FB3D37" w:rsidRDefault="00241198" w:rsidP="00241198">
            <w:pPr>
              <w:spacing w:after="0" w:line="240" w:lineRule="auto"/>
              <w:rPr>
                <w:rFonts w:ascii="Times New Roman" w:hAnsi="Times New Roman" w:cs="Times New Roman"/>
                <w:b/>
                <w:bCs/>
              </w:rPr>
            </w:pPr>
            <w:r w:rsidRPr="00FB3D37">
              <w:rPr>
                <w:rFonts w:ascii="Times New Roman" w:hAnsi="Times New Roman" w:cs="Times New Roman"/>
                <w:b/>
                <w:bCs/>
              </w:rPr>
              <w:t>Класс</w:t>
            </w:r>
          </w:p>
        </w:tc>
        <w:tc>
          <w:tcPr>
            <w:tcW w:w="2087"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Ответственный</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w:t>
            </w:r>
          </w:p>
        </w:tc>
        <w:tc>
          <w:tcPr>
            <w:tcW w:w="5103" w:type="dxa"/>
          </w:tcPr>
          <w:p w:rsidR="00241198" w:rsidRPr="00FB3D37" w:rsidRDefault="00241198" w:rsidP="00241198">
            <w:pPr>
              <w:pStyle w:val="af"/>
              <w:spacing w:after="0" w:line="216" w:lineRule="auto"/>
              <w:ind w:left="-108"/>
            </w:pPr>
            <w:r w:rsidRPr="00FB3D37">
              <w:t>Обновление банка данных о детях и их семьях:</w:t>
            </w:r>
          </w:p>
          <w:p w:rsidR="00241198" w:rsidRPr="00FB3D37" w:rsidRDefault="00241198" w:rsidP="005A5435">
            <w:pPr>
              <w:numPr>
                <w:ilvl w:val="0"/>
                <w:numId w:val="4"/>
              </w:numPr>
              <w:tabs>
                <w:tab w:val="clear" w:pos="1320"/>
                <w:tab w:val="num" w:pos="0"/>
              </w:tabs>
              <w:spacing w:after="0" w:line="216" w:lineRule="auto"/>
              <w:ind w:left="407"/>
              <w:rPr>
                <w:rFonts w:ascii="Times New Roman" w:hAnsi="Times New Roman" w:cs="Times New Roman"/>
                <w:sz w:val="24"/>
                <w:szCs w:val="24"/>
              </w:rPr>
            </w:pPr>
            <w:r w:rsidRPr="00FB3D37">
              <w:rPr>
                <w:rFonts w:ascii="Times New Roman" w:hAnsi="Times New Roman" w:cs="Times New Roman"/>
                <w:sz w:val="24"/>
                <w:szCs w:val="24"/>
              </w:rPr>
              <w:t>заполнение соц.паспортов;</w:t>
            </w:r>
          </w:p>
          <w:p w:rsidR="00241198" w:rsidRPr="00FB3D37" w:rsidRDefault="00241198" w:rsidP="005A5435">
            <w:pPr>
              <w:numPr>
                <w:ilvl w:val="0"/>
                <w:numId w:val="4"/>
              </w:numPr>
              <w:tabs>
                <w:tab w:val="clear" w:pos="1320"/>
                <w:tab w:val="num" w:pos="0"/>
              </w:tabs>
              <w:spacing w:after="0" w:line="216" w:lineRule="auto"/>
              <w:ind w:left="407"/>
              <w:rPr>
                <w:rFonts w:ascii="Times New Roman" w:hAnsi="Times New Roman" w:cs="Times New Roman"/>
                <w:sz w:val="24"/>
                <w:szCs w:val="24"/>
              </w:rPr>
            </w:pPr>
            <w:r w:rsidRPr="00FB3D37">
              <w:rPr>
                <w:rFonts w:ascii="Times New Roman" w:hAnsi="Times New Roman" w:cs="Times New Roman"/>
                <w:sz w:val="24"/>
                <w:szCs w:val="24"/>
              </w:rPr>
              <w:t>обновление данных по детям, находящимся в соц.-опасном положении;</w:t>
            </w:r>
          </w:p>
          <w:p w:rsidR="00241198" w:rsidRPr="00FB3D37" w:rsidRDefault="00241198" w:rsidP="005A5435">
            <w:pPr>
              <w:numPr>
                <w:ilvl w:val="0"/>
                <w:numId w:val="4"/>
              </w:numPr>
              <w:tabs>
                <w:tab w:val="clear" w:pos="1320"/>
                <w:tab w:val="num" w:pos="0"/>
              </w:tabs>
              <w:spacing w:after="0" w:line="216" w:lineRule="auto"/>
              <w:ind w:left="407"/>
              <w:rPr>
                <w:rFonts w:ascii="Times New Roman" w:hAnsi="Times New Roman" w:cs="Times New Roman"/>
                <w:sz w:val="24"/>
                <w:szCs w:val="24"/>
              </w:rPr>
            </w:pPr>
            <w:r w:rsidRPr="00FB3D37">
              <w:rPr>
                <w:rFonts w:ascii="Times New Roman" w:hAnsi="Times New Roman" w:cs="Times New Roman"/>
                <w:sz w:val="24"/>
                <w:szCs w:val="24"/>
              </w:rPr>
              <w:t>обновление данных о семьях, находящихся в соц.-опасном положении.</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педагог-психолог</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w:t>
            </w:r>
          </w:p>
        </w:tc>
        <w:tc>
          <w:tcPr>
            <w:tcW w:w="5103" w:type="dxa"/>
          </w:tcPr>
          <w:p w:rsidR="00241198" w:rsidRPr="00FB3D37" w:rsidRDefault="00241198" w:rsidP="00241198">
            <w:pPr>
              <w:spacing w:after="0" w:line="240" w:lineRule="auto"/>
              <w:ind w:left="-108" w:right="-50"/>
              <w:rPr>
                <w:rFonts w:ascii="Times New Roman" w:hAnsi="Times New Roman" w:cs="Times New Roman"/>
                <w:sz w:val="24"/>
                <w:szCs w:val="24"/>
              </w:rPr>
            </w:pPr>
            <w:r w:rsidRPr="00FB3D37">
              <w:rPr>
                <w:rFonts w:ascii="Times New Roman" w:hAnsi="Times New Roman" w:cs="Times New Roman"/>
                <w:sz w:val="24"/>
                <w:szCs w:val="24"/>
              </w:rPr>
              <w:t>Формирование банка данных трудных детей, детей «группы риска», неблагополучных семей.</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3.</w:t>
            </w:r>
          </w:p>
        </w:tc>
        <w:tc>
          <w:tcPr>
            <w:tcW w:w="5103" w:type="dxa"/>
          </w:tcPr>
          <w:p w:rsidR="00241198" w:rsidRPr="00FB3D37" w:rsidRDefault="00241198" w:rsidP="00241198">
            <w:pPr>
              <w:pStyle w:val="af"/>
              <w:spacing w:after="0"/>
            </w:pPr>
            <w:r w:rsidRPr="00FB3D37">
              <w:t>Организация горячего питания школьников. Составление списков уч-ся на получение бесплатного питания.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УВР, классные</w:t>
            </w:r>
            <w:r w:rsidRPr="00FB3D37">
              <w:rPr>
                <w:rFonts w:ascii="Times New Roman" w:hAnsi="Times New Roman" w:cs="Times New Roman"/>
              </w:rPr>
              <w:t xml:space="preserve"> 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4.</w:t>
            </w:r>
          </w:p>
        </w:tc>
        <w:tc>
          <w:tcPr>
            <w:tcW w:w="5103" w:type="dxa"/>
          </w:tcPr>
          <w:p w:rsidR="00241198" w:rsidRPr="00FB3D37" w:rsidRDefault="00241198" w:rsidP="00241198">
            <w:pPr>
              <w:pStyle w:val="af"/>
              <w:spacing w:after="0"/>
            </w:pPr>
            <w:r w:rsidRPr="00FB3D37">
              <w:t>Обследование сирот, опекаемых детей, семей «группы риска»</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5.</w:t>
            </w:r>
          </w:p>
        </w:tc>
        <w:tc>
          <w:tcPr>
            <w:tcW w:w="5103" w:type="dxa"/>
          </w:tcPr>
          <w:p w:rsidR="00241198" w:rsidRPr="00FB3D37" w:rsidRDefault="00241198" w:rsidP="00241198">
            <w:pPr>
              <w:pStyle w:val="af"/>
              <w:spacing w:after="0"/>
            </w:pPr>
            <w:r w:rsidRPr="00FB3D37">
              <w:t>Обследование многодетных и малообеспеченных семей. Составление списков учащихся.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rPr>
              <w:t>ВР, 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6.</w:t>
            </w:r>
          </w:p>
        </w:tc>
        <w:tc>
          <w:tcPr>
            <w:tcW w:w="5103" w:type="dxa"/>
          </w:tcPr>
          <w:p w:rsidR="00241198" w:rsidRPr="00FB3D37" w:rsidRDefault="00241198" w:rsidP="00241198">
            <w:pPr>
              <w:pStyle w:val="af"/>
              <w:spacing w:after="0"/>
            </w:pPr>
            <w:r w:rsidRPr="00FB3D37">
              <w:t>Организация психолого-педагогической работы с  учащимися, требующими повышенного педагогического внимания. Составление картотеки «трудных учащихся.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психолог, кл. руководители</w:t>
            </w:r>
          </w:p>
        </w:tc>
      </w:tr>
      <w:tr w:rsidR="00241198" w:rsidRPr="00FB3D37" w:rsidTr="00241198">
        <w:trPr>
          <w:trHeight w:val="222"/>
        </w:trPr>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7.</w:t>
            </w:r>
          </w:p>
        </w:tc>
        <w:tc>
          <w:tcPr>
            <w:tcW w:w="5103" w:type="dxa"/>
          </w:tcPr>
          <w:p w:rsidR="00241198" w:rsidRPr="00FB3D37" w:rsidRDefault="00241198" w:rsidP="00241198">
            <w:pPr>
              <w:pStyle w:val="af"/>
              <w:spacing w:after="0"/>
            </w:pPr>
            <w:r w:rsidRPr="00FB3D37">
              <w:t>Анализ состояния здоровья школьников, заполнение листков здоровья в журналах.</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8.</w:t>
            </w:r>
          </w:p>
        </w:tc>
        <w:tc>
          <w:tcPr>
            <w:tcW w:w="5103" w:type="dxa"/>
          </w:tcPr>
          <w:p w:rsidR="00241198" w:rsidRPr="00FB3D37" w:rsidRDefault="00241198" w:rsidP="00241198">
            <w:pPr>
              <w:pStyle w:val="af"/>
              <w:spacing w:after="0"/>
              <w:ind w:left="-108" w:right="-108"/>
            </w:pPr>
            <w:r w:rsidRPr="00FB3D37">
              <w:t xml:space="preserve">Создание в школе надлежащих санитарно-гигиенических условий. </w:t>
            </w:r>
            <w:r w:rsidRPr="00FB3D37">
              <w:rPr>
                <w:sz w:val="23"/>
                <w:szCs w:val="23"/>
              </w:rPr>
              <w:t>Распределение зон самообслуживания, организация дежурства по школе.</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психолог, кл. руководители. заместитель по АХЧ</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9.</w:t>
            </w:r>
          </w:p>
        </w:tc>
        <w:tc>
          <w:tcPr>
            <w:tcW w:w="5103" w:type="dxa"/>
          </w:tcPr>
          <w:p w:rsidR="00241198" w:rsidRPr="00FB3D37" w:rsidRDefault="00241198" w:rsidP="00241198">
            <w:pPr>
              <w:pStyle w:val="af"/>
              <w:spacing w:after="0"/>
            </w:pPr>
            <w:r w:rsidRPr="00FB3D37">
              <w:t>Диспансеризация учащихся.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сентябрь-октябрь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врач</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10.</w:t>
            </w:r>
          </w:p>
        </w:tc>
        <w:tc>
          <w:tcPr>
            <w:tcW w:w="5103" w:type="dxa"/>
          </w:tcPr>
          <w:p w:rsidR="00241198" w:rsidRPr="00FB3D37" w:rsidRDefault="00241198" w:rsidP="00241198">
            <w:pPr>
              <w:pStyle w:val="af"/>
              <w:spacing w:after="0"/>
            </w:pPr>
            <w:r w:rsidRPr="00FB3D37">
              <w:t>Учёт посещаемости школы учащимися.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Администрация</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w:t>
            </w:r>
          </w:p>
        </w:tc>
        <w:tc>
          <w:tcPr>
            <w:tcW w:w="5103" w:type="dxa"/>
          </w:tcPr>
          <w:p w:rsidR="00241198" w:rsidRPr="00FB3D37" w:rsidRDefault="00241198" w:rsidP="00241198">
            <w:pPr>
              <w:pStyle w:val="af"/>
              <w:spacing w:after="0"/>
            </w:pPr>
            <w:r w:rsidRPr="00FB3D37">
              <w:t>Учёт детей микрорайона школы.</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Администрация</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12.</w:t>
            </w:r>
          </w:p>
        </w:tc>
        <w:tc>
          <w:tcPr>
            <w:tcW w:w="5103" w:type="dxa"/>
          </w:tcPr>
          <w:p w:rsidR="00241198" w:rsidRPr="00FB3D37" w:rsidRDefault="00241198" w:rsidP="00241198">
            <w:pPr>
              <w:pStyle w:val="af"/>
              <w:spacing w:after="0"/>
            </w:pPr>
            <w:r w:rsidRPr="00FB3D37">
              <w:t>Обновление базы данных о семьях учащихся.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13.</w:t>
            </w:r>
          </w:p>
        </w:tc>
        <w:tc>
          <w:tcPr>
            <w:tcW w:w="510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Работа классных руководителей по созданию морально-психологического климата класса.</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14.</w:t>
            </w:r>
          </w:p>
        </w:tc>
        <w:tc>
          <w:tcPr>
            <w:tcW w:w="5103" w:type="dxa"/>
          </w:tcPr>
          <w:p w:rsidR="00241198" w:rsidRPr="00FB3D37" w:rsidRDefault="00241198" w:rsidP="00241198">
            <w:pPr>
              <w:spacing w:after="0" w:line="240" w:lineRule="auto"/>
              <w:ind w:left="-108"/>
              <w:rPr>
                <w:rFonts w:ascii="Times New Roman" w:hAnsi="Times New Roman" w:cs="Times New Roman"/>
                <w:sz w:val="24"/>
                <w:szCs w:val="24"/>
              </w:rPr>
            </w:pPr>
            <w:r w:rsidRPr="00FB3D37">
              <w:rPr>
                <w:rFonts w:ascii="Times New Roman" w:hAnsi="Times New Roman" w:cs="Times New Roman"/>
                <w:sz w:val="24"/>
                <w:szCs w:val="24"/>
              </w:rPr>
              <w:t>Вовлечение учащихся в работу клубов, секций, кружков, общественную жизнь школы и класса.</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lastRenderedPageBreak/>
              <w:t>15.</w:t>
            </w:r>
          </w:p>
        </w:tc>
        <w:tc>
          <w:tcPr>
            <w:tcW w:w="510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Посещение уч-ся на дому с целью изучения условий жизни и морально-психологического  климата в семье.</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16.</w:t>
            </w:r>
          </w:p>
        </w:tc>
        <w:tc>
          <w:tcPr>
            <w:tcW w:w="510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Консультации администрации</w:t>
            </w:r>
            <w:proofErr w:type="gramStart"/>
            <w:r w:rsidRPr="00FB3D37">
              <w:rPr>
                <w:rFonts w:ascii="Times New Roman" w:hAnsi="Times New Roman" w:cs="Times New Roman"/>
                <w:sz w:val="24"/>
                <w:szCs w:val="24"/>
              </w:rPr>
              <w:t xml:space="preserve"> ,</w:t>
            </w:r>
            <w:proofErr w:type="gramEnd"/>
            <w:r w:rsidRPr="00FB3D37">
              <w:rPr>
                <w:rFonts w:ascii="Times New Roman" w:hAnsi="Times New Roman" w:cs="Times New Roman"/>
                <w:sz w:val="24"/>
                <w:szCs w:val="24"/>
              </w:rPr>
              <w:t xml:space="preserve"> кл. руководителей с родителями  по вопросам правового воспитания.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Администрация</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17.</w:t>
            </w:r>
          </w:p>
        </w:tc>
        <w:tc>
          <w:tcPr>
            <w:tcW w:w="510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Работа с многодетными, малообеспеченными семьями, детьми, находящимися на опеке.</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xml:space="preserve">, психолог, кл. руководители </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18.</w:t>
            </w:r>
          </w:p>
        </w:tc>
        <w:tc>
          <w:tcPr>
            <w:tcW w:w="510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Организация летнего отдыха детей из малообеспеченных, многодетных семей и детей, находящихся на опеке.</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май</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ind w:left="-113" w:right="-143"/>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xml:space="preserve"> Кл.руководители</w:t>
            </w:r>
          </w:p>
          <w:p w:rsidR="00241198" w:rsidRPr="00FB3D37" w:rsidRDefault="00241198" w:rsidP="00241198">
            <w:pPr>
              <w:spacing w:after="0" w:line="240" w:lineRule="auto"/>
              <w:ind w:left="-113" w:right="-143"/>
              <w:rPr>
                <w:rFonts w:ascii="Times New Roman" w:hAnsi="Times New Roman" w:cs="Times New Roman"/>
              </w:rPr>
            </w:pP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19.</w:t>
            </w:r>
          </w:p>
        </w:tc>
        <w:tc>
          <w:tcPr>
            <w:tcW w:w="510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Проведение кл. часов, бесед по вопросам правового воспитания.</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20.</w:t>
            </w:r>
          </w:p>
        </w:tc>
        <w:tc>
          <w:tcPr>
            <w:tcW w:w="5103"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КТД «На что имеем право»:</w:t>
            </w:r>
          </w:p>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 «Мои права»;</w:t>
            </w:r>
          </w:p>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 «Ваше право – когда тебя обижают»;</w:t>
            </w:r>
          </w:p>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 «Знатоки права»</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декабрь</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pacing w:val="-2"/>
                <w:sz w:val="24"/>
                <w:szCs w:val="24"/>
              </w:rPr>
              <w:t>Зам. директора по ВР</w:t>
            </w:r>
            <w:r w:rsidRPr="00FB3D37">
              <w:rPr>
                <w:rFonts w:ascii="Times New Roman" w:hAnsi="Times New Roman" w:cs="Times New Roman"/>
                <w:sz w:val="24"/>
                <w:szCs w:val="24"/>
              </w:rPr>
              <w:t xml:space="preserve"> Кл.руководители</w:t>
            </w:r>
          </w:p>
        </w:tc>
      </w:tr>
      <w:tr w:rsidR="00241198" w:rsidRPr="00FB3D37" w:rsidTr="00241198">
        <w:tc>
          <w:tcPr>
            <w:tcW w:w="70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21</w:t>
            </w:r>
          </w:p>
        </w:tc>
        <w:tc>
          <w:tcPr>
            <w:tcW w:w="5103" w:type="dxa"/>
          </w:tcPr>
          <w:p w:rsidR="00241198" w:rsidRPr="00FB3D37" w:rsidRDefault="00241198" w:rsidP="00241198">
            <w:pPr>
              <w:spacing w:after="0" w:line="240" w:lineRule="auto"/>
              <w:jc w:val="both"/>
              <w:rPr>
                <w:rFonts w:ascii="Times New Roman" w:hAnsi="Times New Roman" w:cs="Times New Roman"/>
                <w:bCs/>
                <w:sz w:val="24"/>
                <w:szCs w:val="24"/>
              </w:rPr>
            </w:pPr>
            <w:r w:rsidRPr="00FB3D37">
              <w:rPr>
                <w:rFonts w:ascii="Times New Roman" w:hAnsi="Times New Roman" w:cs="Times New Roman"/>
                <w:bCs/>
                <w:sz w:val="24"/>
                <w:szCs w:val="24"/>
              </w:rPr>
              <w:t>«Права и обязанности ребёнка» (Знакомство со статьями «Конвенции ООН о правах ребёнка»</w:t>
            </w:r>
          </w:p>
        </w:tc>
        <w:tc>
          <w:tcPr>
            <w:tcW w:w="1273"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0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Кл.руководители</w:t>
            </w:r>
          </w:p>
        </w:tc>
      </w:tr>
    </w:tbl>
    <w:p w:rsidR="00241198" w:rsidRPr="00FB3D37" w:rsidRDefault="00241198" w:rsidP="00241198">
      <w:pPr>
        <w:spacing w:after="0" w:line="240" w:lineRule="auto"/>
        <w:rPr>
          <w:rFonts w:ascii="Times New Roman" w:hAnsi="Times New Roman" w:cs="Times New Roman"/>
          <w:b/>
          <w:sz w:val="24"/>
          <w:szCs w:val="24"/>
        </w:rPr>
      </w:pPr>
    </w:p>
    <w:p w:rsidR="00241198" w:rsidRPr="00FB3D37" w:rsidRDefault="00241198" w:rsidP="00241198">
      <w:pPr>
        <w:spacing w:after="0" w:line="240" w:lineRule="auto"/>
        <w:ind w:left="-567" w:right="-1" w:firstLine="425"/>
        <w:jc w:val="center"/>
        <w:rPr>
          <w:rFonts w:ascii="Times New Roman" w:hAnsi="Times New Roman" w:cs="Times New Roman"/>
          <w:b/>
          <w:bCs/>
          <w:sz w:val="24"/>
          <w:szCs w:val="24"/>
          <w:u w:val="single"/>
        </w:rPr>
      </w:pPr>
      <w:r w:rsidRPr="00FB3D37">
        <w:rPr>
          <w:rFonts w:ascii="Times New Roman" w:hAnsi="Times New Roman" w:cs="Times New Roman"/>
          <w:b/>
          <w:bCs/>
          <w:sz w:val="24"/>
          <w:szCs w:val="24"/>
          <w:u w:val="single"/>
        </w:rPr>
        <w:t>Предупреждение детского дорожно-транспортного  травматизма.</w:t>
      </w:r>
    </w:p>
    <w:p w:rsidR="00241198" w:rsidRPr="00FB3D37" w:rsidRDefault="00241198" w:rsidP="00241198">
      <w:pPr>
        <w:spacing w:after="0" w:line="240" w:lineRule="auto"/>
        <w:ind w:left="-567" w:right="-1" w:firstLine="425"/>
        <w:rPr>
          <w:rFonts w:ascii="Times New Roman" w:hAnsi="Times New Roman" w:cs="Times New Roman"/>
          <w:b/>
          <w:bCs/>
          <w:sz w:val="24"/>
          <w:szCs w:val="24"/>
        </w:rPr>
      </w:pPr>
      <w:r w:rsidRPr="00FB3D37">
        <w:rPr>
          <w:rFonts w:ascii="Times New Roman" w:hAnsi="Times New Roman" w:cs="Times New Roman"/>
          <w:b/>
          <w:bCs/>
          <w:sz w:val="24"/>
          <w:szCs w:val="24"/>
        </w:rPr>
        <w:t xml:space="preserve">Главная цель: </w:t>
      </w:r>
    </w:p>
    <w:p w:rsidR="00241198" w:rsidRPr="00FB3D37" w:rsidRDefault="00241198" w:rsidP="00241198">
      <w:pPr>
        <w:spacing w:after="0" w:line="240" w:lineRule="auto"/>
        <w:ind w:left="-567" w:right="-1" w:firstLine="425"/>
        <w:rPr>
          <w:rFonts w:ascii="Times New Roman" w:hAnsi="Times New Roman" w:cs="Times New Roman"/>
          <w:bCs/>
          <w:sz w:val="24"/>
          <w:szCs w:val="24"/>
        </w:rPr>
      </w:pPr>
      <w:r w:rsidRPr="00FB3D37">
        <w:rPr>
          <w:rFonts w:ascii="Times New Roman" w:hAnsi="Times New Roman" w:cs="Times New Roman"/>
          <w:bCs/>
          <w:sz w:val="24"/>
          <w:szCs w:val="24"/>
        </w:rPr>
        <w:t>приобретение каждым учащимся навыков безопасного поведения на улице как пешехода, пассажира, а в будущем и водителя, т.е.   знать и чётко соблюдать ПДД.</w:t>
      </w:r>
    </w:p>
    <w:p w:rsidR="00241198" w:rsidRPr="00FB3D37" w:rsidRDefault="00241198" w:rsidP="00241198">
      <w:pPr>
        <w:spacing w:after="0" w:line="240" w:lineRule="auto"/>
        <w:ind w:left="-567" w:right="-1" w:firstLine="425"/>
        <w:rPr>
          <w:rFonts w:ascii="Times New Roman" w:hAnsi="Times New Roman" w:cs="Times New Roman"/>
          <w:b/>
          <w:bCs/>
          <w:sz w:val="24"/>
          <w:szCs w:val="24"/>
        </w:rPr>
      </w:pPr>
      <w:r w:rsidRPr="00FB3D37">
        <w:rPr>
          <w:rFonts w:ascii="Times New Roman" w:hAnsi="Times New Roman" w:cs="Times New Roman"/>
          <w:b/>
          <w:bCs/>
          <w:sz w:val="24"/>
          <w:szCs w:val="24"/>
        </w:rPr>
        <w:t xml:space="preserve">Задачи воспитания: </w:t>
      </w:r>
    </w:p>
    <w:p w:rsidR="00241198" w:rsidRPr="00FB3D37" w:rsidRDefault="00241198" w:rsidP="00241198">
      <w:pPr>
        <w:spacing w:after="0" w:line="240" w:lineRule="auto"/>
        <w:ind w:left="-567" w:right="-1" w:firstLine="425"/>
        <w:rPr>
          <w:rFonts w:ascii="Times New Roman" w:hAnsi="Times New Roman" w:cs="Times New Roman"/>
          <w:bCs/>
          <w:sz w:val="24"/>
          <w:szCs w:val="24"/>
        </w:rPr>
      </w:pPr>
      <w:r w:rsidRPr="00FB3D37">
        <w:rPr>
          <w:rFonts w:ascii="Times New Roman" w:hAnsi="Times New Roman" w:cs="Times New Roman"/>
          <w:bCs/>
          <w:sz w:val="24"/>
          <w:szCs w:val="24"/>
        </w:rPr>
        <w:t xml:space="preserve"> - совершенствовать методы и формы работы по предотвращению детского ДТТ, используя новые воспитательные технологии;</w:t>
      </w:r>
    </w:p>
    <w:p w:rsidR="00241198" w:rsidRPr="00FB3D37" w:rsidRDefault="00241198" w:rsidP="00241198">
      <w:pPr>
        <w:spacing w:after="0" w:line="240" w:lineRule="auto"/>
        <w:ind w:left="-567" w:right="-1" w:firstLine="425"/>
        <w:rPr>
          <w:rFonts w:ascii="Times New Roman" w:hAnsi="Times New Roman" w:cs="Times New Roman"/>
          <w:bCs/>
          <w:sz w:val="24"/>
          <w:szCs w:val="24"/>
        </w:rPr>
      </w:pPr>
      <w:r w:rsidRPr="00FB3D37">
        <w:rPr>
          <w:rFonts w:ascii="Times New Roman" w:hAnsi="Times New Roman" w:cs="Times New Roman"/>
          <w:bCs/>
          <w:sz w:val="24"/>
          <w:szCs w:val="24"/>
        </w:rPr>
        <w:t>- активизировать работу отряда ЮИД;</w:t>
      </w:r>
    </w:p>
    <w:p w:rsidR="00241198" w:rsidRPr="00FB3D37" w:rsidRDefault="00241198" w:rsidP="00241198">
      <w:pPr>
        <w:spacing w:after="0" w:line="240" w:lineRule="auto"/>
        <w:ind w:left="-567" w:right="-1" w:firstLine="425"/>
        <w:rPr>
          <w:rFonts w:ascii="Times New Roman" w:hAnsi="Times New Roman" w:cs="Times New Roman"/>
          <w:bCs/>
          <w:sz w:val="24"/>
          <w:szCs w:val="24"/>
        </w:rPr>
      </w:pPr>
      <w:r w:rsidRPr="00FB3D37">
        <w:rPr>
          <w:rFonts w:ascii="Times New Roman" w:hAnsi="Times New Roman" w:cs="Times New Roman"/>
          <w:bCs/>
          <w:sz w:val="24"/>
          <w:szCs w:val="24"/>
        </w:rPr>
        <w:t>- вовлекать родителей в процесс обучения  несовершеннолетних основам безопасного поведения на дорогах;</w:t>
      </w:r>
    </w:p>
    <w:p w:rsidR="00241198" w:rsidRPr="00FB3D37" w:rsidRDefault="00241198" w:rsidP="00241198">
      <w:pPr>
        <w:spacing w:after="0" w:line="240" w:lineRule="auto"/>
        <w:ind w:left="-567" w:right="-1" w:firstLine="425"/>
        <w:rPr>
          <w:rFonts w:ascii="Times New Roman" w:hAnsi="Times New Roman" w:cs="Times New Roman"/>
          <w:bCs/>
          <w:sz w:val="24"/>
          <w:szCs w:val="24"/>
        </w:rPr>
      </w:pPr>
      <w:r w:rsidRPr="00FB3D37">
        <w:rPr>
          <w:rFonts w:ascii="Times New Roman" w:hAnsi="Times New Roman" w:cs="Times New Roman"/>
          <w:bCs/>
          <w:sz w:val="24"/>
          <w:szCs w:val="24"/>
        </w:rPr>
        <w:t>- повысить качество знаний и навыков детей по ПДД</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134"/>
        <w:gridCol w:w="708"/>
        <w:gridCol w:w="2127"/>
      </w:tblGrid>
      <w:tr w:rsidR="00241198" w:rsidRPr="00FB3D37" w:rsidTr="00241198">
        <w:tc>
          <w:tcPr>
            <w:tcW w:w="567" w:type="dxa"/>
          </w:tcPr>
          <w:p w:rsidR="00241198" w:rsidRPr="00FB3D37" w:rsidRDefault="00241198" w:rsidP="00241198">
            <w:pPr>
              <w:spacing w:after="0" w:line="240" w:lineRule="auto"/>
              <w:ind w:left="-108" w:right="-108"/>
              <w:rPr>
                <w:rFonts w:ascii="Times New Roman" w:hAnsi="Times New Roman" w:cs="Times New Roman"/>
                <w:b/>
                <w:bCs/>
              </w:rPr>
            </w:pPr>
            <w:r w:rsidRPr="00FB3D37">
              <w:rPr>
                <w:rFonts w:ascii="Times New Roman" w:hAnsi="Times New Roman" w:cs="Times New Roman"/>
                <w:b/>
                <w:bCs/>
              </w:rPr>
              <w:t>№п/п</w:t>
            </w:r>
          </w:p>
        </w:tc>
        <w:tc>
          <w:tcPr>
            <w:tcW w:w="5529"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Содержание работы</w:t>
            </w:r>
          </w:p>
        </w:tc>
        <w:tc>
          <w:tcPr>
            <w:tcW w:w="1134"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Сроки</w:t>
            </w:r>
          </w:p>
        </w:tc>
        <w:tc>
          <w:tcPr>
            <w:tcW w:w="708" w:type="dxa"/>
          </w:tcPr>
          <w:p w:rsidR="00241198" w:rsidRPr="00FB3D37" w:rsidRDefault="00241198" w:rsidP="00241198">
            <w:pPr>
              <w:spacing w:after="0" w:line="240" w:lineRule="auto"/>
              <w:ind w:left="-108"/>
              <w:rPr>
                <w:rFonts w:ascii="Times New Roman" w:hAnsi="Times New Roman" w:cs="Times New Roman"/>
                <w:b/>
                <w:bCs/>
              </w:rPr>
            </w:pPr>
            <w:r w:rsidRPr="00FB3D37">
              <w:rPr>
                <w:rFonts w:ascii="Times New Roman" w:hAnsi="Times New Roman" w:cs="Times New Roman"/>
                <w:b/>
                <w:bCs/>
              </w:rPr>
              <w:t>Класс</w:t>
            </w:r>
          </w:p>
        </w:tc>
        <w:tc>
          <w:tcPr>
            <w:tcW w:w="2127"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Ответственный</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p>
        </w:tc>
        <w:tc>
          <w:tcPr>
            <w:tcW w:w="9498" w:type="dxa"/>
            <w:gridSpan w:val="4"/>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b/>
                <w:bCs/>
                <w:i/>
                <w:iCs/>
                <w:sz w:val="24"/>
                <w:szCs w:val="24"/>
              </w:rPr>
              <w:t xml:space="preserve"> Работа по предупреждению детского дорожно  - транспортного травматизма</w:t>
            </w:r>
            <w:proofErr w:type="gramStart"/>
            <w:r w:rsidRPr="00FB3D37">
              <w:rPr>
                <w:rFonts w:ascii="Times New Roman" w:hAnsi="Times New Roman" w:cs="Times New Roman"/>
                <w:b/>
                <w:bCs/>
                <w:i/>
                <w:iCs/>
                <w:sz w:val="24"/>
                <w:szCs w:val="24"/>
              </w:rPr>
              <w:t>.</w:t>
            </w:r>
            <w:r w:rsidRPr="00FB3D37">
              <w:rPr>
                <w:rFonts w:ascii="Times New Roman" w:hAnsi="Times New Roman" w:cs="Times New Roman"/>
                <w:sz w:val="24"/>
                <w:szCs w:val="24"/>
              </w:rPr>
              <w:t>.</w:t>
            </w:r>
            <w:proofErr w:type="gramEnd"/>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w:t>
            </w:r>
          </w:p>
        </w:tc>
        <w:tc>
          <w:tcPr>
            <w:tcW w:w="5529" w:type="dxa"/>
          </w:tcPr>
          <w:p w:rsidR="00241198" w:rsidRPr="00FB3D37" w:rsidRDefault="00241198" w:rsidP="00241198">
            <w:pPr>
              <w:spacing w:after="0" w:line="240" w:lineRule="auto"/>
              <w:jc w:val="both"/>
              <w:rPr>
                <w:rFonts w:ascii="Times New Roman" w:hAnsi="Times New Roman" w:cs="Times New Roman"/>
                <w:bCs/>
                <w:sz w:val="24"/>
                <w:szCs w:val="24"/>
              </w:rPr>
            </w:pPr>
            <w:r w:rsidRPr="00FB3D37">
              <w:rPr>
                <w:rFonts w:ascii="Times New Roman" w:hAnsi="Times New Roman" w:cs="Times New Roman"/>
                <w:bCs/>
                <w:sz w:val="24"/>
                <w:szCs w:val="24"/>
              </w:rPr>
              <w:t xml:space="preserve">Продолжить обучение учащихся 1-11 классов в курсе ОБЖ, на классных часах согласно утвержденным программам </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Кл</w:t>
            </w:r>
            <w:proofErr w:type="gramStart"/>
            <w:r w:rsidRPr="00FB3D37">
              <w:rPr>
                <w:rFonts w:ascii="Times New Roman" w:hAnsi="Times New Roman" w:cs="Times New Roman"/>
              </w:rPr>
              <w:t xml:space="preserve"> .</w:t>
            </w:r>
            <w:proofErr w:type="gramEnd"/>
            <w:r w:rsidRPr="00FB3D37">
              <w:rPr>
                <w:rFonts w:ascii="Times New Roman" w:hAnsi="Times New Roman" w:cs="Times New Roman"/>
              </w:rPr>
              <w:t>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Обновить картотеку детей, имеющих велосипеды, мотоциклы</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Кл.руководители</w:t>
            </w:r>
          </w:p>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3.</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Соревнования «Безопасное колесо- 2017»</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апрель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Кл.руководители</w:t>
            </w:r>
          </w:p>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p>
        </w:tc>
      </w:tr>
      <w:tr w:rsidR="00241198" w:rsidRPr="00FB3D37" w:rsidTr="00241198">
        <w:trPr>
          <w:trHeight w:val="70"/>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4.</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Организация учёбы отряда ЮИД.</w:t>
            </w:r>
          </w:p>
        </w:tc>
        <w:tc>
          <w:tcPr>
            <w:tcW w:w="1134" w:type="dxa"/>
          </w:tcPr>
          <w:p w:rsidR="00241198" w:rsidRPr="00FB3D37" w:rsidRDefault="00241198" w:rsidP="00241198">
            <w:pPr>
              <w:spacing w:after="0" w:line="240" w:lineRule="auto"/>
              <w:ind w:left="-108"/>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5.</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Смотр-конкурс отрядов ЮИД</w:t>
            </w:r>
          </w:p>
        </w:tc>
        <w:tc>
          <w:tcPr>
            <w:tcW w:w="1134" w:type="dxa"/>
          </w:tcPr>
          <w:p w:rsidR="00241198" w:rsidRPr="00FB3D37" w:rsidRDefault="00241198" w:rsidP="00241198">
            <w:pPr>
              <w:spacing w:after="0" w:line="240" w:lineRule="auto"/>
              <w:ind w:left="-108" w:right="-108"/>
              <w:rPr>
                <w:rFonts w:ascii="Times New Roman" w:hAnsi="Times New Roman" w:cs="Times New Roman"/>
                <w:sz w:val="20"/>
                <w:szCs w:val="20"/>
              </w:rPr>
            </w:pPr>
            <w:r w:rsidRPr="00FB3D37">
              <w:rPr>
                <w:rFonts w:ascii="Times New Roman" w:hAnsi="Times New Roman" w:cs="Times New Roman"/>
                <w:sz w:val="20"/>
                <w:szCs w:val="20"/>
              </w:rPr>
              <w:t>по плану УО</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6.</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Участие в районных викторинах и конкурсах по безопасности дорожного движения.</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по плану района</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7</w:t>
            </w:r>
          </w:p>
        </w:tc>
        <w:tc>
          <w:tcPr>
            <w:tcW w:w="5529" w:type="dxa"/>
          </w:tcPr>
          <w:p w:rsidR="00241198" w:rsidRPr="00FB3D37" w:rsidRDefault="00241198" w:rsidP="00241198">
            <w:pPr>
              <w:spacing w:after="0" w:line="240" w:lineRule="auto"/>
              <w:ind w:left="-108" w:right="-108"/>
              <w:rPr>
                <w:rFonts w:ascii="Times New Roman" w:hAnsi="Times New Roman" w:cs="Times New Roman"/>
                <w:bCs/>
                <w:sz w:val="24"/>
                <w:szCs w:val="24"/>
              </w:rPr>
            </w:pPr>
            <w:r w:rsidRPr="00FB3D37">
              <w:rPr>
                <w:rFonts w:ascii="Times New Roman" w:hAnsi="Times New Roman" w:cs="Times New Roman"/>
                <w:sz w:val="24"/>
                <w:szCs w:val="24"/>
              </w:rPr>
              <w:t>День безопасности дорожного движения под девизом «День знаний и Правил дорожного движения»</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 xml:space="preserve">Кл. руководители </w:t>
            </w:r>
          </w:p>
          <w:p w:rsidR="00241198" w:rsidRPr="00FB3D37" w:rsidRDefault="00241198" w:rsidP="00241198">
            <w:pPr>
              <w:spacing w:after="0" w:line="240" w:lineRule="auto"/>
              <w:ind w:left="-108" w:right="-108"/>
              <w:rPr>
                <w:rFonts w:ascii="Times New Roman" w:hAnsi="Times New Roman" w:cs="Times New Roman"/>
              </w:rPr>
            </w:pPr>
          </w:p>
        </w:tc>
      </w:tr>
      <w:tr w:rsidR="00241198" w:rsidRPr="00FB3D37" w:rsidTr="00241198">
        <w:trPr>
          <w:trHeight w:val="491"/>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8</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 xml:space="preserve">Урок безопасности «Взаимное уважение на дороге – залог безопасности» (с уходом детей на каникулы – заполнение памяток). </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Октябрь, декабрь,</w:t>
            </w:r>
            <w:r w:rsidRPr="00FB3D37">
              <w:t xml:space="preserve"> </w:t>
            </w:r>
            <w:r w:rsidRPr="00FB3D37">
              <w:rPr>
                <w:rFonts w:ascii="Times New Roman" w:hAnsi="Times New Roman" w:cs="Times New Roman"/>
                <w:sz w:val="24"/>
                <w:szCs w:val="24"/>
              </w:rPr>
              <w:t>март</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9</w:t>
            </w:r>
          </w:p>
        </w:tc>
        <w:tc>
          <w:tcPr>
            <w:tcW w:w="5529" w:type="dxa"/>
          </w:tcPr>
          <w:p w:rsidR="00241198" w:rsidRPr="00FB3D37" w:rsidRDefault="00241198" w:rsidP="00241198">
            <w:pPr>
              <w:spacing w:after="0" w:line="240" w:lineRule="auto"/>
              <w:ind w:left="-108" w:right="-108"/>
              <w:rPr>
                <w:rFonts w:ascii="Times New Roman" w:hAnsi="Times New Roman" w:cs="Times New Roman"/>
                <w:sz w:val="23"/>
                <w:szCs w:val="23"/>
              </w:rPr>
            </w:pPr>
            <w:r w:rsidRPr="00FB3D37">
              <w:rPr>
                <w:rFonts w:ascii="Times New Roman" w:hAnsi="Times New Roman" w:cs="Times New Roman"/>
                <w:sz w:val="23"/>
                <w:szCs w:val="23"/>
              </w:rPr>
              <w:t>Осенний месячник безопасности (по отдельному плану)</w:t>
            </w:r>
          </w:p>
          <w:p w:rsidR="00241198" w:rsidRPr="00FB3D37" w:rsidRDefault="00241198" w:rsidP="00241198">
            <w:pPr>
              <w:spacing w:after="0" w:line="240" w:lineRule="auto"/>
              <w:ind w:left="-108" w:right="-108"/>
              <w:rPr>
                <w:rFonts w:ascii="Times New Roman" w:hAnsi="Times New Roman" w:cs="Times New Roman"/>
                <w:sz w:val="23"/>
                <w:szCs w:val="23"/>
              </w:rPr>
            </w:pPr>
            <w:r w:rsidRPr="00FB3D37">
              <w:rPr>
                <w:rFonts w:ascii="Times New Roman" w:hAnsi="Times New Roman" w:cs="Times New Roman"/>
                <w:sz w:val="23"/>
                <w:szCs w:val="23"/>
              </w:rPr>
              <w:t xml:space="preserve">Классные часы-беседы: «Правила дорожного </w:t>
            </w:r>
            <w:r w:rsidRPr="00FB3D37">
              <w:rPr>
                <w:rFonts w:ascii="Times New Roman" w:hAnsi="Times New Roman" w:cs="Times New Roman"/>
                <w:sz w:val="23"/>
                <w:szCs w:val="23"/>
              </w:rPr>
              <w:lastRenderedPageBreak/>
              <w:t>движения»</w:t>
            </w:r>
          </w:p>
          <w:p w:rsidR="00241198" w:rsidRPr="00FB3D37" w:rsidRDefault="00241198" w:rsidP="00241198">
            <w:pPr>
              <w:spacing w:after="0" w:line="240" w:lineRule="auto"/>
              <w:ind w:left="-108" w:right="-108"/>
              <w:rPr>
                <w:rFonts w:ascii="Times New Roman" w:hAnsi="Times New Roman" w:cs="Times New Roman"/>
                <w:sz w:val="24"/>
                <w:szCs w:val="24"/>
              </w:rPr>
            </w:pPr>
            <w:r w:rsidRPr="00FB3D37">
              <w:rPr>
                <w:rFonts w:ascii="Times New Roman" w:hAnsi="Times New Roman" w:cs="Times New Roman"/>
                <w:sz w:val="23"/>
                <w:szCs w:val="23"/>
              </w:rPr>
              <w:t>Конкурс детского рисунка «Будь внимателен на дорогах»</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lastRenderedPageBreak/>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ВР, кл. 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lastRenderedPageBreak/>
              <w:t>10</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Встречи с работниками ГИБДД</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Изучение ПДД с использованием наглядных плакатов по ПДД</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кл. руководители</w:t>
            </w:r>
          </w:p>
        </w:tc>
      </w:tr>
      <w:tr w:rsidR="00241198" w:rsidRPr="00FB3D37" w:rsidTr="00241198">
        <w:trPr>
          <w:trHeight w:val="70"/>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Правила движения - законы улиц и дорог.</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vAlign w:val="center"/>
          </w:tcPr>
          <w:p w:rsidR="00241198" w:rsidRPr="00FB3D37" w:rsidRDefault="00241198" w:rsidP="00241198">
            <w:pPr>
              <w:shd w:val="clear" w:color="auto" w:fill="FFFFFF"/>
              <w:spacing w:after="0" w:line="240" w:lineRule="auto"/>
              <w:ind w:left="-108" w:right="-108"/>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12</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Причины дорожно-транспортных происшествий</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vAlign w:val="center"/>
          </w:tcPr>
          <w:p w:rsidR="00241198" w:rsidRPr="00FB3D37" w:rsidRDefault="00241198" w:rsidP="00241198">
            <w:pPr>
              <w:shd w:val="clear" w:color="auto" w:fill="FFFFFF"/>
              <w:spacing w:after="0" w:line="240" w:lineRule="auto"/>
              <w:ind w:left="-108" w:right="-108"/>
              <w:rPr>
                <w:rFonts w:ascii="Times New Roman" w:hAnsi="Times New Roman" w:cs="Times New Roman"/>
                <w:b/>
              </w:rPr>
            </w:pPr>
            <w:r w:rsidRPr="00FB3D37">
              <w:rPr>
                <w:rFonts w:ascii="Times New Roman" w:hAnsi="Times New Roman" w:cs="Times New Roman"/>
              </w:rPr>
              <w:t>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13</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Обязанности водителей, пешеходов, пассажиров.</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vAlign w:val="center"/>
          </w:tcPr>
          <w:p w:rsidR="00241198" w:rsidRPr="00FB3D37" w:rsidRDefault="00241198" w:rsidP="00241198">
            <w:pPr>
              <w:shd w:val="clear" w:color="auto" w:fill="FFFFFF"/>
              <w:spacing w:after="0" w:line="240" w:lineRule="auto"/>
              <w:ind w:left="-108" w:right="-108"/>
              <w:rPr>
                <w:rFonts w:ascii="Times New Roman" w:hAnsi="Times New Roman" w:cs="Times New Roman"/>
              </w:rPr>
            </w:pPr>
            <w:r w:rsidRPr="00FB3D37">
              <w:rPr>
                <w:rFonts w:ascii="Times New Roman" w:hAnsi="Times New Roman" w:cs="Times New Roman"/>
              </w:rPr>
              <w:t>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14</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Весенний декадник «Дорога и дети</w:t>
            </w:r>
            <w:proofErr w:type="gramStart"/>
            <w:r w:rsidRPr="00FB3D37">
              <w:rPr>
                <w:rFonts w:ascii="Times New Roman" w:hAnsi="Times New Roman" w:cs="Times New Roman"/>
                <w:sz w:val="24"/>
                <w:szCs w:val="24"/>
              </w:rPr>
              <w:t>»(</w:t>
            </w:r>
            <w:proofErr w:type="gramEnd"/>
            <w:r w:rsidRPr="00FB3D37">
              <w:rPr>
                <w:rFonts w:ascii="Times New Roman" w:hAnsi="Times New Roman" w:cs="Times New Roman"/>
                <w:sz w:val="24"/>
                <w:szCs w:val="24"/>
              </w:rPr>
              <w:t xml:space="preserve"> по отдельному плану)</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март</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кл. 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15</w:t>
            </w:r>
          </w:p>
        </w:tc>
        <w:tc>
          <w:tcPr>
            <w:tcW w:w="5529" w:type="dxa"/>
          </w:tcPr>
          <w:p w:rsidR="00241198" w:rsidRPr="00FB3D37" w:rsidRDefault="00241198" w:rsidP="00241198">
            <w:pPr>
              <w:spacing w:after="0" w:line="240" w:lineRule="auto"/>
              <w:ind w:left="-108" w:right="-108"/>
              <w:rPr>
                <w:rFonts w:ascii="Times New Roman" w:hAnsi="Times New Roman" w:cs="Times New Roman"/>
                <w:sz w:val="24"/>
                <w:szCs w:val="24"/>
              </w:rPr>
            </w:pPr>
            <w:r w:rsidRPr="00FB3D37">
              <w:rPr>
                <w:rFonts w:ascii="Times New Roman" w:hAnsi="Times New Roman" w:cs="Times New Roman"/>
                <w:sz w:val="24"/>
                <w:szCs w:val="24"/>
              </w:rPr>
              <w:t>Месячник «Ни дня без знаний ПДД, они нужны тебе и мне».</w:t>
            </w:r>
          </w:p>
          <w:p w:rsidR="00241198" w:rsidRPr="00FB3D37" w:rsidRDefault="00241198" w:rsidP="00241198">
            <w:pPr>
              <w:spacing w:after="0" w:line="240" w:lineRule="auto"/>
              <w:ind w:left="-108" w:right="-108"/>
              <w:rPr>
                <w:rFonts w:ascii="Times New Roman" w:hAnsi="Times New Roman" w:cs="Times New Roman"/>
                <w:sz w:val="24"/>
                <w:szCs w:val="24"/>
              </w:rPr>
            </w:pPr>
            <w:r w:rsidRPr="00FB3D37">
              <w:rPr>
                <w:rFonts w:ascii="Times New Roman" w:hAnsi="Times New Roman" w:cs="Times New Roman"/>
                <w:sz w:val="24"/>
                <w:szCs w:val="24"/>
              </w:rPr>
              <w:t>-конкурс листовок «Мы за безопасность на дорогах».</w:t>
            </w:r>
          </w:p>
          <w:p w:rsidR="00241198" w:rsidRPr="00FB3D37" w:rsidRDefault="00241198" w:rsidP="00241198">
            <w:pPr>
              <w:spacing w:after="0" w:line="240" w:lineRule="auto"/>
              <w:ind w:left="-108" w:right="-108"/>
              <w:rPr>
                <w:rFonts w:ascii="Times New Roman" w:hAnsi="Times New Roman" w:cs="Times New Roman"/>
                <w:sz w:val="24"/>
                <w:szCs w:val="24"/>
              </w:rPr>
            </w:pPr>
            <w:r w:rsidRPr="00FB3D37">
              <w:rPr>
                <w:rFonts w:ascii="Times New Roman" w:hAnsi="Times New Roman" w:cs="Times New Roman"/>
                <w:sz w:val="24"/>
                <w:szCs w:val="24"/>
              </w:rPr>
              <w:t>-«Викторина АВС»</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апрель</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xml:space="preserve"> Кл. руководители.</w:t>
            </w:r>
          </w:p>
          <w:p w:rsidR="00241198" w:rsidRPr="00FB3D37" w:rsidRDefault="00241198" w:rsidP="00241198">
            <w:pPr>
              <w:spacing w:after="0" w:line="240" w:lineRule="auto"/>
              <w:ind w:left="-108" w:right="-108"/>
              <w:rPr>
                <w:rFonts w:ascii="Times New Roman" w:hAnsi="Times New Roman" w:cs="Times New Roman"/>
              </w:rPr>
            </w:pPr>
          </w:p>
        </w:tc>
      </w:tr>
      <w:tr w:rsidR="00241198" w:rsidRPr="00FB3D37" w:rsidTr="00241198">
        <w:trPr>
          <w:trHeight w:val="785"/>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16</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Совершенствование учебной материальной базы, внедрение передовых форм работы по обучению несовершеннолетних основам безопасного поведения на дороге</w:t>
            </w:r>
          </w:p>
        </w:tc>
        <w:tc>
          <w:tcPr>
            <w:tcW w:w="1134"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 xml:space="preserve">Администрация, </w:t>
            </w:r>
          </w:p>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17</w:t>
            </w:r>
          </w:p>
        </w:tc>
        <w:tc>
          <w:tcPr>
            <w:tcW w:w="5529"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Выпуск листовок и буклетов для родителей по предупреждении ДДТТ</w:t>
            </w:r>
          </w:p>
        </w:tc>
        <w:tc>
          <w:tcPr>
            <w:tcW w:w="1134" w:type="dxa"/>
          </w:tcPr>
          <w:p w:rsidR="00241198" w:rsidRPr="00FB3D37" w:rsidRDefault="00241198" w:rsidP="00241198">
            <w:pPr>
              <w:spacing w:after="0" w:line="240" w:lineRule="auto"/>
              <w:ind w:left="-108"/>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 xml:space="preserve">Администрация, </w:t>
            </w:r>
          </w:p>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rPr>
          <w:trHeight w:val="86"/>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18</w:t>
            </w:r>
          </w:p>
        </w:tc>
        <w:tc>
          <w:tcPr>
            <w:tcW w:w="5529" w:type="dxa"/>
          </w:tcPr>
          <w:p w:rsidR="00241198" w:rsidRPr="00FB3D37" w:rsidRDefault="00241198" w:rsidP="00241198">
            <w:pPr>
              <w:spacing w:after="0" w:line="240" w:lineRule="auto"/>
              <w:jc w:val="both"/>
              <w:rPr>
                <w:rFonts w:ascii="Times New Roman" w:hAnsi="Times New Roman" w:cs="Times New Roman"/>
                <w:bCs/>
                <w:sz w:val="24"/>
                <w:szCs w:val="24"/>
              </w:rPr>
            </w:pPr>
            <w:r w:rsidRPr="00FB3D37">
              <w:rPr>
                <w:rFonts w:ascii="Times New Roman" w:hAnsi="Times New Roman" w:cs="Times New Roman"/>
                <w:bCs/>
                <w:sz w:val="24"/>
                <w:szCs w:val="24"/>
              </w:rPr>
              <w:t>Обновить, оборудовать новые уголки безопасности и уголок «ЮИД в действии»</w:t>
            </w:r>
          </w:p>
        </w:tc>
        <w:tc>
          <w:tcPr>
            <w:tcW w:w="1134" w:type="dxa"/>
          </w:tcPr>
          <w:p w:rsidR="00241198" w:rsidRPr="00FB3D37" w:rsidRDefault="00241198" w:rsidP="00241198">
            <w:pPr>
              <w:spacing w:after="0" w:line="240" w:lineRule="auto"/>
              <w:ind w:left="-108"/>
              <w:rPr>
                <w:rFonts w:ascii="Times New Roman" w:hAnsi="Times New Roman" w:cs="Times New Roman"/>
                <w:bCs/>
                <w:sz w:val="24"/>
                <w:szCs w:val="24"/>
              </w:rPr>
            </w:pPr>
            <w:r w:rsidRPr="00FB3D37">
              <w:rPr>
                <w:rFonts w:ascii="Times New Roman" w:hAnsi="Times New Roman" w:cs="Times New Roman"/>
                <w:bCs/>
                <w:sz w:val="24"/>
                <w:szCs w:val="24"/>
              </w:rPr>
              <w:t>В течение года</w:t>
            </w:r>
          </w:p>
        </w:tc>
        <w:tc>
          <w:tcPr>
            <w:tcW w:w="708"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1-11</w:t>
            </w:r>
          </w:p>
        </w:tc>
        <w:tc>
          <w:tcPr>
            <w:tcW w:w="2127" w:type="dxa"/>
          </w:tcPr>
          <w:p w:rsidR="00241198" w:rsidRPr="00FB3D37" w:rsidRDefault="00241198" w:rsidP="00241198">
            <w:pPr>
              <w:spacing w:after="0" w:line="240" w:lineRule="auto"/>
              <w:ind w:left="-108" w:right="-108"/>
              <w:rPr>
                <w:rFonts w:ascii="Times New Roman" w:hAnsi="Times New Roman" w:cs="Times New Roman"/>
                <w:bCs/>
              </w:rPr>
            </w:pPr>
            <w:r w:rsidRPr="00FB3D37">
              <w:rPr>
                <w:rFonts w:ascii="Times New Roman" w:hAnsi="Times New Roman" w:cs="Times New Roman"/>
                <w:bCs/>
              </w:rPr>
              <w:t>Кл. руководители</w:t>
            </w:r>
          </w:p>
        </w:tc>
      </w:tr>
    </w:tbl>
    <w:p w:rsidR="00241198" w:rsidRPr="00965FAB" w:rsidRDefault="00241198" w:rsidP="00241198">
      <w:pPr>
        <w:spacing w:after="0" w:line="240" w:lineRule="auto"/>
        <w:ind w:left="960"/>
        <w:jc w:val="center"/>
        <w:rPr>
          <w:rFonts w:ascii="Times New Roman" w:hAnsi="Times New Roman" w:cs="Times New Roman"/>
          <w:b/>
          <w:bCs/>
          <w:sz w:val="24"/>
          <w:szCs w:val="24"/>
          <w:highlight w:val="yellow"/>
          <w:u w:val="single"/>
        </w:rPr>
      </w:pPr>
    </w:p>
    <w:p w:rsidR="00C32B11" w:rsidRDefault="00C32B11" w:rsidP="00241198">
      <w:pPr>
        <w:tabs>
          <w:tab w:val="left" w:pos="9900"/>
        </w:tabs>
        <w:spacing w:after="0" w:line="240" w:lineRule="auto"/>
        <w:ind w:left="-567" w:firstLine="425"/>
        <w:jc w:val="center"/>
        <w:rPr>
          <w:rFonts w:ascii="Times New Roman" w:hAnsi="Times New Roman" w:cs="Times New Roman"/>
          <w:b/>
          <w:bCs/>
          <w:sz w:val="24"/>
          <w:szCs w:val="24"/>
          <w:u w:val="single"/>
        </w:rPr>
      </w:pPr>
    </w:p>
    <w:p w:rsidR="00241198" w:rsidRPr="00FB3D37" w:rsidRDefault="00241198" w:rsidP="00241198">
      <w:pPr>
        <w:tabs>
          <w:tab w:val="left" w:pos="9900"/>
        </w:tabs>
        <w:spacing w:after="0" w:line="240" w:lineRule="auto"/>
        <w:ind w:left="-567" w:firstLine="425"/>
        <w:jc w:val="center"/>
        <w:rPr>
          <w:rFonts w:ascii="Times New Roman" w:hAnsi="Times New Roman" w:cs="Times New Roman"/>
          <w:b/>
          <w:bCs/>
          <w:sz w:val="24"/>
          <w:szCs w:val="24"/>
          <w:u w:val="single"/>
        </w:rPr>
      </w:pPr>
      <w:r w:rsidRPr="00FB3D37">
        <w:rPr>
          <w:rFonts w:ascii="Times New Roman" w:hAnsi="Times New Roman" w:cs="Times New Roman"/>
          <w:b/>
          <w:bCs/>
          <w:sz w:val="24"/>
          <w:szCs w:val="24"/>
          <w:u w:val="single"/>
        </w:rPr>
        <w:t>Воспитание семейной культуры. Работа с родителями.</w:t>
      </w:r>
    </w:p>
    <w:p w:rsidR="00241198" w:rsidRPr="00FB3D37" w:rsidRDefault="00241198" w:rsidP="00241198">
      <w:pPr>
        <w:spacing w:after="0" w:line="240" w:lineRule="auto"/>
        <w:ind w:left="-567" w:firstLine="425"/>
        <w:jc w:val="center"/>
        <w:rPr>
          <w:rFonts w:ascii="Times New Roman" w:hAnsi="Times New Roman" w:cs="Times New Roman"/>
          <w:b/>
          <w:sz w:val="24"/>
          <w:szCs w:val="24"/>
        </w:rPr>
      </w:pPr>
      <w:r w:rsidRPr="00FB3D37">
        <w:rPr>
          <w:rFonts w:ascii="Times New Roman" w:hAnsi="Times New Roman" w:cs="Times New Roman"/>
          <w:b/>
          <w:sz w:val="24"/>
          <w:szCs w:val="24"/>
        </w:rPr>
        <w:t>(«Учащийся и его семья»)</w:t>
      </w:r>
    </w:p>
    <w:p w:rsidR="00241198" w:rsidRPr="00FB3D37" w:rsidRDefault="00241198" w:rsidP="00241198">
      <w:pPr>
        <w:spacing w:after="0" w:line="240" w:lineRule="auto"/>
        <w:ind w:left="-567" w:firstLine="425"/>
        <w:jc w:val="both"/>
        <w:rPr>
          <w:rFonts w:ascii="Times New Roman" w:hAnsi="Times New Roman" w:cs="Times New Roman"/>
          <w:b/>
          <w:sz w:val="24"/>
          <w:szCs w:val="24"/>
        </w:rPr>
      </w:pPr>
      <w:r w:rsidRPr="00FB3D37">
        <w:rPr>
          <w:rFonts w:ascii="Times New Roman" w:hAnsi="Times New Roman" w:cs="Times New Roman"/>
          <w:b/>
          <w:sz w:val="24"/>
          <w:szCs w:val="24"/>
        </w:rPr>
        <w:t>Главные идеи:</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-семья – основа будущего благополучия человека, уверенности в завтрашнем дне;</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-ребёнок – надежда и опора родителей, они вправе надеяться на его помощь и поддержку, на уважительное к себе отношение;</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-ребёнок должен расти и развиваться в атмосфере любви, доброты и поддержки, свободной от любых форм насилия;</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-школа должна помочь ребёнку сохранить и укрепить связь с отчим домом и семьёй.</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b/>
          <w:sz w:val="24"/>
          <w:szCs w:val="24"/>
        </w:rPr>
        <w:t>Главная цель:</w:t>
      </w:r>
      <w:r w:rsidRPr="00FB3D37">
        <w:rPr>
          <w:rFonts w:ascii="Times New Roman" w:hAnsi="Times New Roman" w:cs="Times New Roman"/>
          <w:sz w:val="24"/>
          <w:szCs w:val="24"/>
        </w:rPr>
        <w:t xml:space="preserve"> осознание учащимися всех возрастов значимости семьи в жизни любого человека.</w:t>
      </w:r>
    </w:p>
    <w:p w:rsidR="00241198" w:rsidRPr="00FB3D37" w:rsidRDefault="00241198" w:rsidP="00241198">
      <w:pPr>
        <w:spacing w:after="0" w:line="240" w:lineRule="auto"/>
        <w:ind w:left="-567" w:firstLine="425"/>
        <w:jc w:val="both"/>
        <w:rPr>
          <w:rFonts w:ascii="Times New Roman" w:hAnsi="Times New Roman" w:cs="Times New Roman"/>
          <w:b/>
          <w:sz w:val="24"/>
          <w:szCs w:val="24"/>
        </w:rPr>
      </w:pPr>
      <w:r w:rsidRPr="00FB3D37">
        <w:rPr>
          <w:rFonts w:ascii="Times New Roman" w:hAnsi="Times New Roman" w:cs="Times New Roman"/>
          <w:b/>
          <w:sz w:val="24"/>
          <w:szCs w:val="24"/>
        </w:rPr>
        <w:t>Задачи воспитания:</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-создать условия для активного и полезного взаимодействия школы и семьи по вопросам воспитания учащихся;</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-позитивно влиять на формирование у детей и родителей позитивных семейных ценностей;</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-способствовать демонстрации положительного опыта воспитания детей в семье;</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-создавать условия для духовного общения детей и родителей;</w:t>
      </w:r>
    </w:p>
    <w:p w:rsidR="00241198" w:rsidRPr="00FB3D37" w:rsidRDefault="00241198" w:rsidP="00241198">
      <w:pPr>
        <w:spacing w:after="0" w:line="240" w:lineRule="auto"/>
        <w:ind w:left="-567" w:firstLine="425"/>
        <w:jc w:val="both"/>
        <w:rPr>
          <w:rFonts w:ascii="Times New Roman" w:hAnsi="Times New Roman" w:cs="Times New Roman"/>
          <w:sz w:val="24"/>
          <w:szCs w:val="24"/>
        </w:rPr>
      </w:pPr>
      <w:r w:rsidRPr="00FB3D37">
        <w:rPr>
          <w:rFonts w:ascii="Times New Roman" w:hAnsi="Times New Roman" w:cs="Times New Roman"/>
          <w:sz w:val="24"/>
          <w:szCs w:val="24"/>
        </w:rPr>
        <w:t>-создать систему целенаправленной воспитательной работы для психолого – педагогического просвещения родителей и совместного проведения досуга детей и родителей.</w:t>
      </w:r>
    </w:p>
    <w:p w:rsidR="00241198" w:rsidRPr="00FB3D37" w:rsidRDefault="00241198" w:rsidP="00241198">
      <w:pPr>
        <w:spacing w:after="0" w:line="240" w:lineRule="auto"/>
        <w:jc w:val="both"/>
        <w:rPr>
          <w:rFonts w:ascii="Times New Roman" w:hAnsi="Times New Roman" w:cs="Times New Roman"/>
          <w:sz w:val="24"/>
          <w:szCs w:val="24"/>
        </w:rPr>
      </w:pPr>
    </w:p>
    <w:p w:rsidR="00241198" w:rsidRPr="00FB3D37" w:rsidRDefault="00241198" w:rsidP="00241198">
      <w:pPr>
        <w:spacing w:after="0" w:line="240" w:lineRule="auto"/>
        <w:jc w:val="center"/>
        <w:rPr>
          <w:rFonts w:ascii="Times New Roman" w:hAnsi="Times New Roman" w:cs="Times New Roman"/>
          <w:b/>
          <w:sz w:val="24"/>
          <w:szCs w:val="24"/>
        </w:rPr>
      </w:pPr>
      <w:r w:rsidRPr="00FB3D37">
        <w:rPr>
          <w:rFonts w:ascii="Times New Roman" w:hAnsi="Times New Roman" w:cs="Times New Roman"/>
          <w:b/>
          <w:sz w:val="24"/>
          <w:szCs w:val="24"/>
        </w:rPr>
        <w:t>План мероприятий по направлению: «Учащийся и его семья»</w:t>
      </w:r>
    </w:p>
    <w:p w:rsidR="00241198" w:rsidRPr="00965FAB" w:rsidRDefault="00241198" w:rsidP="00241198">
      <w:pPr>
        <w:spacing w:after="0" w:line="240" w:lineRule="auto"/>
        <w:rPr>
          <w:rFonts w:ascii="Times New Roman" w:hAnsi="Times New Roman" w:cs="Times New Roman"/>
          <w:b/>
          <w:bCs/>
          <w:sz w:val="24"/>
          <w:szCs w:val="24"/>
          <w:highlight w:val="yellow"/>
        </w:rPr>
      </w:pPr>
      <w:r w:rsidRPr="00965FAB">
        <w:rPr>
          <w:rFonts w:ascii="Times New Roman" w:hAnsi="Times New Roman" w:cs="Times New Roman"/>
          <w:b/>
          <w:sz w:val="24"/>
          <w:szCs w:val="24"/>
          <w:highlight w:val="yellow"/>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499"/>
        <w:gridCol w:w="1596"/>
        <w:gridCol w:w="851"/>
        <w:gridCol w:w="2268"/>
      </w:tblGrid>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№п/п</w:t>
            </w:r>
          </w:p>
        </w:tc>
        <w:tc>
          <w:tcPr>
            <w:tcW w:w="4499"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Содержание работы</w:t>
            </w:r>
          </w:p>
        </w:tc>
        <w:tc>
          <w:tcPr>
            <w:tcW w:w="1596"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Сроки</w:t>
            </w:r>
          </w:p>
        </w:tc>
        <w:tc>
          <w:tcPr>
            <w:tcW w:w="851" w:type="dxa"/>
          </w:tcPr>
          <w:p w:rsidR="00241198" w:rsidRPr="00FB3D37" w:rsidRDefault="00241198" w:rsidP="00241198">
            <w:pPr>
              <w:spacing w:after="0" w:line="240" w:lineRule="auto"/>
              <w:ind w:left="-108" w:right="-108"/>
              <w:rPr>
                <w:rFonts w:ascii="Times New Roman" w:hAnsi="Times New Roman" w:cs="Times New Roman"/>
                <w:b/>
                <w:bCs/>
              </w:rPr>
            </w:pPr>
            <w:r w:rsidRPr="00FB3D37">
              <w:rPr>
                <w:rFonts w:ascii="Times New Roman" w:hAnsi="Times New Roman" w:cs="Times New Roman"/>
                <w:b/>
                <w:bCs/>
              </w:rPr>
              <w:t>Классы</w:t>
            </w:r>
          </w:p>
        </w:tc>
        <w:tc>
          <w:tcPr>
            <w:tcW w:w="2268" w:type="dxa"/>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sz w:val="24"/>
                <w:szCs w:val="24"/>
              </w:rPr>
              <w:t>Ответственный</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b/>
                <w:bCs/>
                <w:sz w:val="24"/>
                <w:szCs w:val="24"/>
              </w:rPr>
            </w:pPr>
          </w:p>
        </w:tc>
        <w:tc>
          <w:tcPr>
            <w:tcW w:w="9214" w:type="dxa"/>
            <w:gridSpan w:val="4"/>
          </w:tcPr>
          <w:p w:rsidR="00241198" w:rsidRPr="00FB3D37" w:rsidRDefault="00241198" w:rsidP="00241198">
            <w:pPr>
              <w:spacing w:after="0" w:line="240" w:lineRule="auto"/>
              <w:rPr>
                <w:rFonts w:ascii="Times New Roman" w:hAnsi="Times New Roman" w:cs="Times New Roman"/>
                <w:b/>
                <w:bCs/>
                <w:sz w:val="24"/>
                <w:szCs w:val="24"/>
              </w:rPr>
            </w:pPr>
            <w:r w:rsidRPr="00FB3D37">
              <w:rPr>
                <w:rFonts w:ascii="Times New Roman" w:hAnsi="Times New Roman" w:cs="Times New Roman"/>
                <w:b/>
                <w:bCs/>
                <w:i/>
                <w:iCs/>
                <w:sz w:val="24"/>
                <w:szCs w:val="24"/>
                <w:lang w:val="en-US"/>
              </w:rPr>
              <w:t>I</w:t>
            </w:r>
            <w:r w:rsidRPr="00FB3D37">
              <w:rPr>
                <w:rFonts w:ascii="Times New Roman" w:hAnsi="Times New Roman" w:cs="Times New Roman"/>
                <w:b/>
                <w:bCs/>
                <w:i/>
                <w:iCs/>
                <w:sz w:val="24"/>
                <w:szCs w:val="24"/>
              </w:rPr>
              <w:t>. Организационно-педагогические мероприятия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lastRenderedPageBreak/>
              <w:t>1.</w:t>
            </w:r>
          </w:p>
        </w:tc>
        <w:tc>
          <w:tcPr>
            <w:tcW w:w="4499" w:type="dxa"/>
          </w:tcPr>
          <w:p w:rsidR="00241198" w:rsidRDefault="00241198" w:rsidP="00241198">
            <w:pPr>
              <w:spacing w:after="0" w:line="240" w:lineRule="auto"/>
              <w:ind w:right="-594"/>
              <w:jc w:val="both"/>
              <w:rPr>
                <w:rFonts w:ascii="Times New Roman" w:hAnsi="Times New Roman" w:cs="Times New Roman"/>
                <w:sz w:val="24"/>
                <w:szCs w:val="24"/>
              </w:rPr>
            </w:pPr>
            <w:r w:rsidRPr="00FB3D37">
              <w:rPr>
                <w:rFonts w:ascii="Times New Roman" w:hAnsi="Times New Roman" w:cs="Times New Roman"/>
                <w:sz w:val="24"/>
                <w:szCs w:val="24"/>
              </w:rPr>
              <w:t xml:space="preserve">Изучение микрорайона школы на </w:t>
            </w:r>
          </w:p>
          <w:p w:rsidR="00241198" w:rsidRDefault="00241198" w:rsidP="00241198">
            <w:pPr>
              <w:spacing w:after="0" w:line="240" w:lineRule="auto"/>
              <w:ind w:right="-594"/>
              <w:jc w:val="both"/>
              <w:rPr>
                <w:rFonts w:ascii="Times New Roman" w:hAnsi="Times New Roman" w:cs="Times New Roman"/>
                <w:sz w:val="24"/>
                <w:szCs w:val="24"/>
              </w:rPr>
            </w:pPr>
            <w:r>
              <w:rPr>
                <w:rFonts w:ascii="Times New Roman" w:hAnsi="Times New Roman" w:cs="Times New Roman"/>
                <w:sz w:val="24"/>
                <w:szCs w:val="24"/>
              </w:rPr>
              <w:t xml:space="preserve">Основе </w:t>
            </w:r>
            <w:r w:rsidRPr="00FB3D37">
              <w:rPr>
                <w:rFonts w:ascii="Times New Roman" w:hAnsi="Times New Roman" w:cs="Times New Roman"/>
                <w:sz w:val="24"/>
                <w:szCs w:val="24"/>
              </w:rPr>
              <w:t>социально-</w:t>
            </w:r>
          </w:p>
          <w:p w:rsidR="00241198" w:rsidRPr="00FB3D37" w:rsidRDefault="00241198" w:rsidP="00241198">
            <w:pPr>
              <w:spacing w:after="0" w:line="240" w:lineRule="auto"/>
              <w:ind w:right="-594"/>
              <w:jc w:val="both"/>
              <w:rPr>
                <w:rFonts w:ascii="Times New Roman" w:hAnsi="Times New Roman" w:cs="Times New Roman"/>
                <w:sz w:val="24"/>
                <w:szCs w:val="24"/>
              </w:rPr>
            </w:pPr>
            <w:r w:rsidRPr="00FB3D37">
              <w:rPr>
                <w:rFonts w:ascii="Times New Roman" w:hAnsi="Times New Roman" w:cs="Times New Roman"/>
                <w:sz w:val="24"/>
                <w:szCs w:val="24"/>
              </w:rPr>
              <w:t>педагогического мониторинга.</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апрель</w:t>
            </w:r>
          </w:p>
        </w:tc>
        <w:tc>
          <w:tcPr>
            <w:tcW w:w="851" w:type="dxa"/>
          </w:tcPr>
          <w:p w:rsidR="00241198" w:rsidRPr="00FB3D37" w:rsidRDefault="00241198" w:rsidP="00241198">
            <w:pPr>
              <w:spacing w:after="0" w:line="240" w:lineRule="auto"/>
              <w:rPr>
                <w:rFonts w:ascii="Times New Roman" w:hAnsi="Times New Roman" w:cs="Times New Roman"/>
                <w:sz w:val="24"/>
                <w:szCs w:val="24"/>
              </w:rPr>
            </w:pPr>
          </w:p>
        </w:tc>
        <w:tc>
          <w:tcPr>
            <w:tcW w:w="2268" w:type="dxa"/>
          </w:tcPr>
          <w:p w:rsidR="00241198" w:rsidRPr="00FB3D37" w:rsidRDefault="00241198" w:rsidP="00241198">
            <w:pPr>
              <w:spacing w:after="0" w:line="240" w:lineRule="auto"/>
              <w:ind w:left="-41" w:right="-108"/>
              <w:rPr>
                <w:rFonts w:ascii="Times New Roman" w:hAnsi="Times New Roman" w:cs="Times New Roman"/>
              </w:rPr>
            </w:pPr>
            <w:r w:rsidRPr="00FB3D37">
              <w:rPr>
                <w:rFonts w:ascii="Times New Roman" w:hAnsi="Times New Roman" w:cs="Times New Roman"/>
                <w:spacing w:val="-2"/>
              </w:rPr>
              <w:t xml:space="preserve">Зам. директора по </w:t>
            </w:r>
            <w:r w:rsidRPr="00FB3D37">
              <w:rPr>
                <w:rFonts w:ascii="Times New Roman" w:hAnsi="Times New Roman" w:cs="Times New Roman"/>
              </w:rPr>
              <w:t>УВР</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Планирование работы с семьями учащихся</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851" w:type="dxa"/>
          </w:tcPr>
          <w:p w:rsidR="00241198" w:rsidRPr="00FB3D37" w:rsidRDefault="00241198" w:rsidP="00241198">
            <w:pPr>
              <w:spacing w:after="0" w:line="240" w:lineRule="auto"/>
              <w:rPr>
                <w:rFonts w:ascii="Times New Roman" w:hAnsi="Times New Roman" w:cs="Times New Roman"/>
                <w:sz w:val="24"/>
                <w:szCs w:val="24"/>
              </w:rPr>
            </w:pP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spacing w:val="-2"/>
              </w:rPr>
              <w:t>Зам. директора по ВР</w:t>
            </w:r>
            <w:r w:rsidRPr="00FB3D37">
              <w:rPr>
                <w:rFonts w:ascii="Times New Roman" w:hAnsi="Times New Roman" w:cs="Times New Roman"/>
              </w:rPr>
              <w:t xml:space="preserve"> Кл. руководители</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sidRPr="00FB3D37">
              <w:rPr>
                <w:rFonts w:ascii="Times New Roman" w:hAnsi="Times New Roman" w:cs="Times New Roman"/>
                <w:b/>
                <w:i/>
                <w:sz w:val="24"/>
                <w:szCs w:val="24"/>
              </w:rPr>
              <w:t>Работа с родителями</w:t>
            </w:r>
            <w:r w:rsidRPr="00FB3D37">
              <w:rPr>
                <w:rFonts w:ascii="Times New Roman" w:hAnsi="Times New Roman" w:cs="Times New Roman"/>
                <w:sz w:val="24"/>
                <w:szCs w:val="24"/>
              </w:rPr>
              <w:t>.</w:t>
            </w:r>
          </w:p>
        </w:tc>
        <w:tc>
          <w:tcPr>
            <w:tcW w:w="1596" w:type="dxa"/>
          </w:tcPr>
          <w:p w:rsidR="00241198" w:rsidRPr="00FB3D37" w:rsidRDefault="00241198" w:rsidP="00241198">
            <w:pPr>
              <w:spacing w:after="0" w:line="240" w:lineRule="auto"/>
              <w:rPr>
                <w:rFonts w:ascii="Times New Roman" w:hAnsi="Times New Roman" w:cs="Times New Roman"/>
                <w:sz w:val="24"/>
                <w:szCs w:val="24"/>
              </w:rPr>
            </w:pPr>
          </w:p>
        </w:tc>
        <w:tc>
          <w:tcPr>
            <w:tcW w:w="851" w:type="dxa"/>
          </w:tcPr>
          <w:p w:rsidR="00241198" w:rsidRPr="00FB3D37" w:rsidRDefault="00241198" w:rsidP="00241198">
            <w:pPr>
              <w:spacing w:after="0" w:line="240" w:lineRule="auto"/>
              <w:rPr>
                <w:rFonts w:ascii="Times New Roman" w:hAnsi="Times New Roman" w:cs="Times New Roman"/>
                <w:sz w:val="24"/>
                <w:szCs w:val="24"/>
              </w:rPr>
            </w:pPr>
          </w:p>
        </w:tc>
        <w:tc>
          <w:tcPr>
            <w:tcW w:w="2268" w:type="dxa"/>
          </w:tcPr>
          <w:p w:rsidR="00241198" w:rsidRPr="00FB3D37" w:rsidRDefault="00241198" w:rsidP="00241198">
            <w:pPr>
              <w:spacing w:after="0" w:line="240" w:lineRule="auto"/>
              <w:ind w:left="-41" w:right="-1"/>
              <w:rPr>
                <w:rFonts w:ascii="Times New Roman" w:hAnsi="Times New Roman" w:cs="Times New Roman"/>
              </w:rPr>
            </w:pP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Изучение современной семьи.</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Общешкольные родительские собрания.</w:t>
            </w:r>
            <w:r w:rsidRPr="00FB3D37">
              <w:t xml:space="preserve"> </w:t>
            </w:r>
            <w:r w:rsidRPr="00FB3D37">
              <w:rPr>
                <w:rFonts w:ascii="Times New Roman" w:hAnsi="Times New Roman" w:cs="Times New Roman"/>
                <w:sz w:val="24"/>
                <w:szCs w:val="24"/>
              </w:rPr>
              <w:t>(4р. в год)</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по плану школы</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3.</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Проведение тематических родительских собраний по вопросам семейного воспитания.</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октябрь</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ноябрь</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март, апрель</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4.</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 xml:space="preserve">Беседы с родителями. Консультации. </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0"/>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0"/>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5.</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Посещение семей учащихся.</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6.</w:t>
            </w:r>
          </w:p>
        </w:tc>
        <w:tc>
          <w:tcPr>
            <w:tcW w:w="4499" w:type="dxa"/>
          </w:tcPr>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Инд. встречи с родителями для решения возникающих вопросов по обучению и воспитанию уч-ся.</w:t>
            </w:r>
          </w:p>
        </w:tc>
        <w:tc>
          <w:tcPr>
            <w:tcW w:w="1596"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7.</w:t>
            </w:r>
          </w:p>
        </w:tc>
        <w:tc>
          <w:tcPr>
            <w:tcW w:w="4499" w:type="dxa"/>
          </w:tcPr>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Анкетирование родителей с целью изучения семей уч-ся.</w:t>
            </w:r>
          </w:p>
        </w:tc>
        <w:tc>
          <w:tcPr>
            <w:tcW w:w="1596"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 xml:space="preserve"> </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8.</w:t>
            </w:r>
          </w:p>
        </w:tc>
        <w:tc>
          <w:tcPr>
            <w:tcW w:w="4499" w:type="dxa"/>
          </w:tcPr>
          <w:p w:rsidR="00241198" w:rsidRPr="00FB3D37" w:rsidRDefault="00241198" w:rsidP="00241198">
            <w:pPr>
              <w:spacing w:after="0" w:line="216" w:lineRule="auto"/>
              <w:ind w:left="-108" w:right="-3"/>
              <w:jc w:val="both"/>
              <w:rPr>
                <w:rFonts w:ascii="Times New Roman" w:hAnsi="Times New Roman" w:cs="Times New Roman"/>
                <w:sz w:val="24"/>
                <w:szCs w:val="24"/>
              </w:rPr>
            </w:pPr>
            <w:r w:rsidRPr="00FB3D37">
              <w:rPr>
                <w:rFonts w:ascii="Times New Roman" w:hAnsi="Times New Roman" w:cs="Times New Roman"/>
                <w:sz w:val="24"/>
                <w:szCs w:val="24"/>
              </w:rPr>
              <w:t>Дни открытых дверей для родителей (с посещением уроков, внеклассных мероприятий).</w:t>
            </w:r>
          </w:p>
        </w:tc>
        <w:tc>
          <w:tcPr>
            <w:tcW w:w="1596"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1 раз в четверть</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9.</w:t>
            </w:r>
          </w:p>
        </w:tc>
        <w:tc>
          <w:tcPr>
            <w:tcW w:w="4499" w:type="dxa"/>
          </w:tcPr>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Участие родителей в организации досуга учащихся.</w:t>
            </w:r>
          </w:p>
        </w:tc>
        <w:tc>
          <w:tcPr>
            <w:tcW w:w="1596"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rPr>
          <w:trHeight w:val="268"/>
        </w:trPr>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10.</w:t>
            </w:r>
          </w:p>
        </w:tc>
        <w:tc>
          <w:tcPr>
            <w:tcW w:w="4499" w:type="dxa"/>
          </w:tcPr>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Повышение уровня социально-правовых знаний родителей.</w:t>
            </w:r>
          </w:p>
        </w:tc>
        <w:tc>
          <w:tcPr>
            <w:tcW w:w="1596"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w:t>
            </w:r>
          </w:p>
        </w:tc>
        <w:tc>
          <w:tcPr>
            <w:tcW w:w="4499" w:type="dxa"/>
          </w:tcPr>
          <w:p w:rsidR="00241198" w:rsidRPr="00FB3D37" w:rsidRDefault="00241198" w:rsidP="00241198">
            <w:pPr>
              <w:spacing w:after="0" w:line="216" w:lineRule="auto"/>
              <w:ind w:left="-108" w:right="-3"/>
              <w:rPr>
                <w:rFonts w:ascii="Times New Roman" w:hAnsi="Times New Roman" w:cs="Times New Roman"/>
                <w:sz w:val="24"/>
                <w:szCs w:val="24"/>
              </w:rPr>
            </w:pPr>
            <w:r w:rsidRPr="00FB3D37">
              <w:rPr>
                <w:rFonts w:ascii="Times New Roman" w:hAnsi="Times New Roman" w:cs="Times New Roman"/>
                <w:sz w:val="24"/>
                <w:szCs w:val="24"/>
              </w:rPr>
              <w:t xml:space="preserve">Профилактика и предупреждение </w:t>
            </w:r>
            <w:proofErr w:type="gramStart"/>
            <w:r w:rsidRPr="00FB3D37">
              <w:rPr>
                <w:rFonts w:ascii="Times New Roman" w:hAnsi="Times New Roman" w:cs="Times New Roman"/>
                <w:sz w:val="24"/>
                <w:szCs w:val="24"/>
              </w:rPr>
              <w:t>право-нарушений</w:t>
            </w:r>
            <w:proofErr w:type="gramEnd"/>
            <w:r w:rsidRPr="00FB3D37">
              <w:rPr>
                <w:rFonts w:ascii="Times New Roman" w:hAnsi="Times New Roman" w:cs="Times New Roman"/>
                <w:sz w:val="24"/>
                <w:szCs w:val="24"/>
              </w:rPr>
              <w:t>, поддержка законопослушного поведения несовершеннолетних. Рейды.</w:t>
            </w:r>
          </w:p>
        </w:tc>
        <w:tc>
          <w:tcPr>
            <w:tcW w:w="1596"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12.</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Предотвращение случаев безнадзорности и беспризорности несовершеннолетних.</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13.</w:t>
            </w:r>
          </w:p>
        </w:tc>
        <w:tc>
          <w:tcPr>
            <w:tcW w:w="4499" w:type="dxa"/>
          </w:tcPr>
          <w:p w:rsidR="00241198" w:rsidRPr="00FB3D37" w:rsidRDefault="00241198" w:rsidP="00241198">
            <w:pPr>
              <w:spacing w:after="0" w:line="240" w:lineRule="auto"/>
              <w:jc w:val="both"/>
              <w:rPr>
                <w:rFonts w:ascii="Times New Roman" w:hAnsi="Times New Roman" w:cs="Times New Roman"/>
                <w:sz w:val="24"/>
                <w:szCs w:val="24"/>
              </w:rPr>
            </w:pPr>
            <w:r w:rsidRPr="00FB3D37">
              <w:rPr>
                <w:rFonts w:ascii="Times New Roman" w:hAnsi="Times New Roman" w:cs="Times New Roman"/>
                <w:sz w:val="24"/>
                <w:szCs w:val="24"/>
              </w:rPr>
              <w:t>Пропаганда ЗОЖ среди родителей.</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16" w:lineRule="auto"/>
              <w:ind w:left="-40"/>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16" w:lineRule="auto"/>
              <w:ind w:left="-40"/>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14.</w:t>
            </w:r>
          </w:p>
        </w:tc>
        <w:tc>
          <w:tcPr>
            <w:tcW w:w="4499" w:type="dxa"/>
          </w:tcPr>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Работа с проблемными семьями:</w:t>
            </w:r>
          </w:p>
          <w:p w:rsidR="00241198" w:rsidRPr="00FB3D37" w:rsidRDefault="00241198" w:rsidP="00241198">
            <w:pPr>
              <w:spacing w:after="0" w:line="216" w:lineRule="auto"/>
              <w:ind w:left="-108" w:right="-145"/>
              <w:rPr>
                <w:rFonts w:ascii="Times New Roman" w:hAnsi="Times New Roman" w:cs="Times New Roman"/>
                <w:sz w:val="24"/>
                <w:szCs w:val="24"/>
              </w:rPr>
            </w:pPr>
            <w:r w:rsidRPr="00FB3D37">
              <w:rPr>
                <w:rFonts w:ascii="Times New Roman" w:hAnsi="Times New Roman" w:cs="Times New Roman"/>
                <w:sz w:val="24"/>
                <w:szCs w:val="24"/>
              </w:rPr>
              <w:t>-регулярное посещение проблемных семей;</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инд. беседы с родителями;</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строгий учёт пропусков занятий учащихся из проблемных семей;</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оказание помощи в организации каникулярного времени;</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оказание помощи в организации санаторно-курортного лечения.</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Администрация</w:t>
            </w:r>
          </w:p>
          <w:p w:rsidR="00241198" w:rsidRPr="00FB3D37" w:rsidRDefault="00241198" w:rsidP="00241198">
            <w:pPr>
              <w:spacing w:after="0" w:line="240" w:lineRule="auto"/>
              <w:ind w:left="-41" w:right="-1"/>
              <w:rPr>
                <w:rFonts w:ascii="Times New Roman" w:hAnsi="Times New Roman" w:cs="Times New Roman"/>
              </w:rPr>
            </w:pP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15.</w:t>
            </w:r>
          </w:p>
        </w:tc>
        <w:tc>
          <w:tcPr>
            <w:tcW w:w="4499" w:type="dxa"/>
          </w:tcPr>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Работа с семьями опекаемых детей:</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регулярное посещение семей опекаемых детей;</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инд. собеседование с опекунами;</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оказание помощи в организации каникулярного отдыха;</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оказание помощи в организации санаторно-курортного лечения.</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16</w:t>
            </w:r>
          </w:p>
        </w:tc>
        <w:tc>
          <w:tcPr>
            <w:tcW w:w="4499" w:type="dxa"/>
          </w:tcPr>
          <w:p w:rsidR="00241198" w:rsidRPr="00FB3D37" w:rsidRDefault="00241198" w:rsidP="00241198">
            <w:pPr>
              <w:spacing w:after="0" w:line="216" w:lineRule="auto"/>
              <w:ind w:left="-108" w:right="-145"/>
              <w:rPr>
                <w:rFonts w:ascii="Times New Roman" w:hAnsi="Times New Roman" w:cs="Times New Roman"/>
              </w:rPr>
            </w:pPr>
            <w:r w:rsidRPr="00FB3D37">
              <w:rPr>
                <w:rFonts w:ascii="Times New Roman" w:hAnsi="Times New Roman" w:cs="Times New Roman"/>
              </w:rPr>
              <w:t>В организации дифференцированной работы с родителями уделять особое внимание:</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-семьям, в которых только один родитель;</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 xml:space="preserve">-гражданам, выполняющим обязанности </w:t>
            </w:r>
            <w:r w:rsidRPr="00FB3D37">
              <w:rPr>
                <w:rFonts w:ascii="Times New Roman" w:hAnsi="Times New Roman" w:cs="Times New Roman"/>
                <w:sz w:val="24"/>
                <w:szCs w:val="24"/>
              </w:rPr>
              <w:lastRenderedPageBreak/>
              <w:t>опекунов;</w:t>
            </w:r>
          </w:p>
          <w:p w:rsidR="00241198" w:rsidRPr="00FB3D37" w:rsidRDefault="00241198" w:rsidP="00241198">
            <w:pPr>
              <w:spacing w:after="0" w:line="216" w:lineRule="auto"/>
              <w:jc w:val="both"/>
              <w:rPr>
                <w:rFonts w:ascii="Times New Roman" w:hAnsi="Times New Roman" w:cs="Times New Roman"/>
                <w:sz w:val="24"/>
                <w:szCs w:val="24"/>
              </w:rPr>
            </w:pPr>
            <w:r w:rsidRPr="00FB3D37">
              <w:rPr>
                <w:rFonts w:ascii="Times New Roman" w:hAnsi="Times New Roman" w:cs="Times New Roman"/>
                <w:sz w:val="24"/>
                <w:szCs w:val="24"/>
              </w:rPr>
              <w:t>-семьям, неблагополучным в социально –педагогическом отношении</w:t>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lastRenderedPageBreak/>
              <w:t>в теч.года</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администрация</w:t>
            </w:r>
          </w:p>
        </w:tc>
      </w:tr>
      <w:tr w:rsidR="00241198" w:rsidRPr="00FB3D37" w:rsidTr="00241198">
        <w:tc>
          <w:tcPr>
            <w:tcW w:w="851"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lastRenderedPageBreak/>
              <w:t>17</w:t>
            </w:r>
          </w:p>
        </w:tc>
        <w:tc>
          <w:tcPr>
            <w:tcW w:w="4499" w:type="dxa"/>
          </w:tcPr>
          <w:p w:rsidR="00241198" w:rsidRPr="00FB3D37" w:rsidRDefault="00241198" w:rsidP="00241198">
            <w:pPr>
              <w:spacing w:after="0" w:line="216" w:lineRule="auto"/>
              <w:rPr>
                <w:rFonts w:ascii="Times New Roman" w:hAnsi="Times New Roman" w:cs="Times New Roman"/>
                <w:sz w:val="24"/>
                <w:szCs w:val="24"/>
              </w:rPr>
            </w:pPr>
            <w:r w:rsidRPr="00FB3D37">
              <w:rPr>
                <w:rFonts w:ascii="Times New Roman" w:hAnsi="Times New Roman" w:cs="Times New Roman"/>
                <w:sz w:val="24"/>
                <w:szCs w:val="24"/>
              </w:rPr>
              <w:t>Поощрение родителей, активно участвующих в жизни школы</w:t>
            </w:r>
            <w:r w:rsidRPr="00FB3D37">
              <w:rPr>
                <w:rFonts w:ascii="Times New Roman" w:hAnsi="Times New Roman" w:cs="Times New Roman"/>
                <w:sz w:val="24"/>
                <w:szCs w:val="24"/>
              </w:rPr>
              <w:tab/>
            </w:r>
          </w:p>
        </w:tc>
        <w:tc>
          <w:tcPr>
            <w:tcW w:w="159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май</w:t>
            </w:r>
          </w:p>
        </w:tc>
        <w:tc>
          <w:tcPr>
            <w:tcW w:w="851" w:type="dxa"/>
          </w:tcPr>
          <w:p w:rsidR="00241198" w:rsidRPr="00FB3D37" w:rsidRDefault="00241198" w:rsidP="002411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B3D37">
              <w:rPr>
                <w:rFonts w:ascii="Times New Roman" w:hAnsi="Times New Roman" w:cs="Times New Roman"/>
                <w:sz w:val="24"/>
                <w:szCs w:val="24"/>
              </w:rPr>
              <w:t>-11</w:t>
            </w:r>
          </w:p>
        </w:tc>
        <w:tc>
          <w:tcPr>
            <w:tcW w:w="2268" w:type="dxa"/>
          </w:tcPr>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Кл. руководители</w:t>
            </w:r>
          </w:p>
          <w:p w:rsidR="00241198" w:rsidRPr="00FB3D37" w:rsidRDefault="00241198" w:rsidP="00241198">
            <w:pPr>
              <w:spacing w:after="0" w:line="240" w:lineRule="auto"/>
              <w:ind w:left="-41" w:right="-1"/>
              <w:rPr>
                <w:rFonts w:ascii="Times New Roman" w:hAnsi="Times New Roman" w:cs="Times New Roman"/>
              </w:rPr>
            </w:pPr>
            <w:r w:rsidRPr="00FB3D37">
              <w:rPr>
                <w:rFonts w:ascii="Times New Roman" w:hAnsi="Times New Roman" w:cs="Times New Roman"/>
              </w:rPr>
              <w:t>администрация</w:t>
            </w:r>
          </w:p>
        </w:tc>
      </w:tr>
    </w:tbl>
    <w:p w:rsidR="00241198" w:rsidRPr="00FB3D37" w:rsidRDefault="00241198" w:rsidP="00241198">
      <w:pPr>
        <w:spacing w:after="0" w:line="240" w:lineRule="auto"/>
        <w:ind w:left="-567" w:firstLine="425"/>
        <w:jc w:val="center"/>
        <w:rPr>
          <w:rFonts w:ascii="Times New Roman" w:hAnsi="Times New Roman" w:cs="Times New Roman"/>
          <w:b/>
          <w:sz w:val="24"/>
          <w:szCs w:val="24"/>
          <w:u w:val="single"/>
          <w:shd w:val="clear" w:color="auto" w:fill="FFFFFF"/>
        </w:rPr>
      </w:pPr>
      <w:r w:rsidRPr="00FB3D37">
        <w:rPr>
          <w:rFonts w:ascii="Times New Roman" w:hAnsi="Times New Roman" w:cs="Times New Roman"/>
          <w:b/>
          <w:sz w:val="24"/>
          <w:szCs w:val="24"/>
          <w:u w:val="single"/>
          <w:shd w:val="clear" w:color="auto" w:fill="FFFFFF"/>
        </w:rPr>
        <w:t xml:space="preserve">План мероприятий по профилактике суицида </w:t>
      </w:r>
    </w:p>
    <w:p w:rsidR="00241198" w:rsidRPr="00FB3D37" w:rsidRDefault="004E4A56" w:rsidP="00241198">
      <w:pPr>
        <w:spacing w:after="0" w:line="240" w:lineRule="auto"/>
        <w:ind w:left="-567" w:firstLine="425"/>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среди детей и подростков на 2019-2020</w:t>
      </w:r>
      <w:r w:rsidR="00241198" w:rsidRPr="00FB3D37">
        <w:rPr>
          <w:rFonts w:ascii="Times New Roman" w:hAnsi="Times New Roman" w:cs="Times New Roman"/>
          <w:b/>
          <w:sz w:val="24"/>
          <w:szCs w:val="24"/>
          <w:u w:val="single"/>
          <w:shd w:val="clear" w:color="auto" w:fill="FFFFFF"/>
        </w:rPr>
        <w:t xml:space="preserve"> </w:t>
      </w:r>
      <w:proofErr w:type="spellStart"/>
      <w:r w:rsidR="00241198" w:rsidRPr="00FB3D37">
        <w:rPr>
          <w:rFonts w:ascii="Times New Roman" w:hAnsi="Times New Roman" w:cs="Times New Roman"/>
          <w:b/>
          <w:sz w:val="24"/>
          <w:szCs w:val="24"/>
          <w:u w:val="single"/>
          <w:shd w:val="clear" w:color="auto" w:fill="FFFFFF"/>
        </w:rPr>
        <w:t>г.г</w:t>
      </w:r>
      <w:proofErr w:type="spellEnd"/>
      <w:r w:rsidR="00241198" w:rsidRPr="00FB3D37">
        <w:rPr>
          <w:rFonts w:ascii="Times New Roman" w:hAnsi="Times New Roman" w:cs="Times New Roman"/>
          <w:b/>
          <w:sz w:val="24"/>
          <w:szCs w:val="24"/>
          <w:u w:val="single"/>
          <w:shd w:val="clear" w:color="auto" w:fill="FFFFFF"/>
        </w:rPr>
        <w:t>.</w:t>
      </w:r>
    </w:p>
    <w:p w:rsidR="00241198" w:rsidRPr="00FB3D37" w:rsidRDefault="00241198" w:rsidP="00241198">
      <w:pPr>
        <w:spacing w:after="0" w:line="240" w:lineRule="auto"/>
        <w:ind w:left="-567" w:firstLine="425"/>
        <w:jc w:val="both"/>
        <w:rPr>
          <w:rFonts w:ascii="Times New Roman" w:hAnsi="Times New Roman" w:cs="Times New Roman"/>
          <w:color w:val="000000"/>
          <w:sz w:val="24"/>
          <w:szCs w:val="24"/>
        </w:rPr>
      </w:pPr>
      <w:r w:rsidRPr="00FB3D37">
        <w:rPr>
          <w:rStyle w:val="a9"/>
          <w:rFonts w:ascii="Times New Roman" w:hAnsi="Times New Roman" w:cs="Times New Roman"/>
          <w:color w:val="000000"/>
          <w:sz w:val="24"/>
          <w:szCs w:val="24"/>
        </w:rPr>
        <w:t>Цели:</w:t>
      </w:r>
    </w:p>
    <w:p w:rsidR="00241198" w:rsidRPr="00FB3D37" w:rsidRDefault="00241198" w:rsidP="00241198">
      <w:pPr>
        <w:spacing w:after="0" w:line="240" w:lineRule="auto"/>
        <w:ind w:left="-567" w:firstLine="425"/>
        <w:jc w:val="both"/>
        <w:rPr>
          <w:rFonts w:ascii="Times New Roman" w:hAnsi="Times New Roman" w:cs="Times New Roman"/>
          <w:color w:val="000000"/>
          <w:sz w:val="24"/>
          <w:szCs w:val="24"/>
        </w:rPr>
      </w:pPr>
      <w:r w:rsidRPr="00FB3D37">
        <w:rPr>
          <w:rFonts w:ascii="Times New Roman" w:hAnsi="Times New Roman" w:cs="Times New Roman"/>
          <w:color w:val="000000"/>
          <w:sz w:val="24"/>
          <w:szCs w:val="24"/>
        </w:rPr>
        <w:t>- Формировать у подростков нравственные ценности здоровья, здорового образа жизни.</w:t>
      </w:r>
    </w:p>
    <w:p w:rsidR="00241198" w:rsidRPr="00FB3D37" w:rsidRDefault="00241198" w:rsidP="00241198">
      <w:pPr>
        <w:spacing w:after="0" w:line="240" w:lineRule="auto"/>
        <w:ind w:left="-567" w:firstLine="425"/>
        <w:jc w:val="both"/>
        <w:rPr>
          <w:rFonts w:ascii="Times New Roman" w:hAnsi="Times New Roman" w:cs="Times New Roman"/>
          <w:color w:val="000000"/>
          <w:sz w:val="24"/>
          <w:szCs w:val="24"/>
        </w:rPr>
      </w:pPr>
      <w:r w:rsidRPr="00FB3D37">
        <w:rPr>
          <w:rFonts w:ascii="Times New Roman" w:hAnsi="Times New Roman" w:cs="Times New Roman"/>
          <w:color w:val="000000"/>
          <w:sz w:val="24"/>
          <w:szCs w:val="24"/>
        </w:rPr>
        <w:t>- Ликвидировать безграмотность педагогов, подростков, родителей в вопросах сохранения здоровья.</w:t>
      </w:r>
    </w:p>
    <w:p w:rsidR="00241198" w:rsidRPr="00FB3D37" w:rsidRDefault="00241198" w:rsidP="00241198">
      <w:pPr>
        <w:spacing w:after="0" w:line="240" w:lineRule="auto"/>
        <w:ind w:left="-567" w:firstLine="425"/>
        <w:jc w:val="both"/>
        <w:rPr>
          <w:rFonts w:ascii="Times New Roman" w:hAnsi="Times New Roman" w:cs="Times New Roman"/>
          <w:color w:val="000000"/>
          <w:sz w:val="24"/>
          <w:szCs w:val="24"/>
        </w:rPr>
      </w:pPr>
      <w:r w:rsidRPr="00FB3D37">
        <w:rPr>
          <w:rFonts w:ascii="Times New Roman" w:hAnsi="Times New Roman" w:cs="Times New Roman"/>
          <w:color w:val="000000"/>
          <w:sz w:val="24"/>
          <w:szCs w:val="24"/>
        </w:rPr>
        <w:t>- Пропагандировать среди педагогов, подростков и родителей нравственные устои семьи, общества.</w:t>
      </w:r>
    </w:p>
    <w:p w:rsidR="00241198" w:rsidRPr="00FB3D37" w:rsidRDefault="00241198" w:rsidP="00241198">
      <w:pPr>
        <w:spacing w:after="0" w:line="240" w:lineRule="auto"/>
        <w:ind w:left="-567" w:firstLine="425"/>
        <w:jc w:val="both"/>
        <w:rPr>
          <w:rFonts w:ascii="Times New Roman" w:hAnsi="Times New Roman" w:cs="Times New Roman"/>
          <w:color w:val="000000"/>
          <w:sz w:val="24"/>
          <w:szCs w:val="24"/>
        </w:rPr>
      </w:pPr>
      <w:r w:rsidRPr="00FB3D37">
        <w:rPr>
          <w:rFonts w:ascii="Times New Roman" w:hAnsi="Times New Roman" w:cs="Times New Roman"/>
          <w:color w:val="000000"/>
          <w:sz w:val="24"/>
          <w:szCs w:val="24"/>
        </w:rPr>
        <w:t>- Раскрыть проблемы возникновения суицида среди детей.</w:t>
      </w:r>
    </w:p>
    <w:p w:rsidR="00241198" w:rsidRPr="00FB3D37" w:rsidRDefault="00241198" w:rsidP="00241198">
      <w:pPr>
        <w:spacing w:after="0" w:line="240" w:lineRule="auto"/>
        <w:ind w:left="-567" w:firstLine="425"/>
        <w:jc w:val="both"/>
        <w:rPr>
          <w:rFonts w:ascii="Times New Roman" w:hAnsi="Times New Roman" w:cs="Times New Roman"/>
          <w:color w:val="000000"/>
          <w:sz w:val="24"/>
          <w:szCs w:val="24"/>
        </w:rPr>
      </w:pPr>
      <w:r w:rsidRPr="00FB3D37">
        <w:rPr>
          <w:rFonts w:ascii="Times New Roman" w:hAnsi="Times New Roman" w:cs="Times New Roman"/>
          <w:color w:val="000000"/>
          <w:sz w:val="24"/>
          <w:szCs w:val="24"/>
        </w:rPr>
        <w:t>- Инициировать у подростков поиск возможностей адекватной реакции на асоциальные явления в семье, обществе</w:t>
      </w:r>
    </w:p>
    <w:p w:rsidR="00241198" w:rsidRPr="00FB3D37" w:rsidRDefault="00241198" w:rsidP="00241198">
      <w:pPr>
        <w:spacing w:after="0" w:line="240" w:lineRule="auto"/>
        <w:ind w:left="-567" w:firstLine="425"/>
        <w:jc w:val="both"/>
        <w:rPr>
          <w:rFonts w:ascii="Times New Roman" w:hAnsi="Times New Roman" w:cs="Times New Roman"/>
          <w:b/>
          <w:sz w:val="24"/>
          <w:szCs w:val="24"/>
        </w:rPr>
      </w:pPr>
      <w:r w:rsidRPr="00FB3D37">
        <w:rPr>
          <w:rFonts w:ascii="Times New Roman" w:hAnsi="Times New Roman" w:cs="Times New Roman"/>
          <w:b/>
          <w:sz w:val="24"/>
          <w:szCs w:val="24"/>
        </w:rPr>
        <w:t>Задачи:</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 анализ соответствия нормативно-правовой базы ОУ современным требованиям;</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 повышение квалификации педагогических кадров, обеспечивающих учебно-воспитательный процесс;</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-создание условий для психологического комфорта школьников;</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-своевременная диагностика и коррекция отклонений в поведении и развитии школьников;</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-обеспечение сохранения и укрепления физического здоровья учащихся;</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-обеспечение преемственности воспитательного процесса на разных уровнях обучения;</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-оптимизация образовательно-воспитательного процесса;</w:t>
      </w:r>
    </w:p>
    <w:p w:rsidR="00241198" w:rsidRPr="00FB3D37" w:rsidRDefault="00241198" w:rsidP="00C32B11">
      <w:pPr>
        <w:pStyle w:val="western"/>
        <w:spacing w:before="0" w:beforeAutospacing="0" w:after="0" w:afterAutospacing="0" w:line="216" w:lineRule="auto"/>
        <w:ind w:left="-567" w:firstLine="425"/>
        <w:jc w:val="both"/>
        <w:rPr>
          <w:color w:val="000000"/>
        </w:rPr>
      </w:pPr>
      <w:r w:rsidRPr="00FB3D37">
        <w:rPr>
          <w:color w:val="000000"/>
        </w:rPr>
        <w:t>-развитие творческой и познавательной активности;</w:t>
      </w:r>
    </w:p>
    <w:p w:rsidR="00241198" w:rsidRPr="00FB3D37" w:rsidRDefault="00241198" w:rsidP="00241198">
      <w:pPr>
        <w:pStyle w:val="western"/>
        <w:spacing w:before="0" w:beforeAutospacing="0" w:after="0" w:afterAutospacing="0"/>
        <w:ind w:left="-567" w:firstLine="425"/>
        <w:jc w:val="both"/>
        <w:rPr>
          <w:color w:val="000000"/>
        </w:rPr>
      </w:pPr>
      <w:r w:rsidRPr="00FB3D37">
        <w:rPr>
          <w:color w:val="000000"/>
        </w:rPr>
        <w:t>-интеграция государственного и семейного воспитания</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276"/>
        <w:gridCol w:w="2835"/>
      </w:tblGrid>
      <w:tr w:rsidR="00241198" w:rsidRPr="00FB3D37" w:rsidTr="00241198">
        <w:tc>
          <w:tcPr>
            <w:tcW w:w="567" w:type="dxa"/>
          </w:tcPr>
          <w:p w:rsidR="00241198" w:rsidRPr="00FB3D37" w:rsidRDefault="00241198" w:rsidP="00241198">
            <w:pPr>
              <w:spacing w:after="0" w:line="240" w:lineRule="auto"/>
              <w:ind w:left="-108" w:right="-108"/>
              <w:rPr>
                <w:rFonts w:ascii="Times New Roman" w:hAnsi="Times New Roman" w:cs="Times New Roman"/>
                <w:b/>
              </w:rPr>
            </w:pPr>
            <w:r w:rsidRPr="00FB3D37">
              <w:rPr>
                <w:rFonts w:ascii="Times New Roman" w:hAnsi="Times New Roman" w:cs="Times New Roman"/>
                <w:b/>
              </w:rPr>
              <w:t>№п/п</w:t>
            </w:r>
          </w:p>
        </w:tc>
        <w:tc>
          <w:tcPr>
            <w:tcW w:w="5387" w:type="dxa"/>
          </w:tcPr>
          <w:p w:rsidR="00241198" w:rsidRPr="00FB3D37" w:rsidRDefault="00241198" w:rsidP="00241198">
            <w:pPr>
              <w:spacing w:after="0" w:line="240" w:lineRule="auto"/>
              <w:rPr>
                <w:rFonts w:ascii="Times New Roman" w:hAnsi="Times New Roman" w:cs="Times New Roman"/>
                <w:b/>
                <w:sz w:val="24"/>
                <w:szCs w:val="24"/>
              </w:rPr>
            </w:pPr>
            <w:r w:rsidRPr="00FB3D37">
              <w:rPr>
                <w:rFonts w:ascii="Times New Roman" w:hAnsi="Times New Roman" w:cs="Times New Roman"/>
                <w:b/>
                <w:sz w:val="24"/>
                <w:szCs w:val="24"/>
              </w:rPr>
              <w:t>Наименование мероприятия</w:t>
            </w:r>
          </w:p>
        </w:tc>
        <w:tc>
          <w:tcPr>
            <w:tcW w:w="1276" w:type="dxa"/>
          </w:tcPr>
          <w:p w:rsidR="00241198" w:rsidRPr="00FB3D37" w:rsidRDefault="00241198" w:rsidP="00241198">
            <w:pPr>
              <w:spacing w:after="0" w:line="240" w:lineRule="auto"/>
              <w:rPr>
                <w:rFonts w:ascii="Times New Roman" w:hAnsi="Times New Roman" w:cs="Times New Roman"/>
                <w:b/>
                <w:sz w:val="24"/>
                <w:szCs w:val="24"/>
              </w:rPr>
            </w:pPr>
            <w:r w:rsidRPr="00FB3D37">
              <w:rPr>
                <w:rFonts w:ascii="Times New Roman" w:hAnsi="Times New Roman" w:cs="Times New Roman"/>
                <w:b/>
                <w:sz w:val="24"/>
                <w:szCs w:val="24"/>
              </w:rPr>
              <w:t xml:space="preserve">Сроки </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b/>
                <w:bCs/>
                <w:sz w:val="24"/>
                <w:szCs w:val="24"/>
              </w:rPr>
              <w:t>Ответственный</w:t>
            </w:r>
          </w:p>
        </w:tc>
      </w:tr>
      <w:tr w:rsidR="00241198" w:rsidRPr="00FB3D37" w:rsidTr="00241198">
        <w:tc>
          <w:tcPr>
            <w:tcW w:w="7230" w:type="dxa"/>
            <w:gridSpan w:val="3"/>
          </w:tcPr>
          <w:p w:rsidR="00241198" w:rsidRPr="00FB3D37" w:rsidRDefault="00241198" w:rsidP="00241198">
            <w:pPr>
              <w:spacing w:after="0" w:line="240" w:lineRule="auto"/>
              <w:rPr>
                <w:rFonts w:ascii="Times New Roman" w:hAnsi="Times New Roman" w:cs="Times New Roman"/>
                <w:b/>
                <w:sz w:val="24"/>
                <w:szCs w:val="24"/>
              </w:rPr>
            </w:pPr>
            <w:r w:rsidRPr="00FB3D37">
              <w:rPr>
                <w:rFonts w:ascii="Times New Roman" w:hAnsi="Times New Roman" w:cs="Times New Roman"/>
                <w:b/>
                <w:sz w:val="24"/>
                <w:szCs w:val="24"/>
              </w:rPr>
              <w:t>Разработка методических рекомендаций</w:t>
            </w:r>
          </w:p>
        </w:tc>
        <w:tc>
          <w:tcPr>
            <w:tcW w:w="2835" w:type="dxa"/>
          </w:tcPr>
          <w:p w:rsidR="00241198" w:rsidRPr="00FB3D37" w:rsidRDefault="00241198" w:rsidP="00241198">
            <w:pPr>
              <w:spacing w:after="0" w:line="240" w:lineRule="auto"/>
              <w:rPr>
                <w:rFonts w:ascii="Times New Roman" w:hAnsi="Times New Roman" w:cs="Times New Roman"/>
                <w:b/>
                <w:sz w:val="24"/>
                <w:szCs w:val="24"/>
              </w:rPr>
            </w:pP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w:t>
            </w:r>
          </w:p>
        </w:tc>
        <w:tc>
          <w:tcPr>
            <w:tcW w:w="5387" w:type="dxa"/>
          </w:tcPr>
          <w:p w:rsidR="00241198" w:rsidRPr="00FB3D37" w:rsidRDefault="00241198" w:rsidP="00241198">
            <w:pPr>
              <w:pStyle w:val="3"/>
              <w:spacing w:before="0" w:line="240" w:lineRule="auto"/>
              <w:rPr>
                <w:rFonts w:ascii="Times New Roman" w:hAnsi="Times New Roman"/>
                <w:b w:val="0"/>
                <w:sz w:val="24"/>
                <w:szCs w:val="24"/>
              </w:rPr>
            </w:pPr>
            <w:r w:rsidRPr="00FB3D37">
              <w:rPr>
                <w:rFonts w:ascii="Times New Roman" w:hAnsi="Times New Roman"/>
                <w:b w:val="0"/>
                <w:bCs w:val="0"/>
                <w:color w:val="000000"/>
                <w:sz w:val="24"/>
                <w:szCs w:val="24"/>
              </w:rPr>
              <w:t>Создание «методической копилки» по теме «Суицид в подростковой среде»</w:t>
            </w:r>
          </w:p>
        </w:tc>
        <w:tc>
          <w:tcPr>
            <w:tcW w:w="1276" w:type="dxa"/>
          </w:tcPr>
          <w:p w:rsidR="00241198" w:rsidRPr="00FB3D37" w:rsidRDefault="00241198" w:rsidP="00241198">
            <w:pPr>
              <w:spacing w:after="0" w:line="240" w:lineRule="auto"/>
              <w:ind w:left="-108"/>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2</w:t>
            </w:r>
          </w:p>
        </w:tc>
        <w:tc>
          <w:tcPr>
            <w:tcW w:w="5387" w:type="dxa"/>
          </w:tcPr>
          <w:p w:rsidR="00241198" w:rsidRPr="00FB3D37" w:rsidRDefault="00241198" w:rsidP="00241198">
            <w:pPr>
              <w:pStyle w:val="3"/>
              <w:spacing w:before="0" w:line="240" w:lineRule="auto"/>
              <w:rPr>
                <w:rFonts w:ascii="Times New Roman" w:hAnsi="Times New Roman"/>
                <w:b w:val="0"/>
                <w:color w:val="auto"/>
                <w:sz w:val="24"/>
                <w:szCs w:val="24"/>
              </w:rPr>
            </w:pPr>
            <w:r w:rsidRPr="00FB3D37">
              <w:rPr>
                <w:rFonts w:ascii="Times New Roman" w:hAnsi="Times New Roman"/>
                <w:b w:val="0"/>
                <w:color w:val="auto"/>
                <w:sz w:val="24"/>
                <w:szCs w:val="24"/>
              </w:rPr>
              <w:t>Разработка методических рекомендаций по профилактике суицида среди детей и подростков в образовательных учреждениях.</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3</w:t>
            </w:r>
          </w:p>
        </w:tc>
        <w:tc>
          <w:tcPr>
            <w:tcW w:w="53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Разработка материалов для проведения родительских собраний на тему:</w:t>
            </w:r>
          </w:p>
          <w:p w:rsidR="00241198" w:rsidRPr="00FB3D37" w:rsidRDefault="00241198" w:rsidP="00241198">
            <w:pPr>
              <w:spacing w:after="0" w:line="240" w:lineRule="auto"/>
              <w:ind w:left="-108" w:right="-108"/>
              <w:rPr>
                <w:rFonts w:ascii="Times New Roman" w:hAnsi="Times New Roman" w:cs="Times New Roman"/>
                <w:sz w:val="24"/>
                <w:szCs w:val="24"/>
              </w:rPr>
            </w:pPr>
            <w:r w:rsidRPr="00FB3D37">
              <w:rPr>
                <w:rFonts w:ascii="Times New Roman" w:hAnsi="Times New Roman" w:cs="Times New Roman"/>
                <w:sz w:val="24"/>
                <w:szCs w:val="24"/>
              </w:rPr>
              <w:t xml:space="preserve"> «Права ребёнка. Взаимодействие семьи и школы», </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«Защитим детей от жестокого обращения»,</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 xml:space="preserve"> «Подростковый суицид. Мифы и реальность»</w:t>
            </w:r>
          </w:p>
        </w:tc>
        <w:tc>
          <w:tcPr>
            <w:tcW w:w="1276" w:type="dxa"/>
          </w:tcPr>
          <w:p w:rsidR="00241198" w:rsidRPr="00FB3D37" w:rsidRDefault="00241198" w:rsidP="00241198">
            <w:pPr>
              <w:spacing w:after="0" w:line="240" w:lineRule="auto"/>
              <w:rPr>
                <w:rFonts w:ascii="Times New Roman" w:hAnsi="Times New Roman" w:cs="Times New Roman"/>
                <w:sz w:val="24"/>
                <w:szCs w:val="24"/>
              </w:rPr>
            </w:pP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4</w:t>
            </w:r>
          </w:p>
        </w:tc>
        <w:tc>
          <w:tcPr>
            <w:tcW w:w="53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 xml:space="preserve">Разработка рекомендаций для классных руководителей к проведению классных часов </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«Формирование у старшеклассников жизнеутверждающих установок»</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5</w:t>
            </w:r>
          </w:p>
        </w:tc>
        <w:tc>
          <w:tcPr>
            <w:tcW w:w="5387" w:type="dxa"/>
          </w:tcPr>
          <w:p w:rsidR="00241198" w:rsidRPr="00FB3D37" w:rsidRDefault="00241198" w:rsidP="00241198">
            <w:pPr>
              <w:spacing w:after="0" w:line="240" w:lineRule="auto"/>
              <w:ind w:left="-108" w:right="-108"/>
              <w:rPr>
                <w:rFonts w:ascii="Times New Roman" w:hAnsi="Times New Roman" w:cs="Times New Roman"/>
              </w:rPr>
            </w:pPr>
            <w:r w:rsidRPr="00FB3D37">
              <w:rPr>
                <w:rFonts w:ascii="Times New Roman" w:hAnsi="Times New Roman" w:cs="Times New Roman"/>
                <w:sz w:val="24"/>
                <w:szCs w:val="24"/>
              </w:rPr>
              <w:t xml:space="preserve">Памятки подросткам. </w:t>
            </w:r>
            <w:r w:rsidRPr="00FB3D37">
              <w:rPr>
                <w:rFonts w:ascii="Times New Roman" w:hAnsi="Times New Roman" w:cs="Times New Roman"/>
              </w:rPr>
              <w:t>«Что нужно знать о суициде?»</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 xml:space="preserve">Родителям и педагогам </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«Что можно сделать для того, чтобы помочь»</w:t>
            </w:r>
          </w:p>
        </w:tc>
        <w:tc>
          <w:tcPr>
            <w:tcW w:w="1276" w:type="dxa"/>
          </w:tcPr>
          <w:p w:rsidR="00241198" w:rsidRPr="00FB3D37" w:rsidRDefault="00241198" w:rsidP="00241198">
            <w:pPr>
              <w:spacing w:after="0" w:line="240" w:lineRule="auto"/>
              <w:rPr>
                <w:rFonts w:ascii="Times New Roman" w:hAnsi="Times New Roman" w:cs="Times New Roman"/>
                <w:sz w:val="24"/>
                <w:szCs w:val="24"/>
              </w:rPr>
            </w:pP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6</w:t>
            </w:r>
          </w:p>
        </w:tc>
        <w:tc>
          <w:tcPr>
            <w:tcW w:w="538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Разработка памятки для классных руководителей по выявлению и предупреждению суицидального поведения среди несовершеннолетних.</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7</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sz w:val="24"/>
                <w:szCs w:val="24"/>
              </w:rPr>
            </w:pPr>
            <w:r w:rsidRPr="00FB3D37">
              <w:rPr>
                <w:rFonts w:ascii="Times New Roman" w:hAnsi="Times New Roman" w:cs="Times New Roman"/>
                <w:bCs/>
                <w:color w:val="000000"/>
                <w:sz w:val="24"/>
                <w:szCs w:val="24"/>
              </w:rPr>
              <w:t xml:space="preserve">Методические рекомендации </w:t>
            </w:r>
            <w:r w:rsidRPr="00FB3D37">
              <w:rPr>
                <w:rFonts w:ascii="Times New Roman" w:hAnsi="Times New Roman" w:cs="Times New Roman"/>
                <w:color w:val="000000"/>
                <w:sz w:val="24"/>
                <w:szCs w:val="24"/>
              </w:rPr>
              <w:t>для педагогов</w:t>
            </w:r>
          </w:p>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FB3D37">
              <w:rPr>
                <w:rFonts w:ascii="Times New Roman" w:hAnsi="Times New Roman" w:cs="Times New Roman"/>
                <w:color w:val="000000"/>
                <w:sz w:val="24"/>
                <w:szCs w:val="24"/>
              </w:rPr>
              <w:t xml:space="preserve">по организации профилактической работы с учащимися, пропускающими занятия по неуважительным причинам и с воспитанниками, </w:t>
            </w:r>
            <w:r w:rsidRPr="00FB3D37">
              <w:rPr>
                <w:rFonts w:ascii="Times New Roman" w:hAnsi="Times New Roman" w:cs="Times New Roman"/>
                <w:color w:val="000000"/>
                <w:sz w:val="24"/>
                <w:szCs w:val="24"/>
              </w:rPr>
              <w:lastRenderedPageBreak/>
              <w:t>самовольно покидающими образовательные учреждения для детей-сирот и детей, оставшихся без попечения родителей</w:t>
            </w:r>
            <w:r w:rsidRPr="00FB3D37">
              <w:rPr>
                <w:rFonts w:ascii="Times New Roman" w:hAnsi="Times New Roman" w:cs="Times New Roman"/>
                <w:b/>
                <w:color w:val="000000"/>
                <w:sz w:val="24"/>
                <w:szCs w:val="24"/>
              </w:rPr>
              <w:t>.</w:t>
            </w:r>
          </w:p>
        </w:tc>
        <w:tc>
          <w:tcPr>
            <w:tcW w:w="1276" w:type="dxa"/>
          </w:tcPr>
          <w:p w:rsidR="00241198" w:rsidRPr="00FB3D37" w:rsidRDefault="00241198" w:rsidP="00241198">
            <w:pPr>
              <w:spacing w:after="0" w:line="240" w:lineRule="auto"/>
              <w:rPr>
                <w:rFonts w:ascii="Times New Roman" w:hAnsi="Times New Roman" w:cs="Times New Roman"/>
                <w:sz w:val="24"/>
                <w:szCs w:val="24"/>
              </w:rPr>
            </w:pP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7230" w:type="dxa"/>
            <w:gridSpan w:val="3"/>
          </w:tcPr>
          <w:p w:rsidR="00241198" w:rsidRPr="00FB3D37" w:rsidRDefault="00241198" w:rsidP="00241198">
            <w:pPr>
              <w:spacing w:after="0" w:line="240" w:lineRule="auto"/>
              <w:rPr>
                <w:rFonts w:ascii="Times New Roman" w:hAnsi="Times New Roman" w:cs="Times New Roman"/>
                <w:b/>
                <w:sz w:val="24"/>
                <w:szCs w:val="24"/>
              </w:rPr>
            </w:pPr>
            <w:r w:rsidRPr="00FB3D37">
              <w:rPr>
                <w:rFonts w:ascii="Times New Roman" w:hAnsi="Times New Roman" w:cs="Times New Roman"/>
                <w:b/>
                <w:sz w:val="24"/>
                <w:szCs w:val="24"/>
              </w:rPr>
              <w:lastRenderedPageBreak/>
              <w:t>Консультативная, экстренная психологическая помощь</w:t>
            </w:r>
          </w:p>
        </w:tc>
        <w:tc>
          <w:tcPr>
            <w:tcW w:w="2835" w:type="dxa"/>
          </w:tcPr>
          <w:p w:rsidR="00241198" w:rsidRPr="00FB3D37" w:rsidRDefault="00241198" w:rsidP="00241198">
            <w:pPr>
              <w:spacing w:after="0" w:line="240" w:lineRule="auto"/>
              <w:rPr>
                <w:rFonts w:ascii="Times New Roman" w:hAnsi="Times New Roman" w:cs="Times New Roman"/>
                <w:b/>
                <w:sz w:val="24"/>
                <w:szCs w:val="24"/>
              </w:rPr>
            </w:pPr>
          </w:p>
        </w:tc>
      </w:tr>
      <w:tr w:rsidR="00241198" w:rsidRPr="00FB3D37" w:rsidTr="00241198">
        <w:trPr>
          <w:trHeight w:val="70"/>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8</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Оказание экстренной психологической помощи.</w:t>
            </w:r>
          </w:p>
        </w:tc>
        <w:tc>
          <w:tcPr>
            <w:tcW w:w="1276" w:type="dxa"/>
          </w:tcPr>
          <w:p w:rsidR="00241198" w:rsidRPr="00FB3D37" w:rsidRDefault="00241198" w:rsidP="00241198">
            <w:pPr>
              <w:spacing w:after="0" w:line="240" w:lineRule="auto"/>
              <w:ind w:left="-108"/>
              <w:rPr>
                <w:rFonts w:ascii="Times New Roman" w:hAnsi="Times New Roman" w:cs="Times New Roman"/>
                <w:sz w:val="24"/>
                <w:szCs w:val="24"/>
              </w:rPr>
            </w:pPr>
            <w:r w:rsidRPr="00FB3D37">
              <w:rPr>
                <w:rFonts w:ascii="Times New Roman" w:hAnsi="Times New Roman" w:cs="Times New Roman"/>
                <w:sz w:val="24"/>
                <w:szCs w:val="24"/>
              </w:rPr>
              <w:t>В теч.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педагог-психолог</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9</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sz w:val="24"/>
                <w:szCs w:val="24"/>
              </w:rPr>
              <w:t>Работа с семьями детей, попавших в трудную жизненную ситуацию или испытывающих кризисные состояния</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По запросу</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педагог-психолог</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10</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Индивидуальное консультирование детей и родителей по вопросам, связанным с суицидальным поведением несовершеннолетних</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По запросу</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педагог-психолог</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11</w:t>
            </w:r>
          </w:p>
        </w:tc>
        <w:tc>
          <w:tcPr>
            <w:tcW w:w="5387" w:type="dxa"/>
          </w:tcPr>
          <w:p w:rsidR="00241198" w:rsidRPr="00FB3D37" w:rsidRDefault="00241198" w:rsidP="00241198">
            <w:pPr>
              <w:shd w:val="clear" w:color="auto" w:fill="FFFFFF"/>
              <w:autoSpaceDE w:val="0"/>
              <w:autoSpaceDN w:val="0"/>
              <w:adjustRightInd w:val="0"/>
              <w:spacing w:after="0" w:line="240" w:lineRule="auto"/>
              <w:ind w:left="-108" w:right="-108"/>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Реализация программ групповой работы с подростками, направленных на формирование жизнеутверждающих установок, освоение приёмов индивидуальной психологической защиты в сложных ситуациях («Формула успеха», «Думаем о будущем вместе», «Профилактика аддиктивного поведения у подростков»)</w:t>
            </w:r>
          </w:p>
        </w:tc>
        <w:tc>
          <w:tcPr>
            <w:tcW w:w="1276" w:type="dxa"/>
          </w:tcPr>
          <w:p w:rsidR="00241198" w:rsidRPr="00FB3D37" w:rsidRDefault="00241198" w:rsidP="00241198">
            <w:pPr>
              <w:spacing w:after="0" w:line="240" w:lineRule="auto"/>
              <w:rPr>
                <w:rFonts w:ascii="Times New Roman" w:hAnsi="Times New Roman" w:cs="Times New Roman"/>
                <w:sz w:val="24"/>
                <w:szCs w:val="24"/>
              </w:rPr>
            </w:pP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педагог-психолог</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12</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Оказание методической помощи психологом образовательного учреждения.</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По запросу</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педагог-психолог</w:t>
            </w:r>
          </w:p>
        </w:tc>
      </w:tr>
      <w:tr w:rsidR="00241198" w:rsidRPr="00FB3D37" w:rsidTr="00241198">
        <w:tc>
          <w:tcPr>
            <w:tcW w:w="7230" w:type="dxa"/>
            <w:gridSpan w:val="3"/>
          </w:tcPr>
          <w:p w:rsidR="00241198" w:rsidRPr="00FB3D37" w:rsidRDefault="00241198" w:rsidP="00241198">
            <w:pPr>
              <w:spacing w:after="0" w:line="240" w:lineRule="auto"/>
              <w:rPr>
                <w:rFonts w:ascii="Times New Roman" w:hAnsi="Times New Roman" w:cs="Times New Roman"/>
                <w:b/>
                <w:sz w:val="24"/>
                <w:szCs w:val="24"/>
              </w:rPr>
            </w:pPr>
            <w:r w:rsidRPr="00FB3D37">
              <w:rPr>
                <w:rFonts w:ascii="Times New Roman" w:hAnsi="Times New Roman" w:cs="Times New Roman"/>
                <w:b/>
                <w:sz w:val="24"/>
                <w:szCs w:val="24"/>
              </w:rPr>
              <w:t>Психо</w:t>
            </w:r>
            <w:r>
              <w:rPr>
                <w:rFonts w:ascii="Times New Roman" w:hAnsi="Times New Roman" w:cs="Times New Roman"/>
                <w:b/>
                <w:sz w:val="24"/>
                <w:szCs w:val="24"/>
              </w:rPr>
              <w:t>лого-</w:t>
            </w:r>
            <w:r w:rsidRPr="00FB3D37">
              <w:rPr>
                <w:rFonts w:ascii="Times New Roman" w:hAnsi="Times New Roman" w:cs="Times New Roman"/>
                <w:b/>
                <w:sz w:val="24"/>
                <w:szCs w:val="24"/>
              </w:rPr>
              <w:t>просветительская деятельность</w:t>
            </w:r>
          </w:p>
        </w:tc>
        <w:tc>
          <w:tcPr>
            <w:tcW w:w="2835" w:type="dxa"/>
          </w:tcPr>
          <w:p w:rsidR="00241198" w:rsidRPr="00FB3D37" w:rsidRDefault="00241198" w:rsidP="00241198">
            <w:pPr>
              <w:spacing w:after="0" w:line="240" w:lineRule="auto"/>
              <w:rPr>
                <w:rFonts w:ascii="Times New Roman" w:hAnsi="Times New Roman" w:cs="Times New Roman"/>
                <w:b/>
                <w:sz w:val="24"/>
                <w:szCs w:val="24"/>
              </w:rPr>
            </w:pP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13</w:t>
            </w:r>
          </w:p>
        </w:tc>
        <w:tc>
          <w:tcPr>
            <w:tcW w:w="5387" w:type="dxa"/>
          </w:tcPr>
          <w:p w:rsidR="00241198" w:rsidRPr="00FB3D37" w:rsidRDefault="00241198" w:rsidP="00241198">
            <w:pPr>
              <w:shd w:val="clear" w:color="auto" w:fill="FFFFFF"/>
              <w:autoSpaceDE w:val="0"/>
              <w:autoSpaceDN w:val="0"/>
              <w:adjustRightInd w:val="0"/>
              <w:spacing w:after="0" w:line="240" w:lineRule="auto"/>
              <w:ind w:left="-108" w:right="-108"/>
              <w:rPr>
                <w:rFonts w:ascii="Times New Roman" w:hAnsi="Times New Roman" w:cs="Times New Roman"/>
                <w:bCs/>
                <w:color w:val="000000"/>
                <w:sz w:val="23"/>
                <w:szCs w:val="23"/>
              </w:rPr>
            </w:pPr>
            <w:r w:rsidRPr="00FB3D37">
              <w:rPr>
                <w:rFonts w:ascii="Times New Roman" w:hAnsi="Times New Roman" w:cs="Times New Roman"/>
                <w:bCs/>
                <w:color w:val="000000"/>
                <w:sz w:val="23"/>
                <w:szCs w:val="23"/>
              </w:rPr>
              <w:t xml:space="preserve">Взаимодействие с заинтересованными структурами и ведомствами, отвечающими за воспитание, </w:t>
            </w:r>
            <w:proofErr w:type="gramStart"/>
            <w:r w:rsidRPr="00FB3D37">
              <w:rPr>
                <w:rFonts w:ascii="Times New Roman" w:hAnsi="Times New Roman" w:cs="Times New Roman"/>
                <w:bCs/>
                <w:color w:val="000000"/>
                <w:sz w:val="23"/>
                <w:szCs w:val="23"/>
              </w:rPr>
              <w:t>образо-вание</w:t>
            </w:r>
            <w:proofErr w:type="gramEnd"/>
            <w:r w:rsidRPr="00FB3D37">
              <w:rPr>
                <w:rFonts w:ascii="Times New Roman" w:hAnsi="Times New Roman" w:cs="Times New Roman"/>
                <w:bCs/>
                <w:color w:val="000000"/>
                <w:sz w:val="23"/>
                <w:szCs w:val="23"/>
              </w:rPr>
              <w:t xml:space="preserve"> и здоровье детей и подростков, формирование ответственной и сознательной личности</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педагог-психолог</w:t>
            </w:r>
          </w:p>
        </w:tc>
      </w:tr>
      <w:tr w:rsidR="00241198" w:rsidRPr="00FB3D37" w:rsidTr="00241198">
        <w:trPr>
          <w:trHeight w:val="70"/>
        </w:trPr>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14</w:t>
            </w:r>
          </w:p>
        </w:tc>
        <w:tc>
          <w:tcPr>
            <w:tcW w:w="5387" w:type="dxa"/>
          </w:tcPr>
          <w:tbl>
            <w:tblPr>
              <w:tblpPr w:leftFromText="180" w:rightFromText="180" w:vertAnchor="text" w:horzAnchor="margin" w:tblpY="-63"/>
              <w:tblOverlap w:val="never"/>
              <w:tblW w:w="5387" w:type="dxa"/>
              <w:tblBorders>
                <w:top w:val="nil"/>
                <w:left w:val="nil"/>
                <w:bottom w:val="nil"/>
                <w:right w:val="nil"/>
              </w:tblBorders>
              <w:tblLayout w:type="fixed"/>
              <w:tblLook w:val="0000" w:firstRow="0" w:lastRow="0" w:firstColumn="0" w:lastColumn="0" w:noHBand="0" w:noVBand="0"/>
            </w:tblPr>
            <w:tblGrid>
              <w:gridCol w:w="5387"/>
            </w:tblGrid>
            <w:tr w:rsidR="00241198" w:rsidRPr="00FB3D37" w:rsidTr="00241198">
              <w:trPr>
                <w:trHeight w:val="1949"/>
              </w:trPr>
              <w:tc>
                <w:tcPr>
                  <w:tcW w:w="5387" w:type="dxa"/>
                </w:tcPr>
                <w:p w:rsidR="00241198" w:rsidRPr="00FB3D37" w:rsidRDefault="00241198" w:rsidP="00241198">
                  <w:pPr>
                    <w:pStyle w:val="Default"/>
                    <w:ind w:left="-108" w:right="-108"/>
                    <w:rPr>
                      <w:rFonts w:ascii="Times New Roman" w:hAnsi="Times New Roman" w:cs="Times New Roman"/>
                      <w:sz w:val="22"/>
                      <w:szCs w:val="22"/>
                    </w:rPr>
                  </w:pPr>
                  <w:r w:rsidRPr="00FB3D37">
                    <w:rPr>
                      <w:rFonts w:ascii="Times New Roman" w:hAnsi="Times New Roman" w:cs="Times New Roman"/>
                      <w:sz w:val="22"/>
                      <w:szCs w:val="22"/>
                    </w:rPr>
                    <w:t xml:space="preserve">Выступление на ШМО классных руководителей с обзором документов: </w:t>
                  </w:r>
                </w:p>
                <w:p w:rsidR="00241198" w:rsidRPr="00FB3D37" w:rsidRDefault="00241198" w:rsidP="00241198">
                  <w:pPr>
                    <w:pStyle w:val="Default"/>
                    <w:ind w:left="-108" w:right="-108"/>
                    <w:rPr>
                      <w:rFonts w:ascii="Times New Roman" w:hAnsi="Times New Roman" w:cs="Times New Roman"/>
                      <w:sz w:val="22"/>
                      <w:szCs w:val="22"/>
                    </w:rPr>
                  </w:pPr>
                  <w:r w:rsidRPr="00FB3D37">
                    <w:rPr>
                      <w:rFonts w:ascii="Times New Roman" w:hAnsi="Times New Roman" w:cs="Times New Roman"/>
                      <w:sz w:val="22"/>
                      <w:szCs w:val="22"/>
                    </w:rPr>
                    <w:t xml:space="preserve">- Уголовный кодекс РФ (ст.117 «Истязание», ст.110 «Доведение до самоубийства», ст.131-134 о преступлениях сексуального характера), </w:t>
                  </w:r>
                </w:p>
                <w:p w:rsidR="00241198" w:rsidRPr="00FB3D37" w:rsidRDefault="00241198" w:rsidP="00241198">
                  <w:pPr>
                    <w:pStyle w:val="Default"/>
                    <w:ind w:left="-108" w:right="-108"/>
                    <w:rPr>
                      <w:rFonts w:ascii="Times New Roman" w:hAnsi="Times New Roman" w:cs="Times New Roman"/>
                      <w:sz w:val="22"/>
                      <w:szCs w:val="22"/>
                    </w:rPr>
                  </w:pPr>
                  <w:r w:rsidRPr="00FB3D37">
                    <w:rPr>
                      <w:rFonts w:ascii="Times New Roman" w:hAnsi="Times New Roman" w:cs="Times New Roman"/>
                      <w:sz w:val="22"/>
                      <w:szCs w:val="22"/>
                    </w:rPr>
                    <w:t xml:space="preserve">- Административный кодекс РФ (ст.164 «О правах и обязанностях родителей»), </w:t>
                  </w:r>
                </w:p>
                <w:p w:rsidR="00241198" w:rsidRPr="00FB3D37" w:rsidRDefault="00241198" w:rsidP="00241198">
                  <w:pPr>
                    <w:pStyle w:val="Default"/>
                    <w:ind w:left="-108" w:right="-108"/>
                    <w:rPr>
                      <w:rFonts w:ascii="Times New Roman" w:hAnsi="Times New Roman" w:cs="Times New Roman"/>
                      <w:sz w:val="22"/>
                      <w:szCs w:val="22"/>
                    </w:rPr>
                  </w:pPr>
                  <w:r w:rsidRPr="00FB3D37">
                    <w:rPr>
                      <w:rFonts w:ascii="Times New Roman" w:hAnsi="Times New Roman" w:cs="Times New Roman"/>
                      <w:sz w:val="22"/>
                      <w:szCs w:val="22"/>
                    </w:rPr>
                    <w:t xml:space="preserve">- Конвенция ООН о правах ребенка (ст.6, 8, 16, 27, 28, 29, 30), </w:t>
                  </w:r>
                </w:p>
                <w:p w:rsidR="00241198" w:rsidRPr="00FB3D37" w:rsidRDefault="00241198" w:rsidP="00241198">
                  <w:pPr>
                    <w:pStyle w:val="Default"/>
                    <w:ind w:left="-108" w:right="-108"/>
                    <w:rPr>
                      <w:rFonts w:ascii="Times New Roman" w:hAnsi="Times New Roman" w:cs="Times New Roman"/>
                    </w:rPr>
                  </w:pPr>
                  <w:r w:rsidRPr="00FB3D37">
                    <w:rPr>
                      <w:rFonts w:ascii="Times New Roman" w:hAnsi="Times New Roman" w:cs="Times New Roman"/>
                      <w:sz w:val="22"/>
                      <w:szCs w:val="22"/>
                    </w:rPr>
                    <w:t xml:space="preserve">- нормативные документы о профилактике </w:t>
                  </w:r>
                  <w:proofErr w:type="gramStart"/>
                  <w:r w:rsidRPr="00FB3D37">
                    <w:rPr>
                      <w:rFonts w:ascii="Times New Roman" w:hAnsi="Times New Roman" w:cs="Times New Roman"/>
                      <w:sz w:val="22"/>
                      <w:szCs w:val="22"/>
                    </w:rPr>
                    <w:t>безнад-зорности</w:t>
                  </w:r>
                  <w:proofErr w:type="gramEnd"/>
                  <w:r w:rsidRPr="00FB3D37">
                    <w:rPr>
                      <w:rFonts w:ascii="Times New Roman" w:hAnsi="Times New Roman" w:cs="Times New Roman"/>
                      <w:sz w:val="22"/>
                      <w:szCs w:val="22"/>
                    </w:rPr>
                    <w:t xml:space="preserve"> и правонарушений н/л, о защите их прав и т.п.</w:t>
                  </w:r>
                  <w:r w:rsidRPr="00FB3D37">
                    <w:rPr>
                      <w:rFonts w:ascii="Times New Roman" w:hAnsi="Times New Roman" w:cs="Times New Roman"/>
                    </w:rPr>
                    <w:t xml:space="preserve"> </w:t>
                  </w:r>
                </w:p>
              </w:tc>
            </w:tr>
          </w:tbl>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 xml:space="preserve">Октябрь </w:t>
            </w:r>
          </w:p>
        </w:tc>
        <w:tc>
          <w:tcPr>
            <w:tcW w:w="2835" w:type="dxa"/>
          </w:tcPr>
          <w:p w:rsidR="00241198"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w:t>
            </w:r>
            <w:r>
              <w:rPr>
                <w:rFonts w:ascii="Times New Roman" w:hAnsi="Times New Roman" w:cs="Times New Roman"/>
                <w:sz w:val="24"/>
                <w:szCs w:val="24"/>
              </w:rPr>
              <w:t>, руководитель ШМО классных руководителей</w:t>
            </w:r>
            <w:r w:rsidRPr="00FB3D37">
              <w:rPr>
                <w:rFonts w:ascii="Times New Roman" w:hAnsi="Times New Roman" w:cs="Times New Roman"/>
                <w:sz w:val="24"/>
                <w:szCs w:val="24"/>
              </w:rPr>
              <w:t xml:space="preserve"> </w:t>
            </w: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Кл.</w:t>
            </w:r>
            <w:r>
              <w:rPr>
                <w:rFonts w:ascii="Times New Roman" w:hAnsi="Times New Roman" w:cs="Times New Roman"/>
                <w:sz w:val="24"/>
                <w:szCs w:val="24"/>
              </w:rPr>
              <w:t xml:space="preserve"> </w:t>
            </w:r>
            <w:r w:rsidRPr="00FB3D37">
              <w:rPr>
                <w:rFonts w:ascii="Times New Roman" w:hAnsi="Times New Roman" w:cs="Times New Roman"/>
                <w:sz w:val="24"/>
                <w:szCs w:val="24"/>
              </w:rPr>
              <w:t>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15</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Просвещение родителей (законных представителей), педагогических работников по вопросам профилактики суицидального поведения несовершеннолетних с использованием возможностей школьного сайта.</w:t>
            </w:r>
          </w:p>
        </w:tc>
        <w:tc>
          <w:tcPr>
            <w:tcW w:w="1276" w:type="dxa"/>
          </w:tcPr>
          <w:p w:rsidR="00241198" w:rsidRPr="00FB3D37" w:rsidRDefault="00241198" w:rsidP="00241198">
            <w:pPr>
              <w:spacing w:after="0" w:line="240" w:lineRule="auto"/>
              <w:rPr>
                <w:rFonts w:ascii="Times New Roman" w:hAnsi="Times New Roman" w:cs="Times New Roman"/>
                <w:sz w:val="24"/>
                <w:szCs w:val="24"/>
              </w:rPr>
            </w:pPr>
          </w:p>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В течение года</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16</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Акция «Безопасный мир», посвященная международному дню детского телефона доверия (17 мая)</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май</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r w:rsidR="00241198" w:rsidRPr="00FB3D37" w:rsidTr="00241198">
        <w:tc>
          <w:tcPr>
            <w:tcW w:w="567"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17</w:t>
            </w:r>
          </w:p>
        </w:tc>
        <w:tc>
          <w:tcPr>
            <w:tcW w:w="5387" w:type="dxa"/>
          </w:tcPr>
          <w:p w:rsidR="00241198" w:rsidRPr="00FB3D37" w:rsidRDefault="00241198" w:rsidP="00241198">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B3D37">
              <w:rPr>
                <w:rFonts w:ascii="Times New Roman" w:hAnsi="Times New Roman" w:cs="Times New Roman"/>
                <w:bCs/>
                <w:color w:val="000000"/>
                <w:sz w:val="24"/>
                <w:szCs w:val="24"/>
              </w:rPr>
              <w:t>Декадник «Сохраним жизнь», посвященный международному дню предотвращения самоубийств (10 сентября)</w:t>
            </w:r>
          </w:p>
        </w:tc>
        <w:tc>
          <w:tcPr>
            <w:tcW w:w="1276"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сентябрь</w:t>
            </w:r>
          </w:p>
        </w:tc>
        <w:tc>
          <w:tcPr>
            <w:tcW w:w="2835" w:type="dxa"/>
          </w:tcPr>
          <w:p w:rsidR="00241198" w:rsidRPr="00FB3D37" w:rsidRDefault="00241198" w:rsidP="00241198">
            <w:pPr>
              <w:spacing w:after="0" w:line="240" w:lineRule="auto"/>
              <w:rPr>
                <w:rFonts w:ascii="Times New Roman" w:hAnsi="Times New Roman" w:cs="Times New Roman"/>
                <w:sz w:val="24"/>
                <w:szCs w:val="24"/>
              </w:rPr>
            </w:pPr>
            <w:r w:rsidRPr="00FB3D37">
              <w:rPr>
                <w:rFonts w:ascii="Times New Roman" w:hAnsi="Times New Roman" w:cs="Times New Roman"/>
                <w:sz w:val="24"/>
                <w:szCs w:val="24"/>
              </w:rPr>
              <w:t>Зам. дир. по ВР, педагог-психолог Кл.руководители</w:t>
            </w:r>
          </w:p>
        </w:tc>
      </w:tr>
    </w:tbl>
    <w:p w:rsidR="00241198" w:rsidRPr="00965FAB" w:rsidRDefault="00241198" w:rsidP="00241198">
      <w:pPr>
        <w:spacing w:after="0" w:line="240" w:lineRule="auto"/>
        <w:jc w:val="both"/>
        <w:rPr>
          <w:rFonts w:ascii="Times New Roman" w:hAnsi="Times New Roman" w:cs="Times New Roman"/>
          <w:b/>
          <w:sz w:val="24"/>
          <w:szCs w:val="24"/>
          <w:highlight w:val="yellow"/>
          <w:u w:val="single"/>
        </w:rPr>
      </w:pPr>
    </w:p>
    <w:p w:rsidR="00241198" w:rsidRPr="000674CD" w:rsidRDefault="00241198" w:rsidP="00241198">
      <w:pPr>
        <w:shd w:val="clear" w:color="auto" w:fill="FFFFFF"/>
        <w:spacing w:after="0" w:line="240" w:lineRule="auto"/>
        <w:ind w:left="-567" w:firstLine="425"/>
        <w:jc w:val="center"/>
        <w:rPr>
          <w:b/>
          <w:color w:val="000000"/>
          <w:spacing w:val="-5"/>
          <w:u w:val="single"/>
        </w:rPr>
      </w:pPr>
      <w:r w:rsidRPr="000674CD">
        <w:rPr>
          <w:rFonts w:ascii="Times New Roman" w:hAnsi="Times New Roman" w:cs="Times New Roman"/>
          <w:b/>
          <w:color w:val="000000"/>
          <w:spacing w:val="-3"/>
          <w:sz w:val="24"/>
          <w:szCs w:val="24"/>
          <w:u w:val="single"/>
        </w:rPr>
        <w:t xml:space="preserve">Программа </w:t>
      </w:r>
      <w:r w:rsidRPr="000674CD">
        <w:rPr>
          <w:rFonts w:ascii="Times New Roman" w:hAnsi="Times New Roman" w:cs="Times New Roman"/>
          <w:b/>
          <w:color w:val="000000"/>
          <w:spacing w:val="-4"/>
          <w:sz w:val="24"/>
          <w:szCs w:val="24"/>
          <w:u w:val="single"/>
        </w:rPr>
        <w:t xml:space="preserve">профилактической работы по предупреждению </w:t>
      </w:r>
      <w:r w:rsidRPr="000674CD">
        <w:rPr>
          <w:rFonts w:ascii="Times New Roman" w:hAnsi="Times New Roman" w:cs="Times New Roman"/>
          <w:b/>
          <w:color w:val="000000"/>
          <w:spacing w:val="-5"/>
          <w:sz w:val="24"/>
          <w:szCs w:val="24"/>
          <w:u w:val="single"/>
        </w:rPr>
        <w:t>правонарушений, негативных привычек, наркомании</w:t>
      </w:r>
      <w:r w:rsidRPr="000674CD">
        <w:rPr>
          <w:b/>
          <w:color w:val="000000"/>
          <w:spacing w:val="-5"/>
          <w:u w:val="single"/>
        </w:rPr>
        <w:t xml:space="preserve"> </w:t>
      </w:r>
    </w:p>
    <w:p w:rsidR="00241198" w:rsidRPr="000674CD" w:rsidRDefault="00241198" w:rsidP="00241198">
      <w:pPr>
        <w:shd w:val="clear" w:color="auto" w:fill="FFFFFF"/>
        <w:spacing w:after="0" w:line="240" w:lineRule="auto"/>
        <w:ind w:left="-567" w:firstLine="425"/>
        <w:jc w:val="center"/>
        <w:rPr>
          <w:rFonts w:ascii="Times New Roman" w:hAnsi="Times New Roman" w:cs="Times New Roman"/>
          <w:b/>
          <w:sz w:val="24"/>
          <w:szCs w:val="24"/>
          <w:u w:val="single"/>
        </w:rPr>
      </w:pPr>
      <w:r w:rsidRPr="000674CD">
        <w:rPr>
          <w:rFonts w:ascii="Times New Roman" w:hAnsi="Times New Roman" w:cs="Times New Roman"/>
          <w:b/>
          <w:sz w:val="24"/>
          <w:szCs w:val="24"/>
          <w:u w:val="single"/>
        </w:rPr>
        <w:t>«ДОРОГИ, КОТОРЫЕ МЫ ВЫБИРАЕМ…»</w:t>
      </w:r>
    </w:p>
    <w:p w:rsidR="00241198" w:rsidRPr="000674CD" w:rsidRDefault="00241198" w:rsidP="00241198">
      <w:pPr>
        <w:spacing w:after="0" w:line="240" w:lineRule="auto"/>
        <w:ind w:left="-567" w:firstLine="425"/>
        <w:jc w:val="both"/>
        <w:rPr>
          <w:rFonts w:ascii="Times New Roman" w:hAnsi="Times New Roman" w:cs="Times New Roman"/>
          <w:color w:val="000000"/>
          <w:sz w:val="24"/>
          <w:szCs w:val="24"/>
        </w:rPr>
      </w:pPr>
      <w:r w:rsidRPr="000674CD">
        <w:rPr>
          <w:rStyle w:val="a9"/>
          <w:rFonts w:ascii="Times New Roman" w:hAnsi="Times New Roman" w:cs="Times New Roman"/>
          <w:color w:val="000000"/>
          <w:sz w:val="24"/>
          <w:szCs w:val="24"/>
        </w:rPr>
        <w:t>Цели:</w:t>
      </w:r>
    </w:p>
    <w:p w:rsidR="00241198" w:rsidRPr="000674CD" w:rsidRDefault="00241198" w:rsidP="00241198">
      <w:pPr>
        <w:pStyle w:val="af"/>
        <w:spacing w:after="0"/>
        <w:ind w:left="-567" w:firstLine="425"/>
      </w:pPr>
      <w:r w:rsidRPr="000674CD">
        <w:lastRenderedPageBreak/>
        <w:t xml:space="preserve">- Определение и реализация комплекса условий для адекватного самоопределения детей и молодежи в выборе ценностных ориентиров, </w:t>
      </w:r>
    </w:p>
    <w:p w:rsidR="00241198" w:rsidRPr="000674CD" w:rsidRDefault="00241198" w:rsidP="00241198">
      <w:pPr>
        <w:pStyle w:val="af"/>
        <w:spacing w:after="0"/>
        <w:ind w:left="-567" w:firstLine="425"/>
      </w:pPr>
      <w:r w:rsidRPr="000674CD">
        <w:t>- Формирования активной, социально адаптированной личности, выбирающей социально значимые цели и адекватные средства для их достижения.</w:t>
      </w:r>
    </w:p>
    <w:p w:rsidR="00241198" w:rsidRPr="000674CD" w:rsidRDefault="00241198" w:rsidP="00241198">
      <w:pPr>
        <w:spacing w:after="0" w:line="240" w:lineRule="auto"/>
        <w:ind w:left="-567" w:firstLine="425"/>
        <w:jc w:val="both"/>
        <w:rPr>
          <w:rFonts w:ascii="Times New Roman" w:hAnsi="Times New Roman" w:cs="Times New Roman"/>
          <w:b/>
          <w:sz w:val="24"/>
          <w:szCs w:val="24"/>
        </w:rPr>
      </w:pPr>
      <w:r w:rsidRPr="000674CD">
        <w:rPr>
          <w:rFonts w:ascii="Times New Roman" w:hAnsi="Times New Roman" w:cs="Times New Roman"/>
          <w:b/>
          <w:sz w:val="24"/>
          <w:szCs w:val="24"/>
        </w:rPr>
        <w:t>Задачи:</w:t>
      </w:r>
    </w:p>
    <w:p w:rsidR="00241198" w:rsidRPr="000674CD" w:rsidRDefault="00241198" w:rsidP="00241198">
      <w:pPr>
        <w:spacing w:after="0" w:line="240" w:lineRule="auto"/>
        <w:ind w:left="-567" w:firstLine="425"/>
        <w:rPr>
          <w:rFonts w:ascii="Times New Roman" w:hAnsi="Times New Roman" w:cs="Times New Roman"/>
          <w:sz w:val="24"/>
          <w:szCs w:val="24"/>
        </w:rPr>
      </w:pPr>
      <w:r w:rsidRPr="000674CD">
        <w:rPr>
          <w:rFonts w:ascii="Times New Roman" w:hAnsi="Times New Roman" w:cs="Times New Roman"/>
          <w:sz w:val="24"/>
          <w:szCs w:val="24"/>
        </w:rPr>
        <w:t>- Повышение  профессиональной компетентности педагогов, занимающихся профилактической работой и пропагандой здорового образа жизни</w:t>
      </w:r>
    </w:p>
    <w:p w:rsidR="00241198" w:rsidRPr="000674CD" w:rsidRDefault="00241198" w:rsidP="00241198">
      <w:pPr>
        <w:pStyle w:val="af"/>
        <w:autoSpaceDE w:val="0"/>
        <w:autoSpaceDN w:val="0"/>
        <w:spacing w:after="0"/>
        <w:ind w:left="-567" w:firstLine="425"/>
        <w:jc w:val="both"/>
      </w:pPr>
      <w:r w:rsidRPr="000674CD">
        <w:t>- Мотивирование родительской общественности на участие в правовой и профилактической работе, повышение воспитательной компетентности родителей;</w:t>
      </w:r>
    </w:p>
    <w:p w:rsidR="00241198" w:rsidRPr="000674CD" w:rsidRDefault="00241198" w:rsidP="00241198">
      <w:pPr>
        <w:spacing w:after="0" w:line="240" w:lineRule="auto"/>
        <w:ind w:left="-567" w:firstLine="425"/>
        <w:jc w:val="both"/>
        <w:rPr>
          <w:rFonts w:ascii="Times New Roman" w:hAnsi="Times New Roman" w:cs="Times New Roman"/>
          <w:sz w:val="24"/>
          <w:szCs w:val="24"/>
        </w:rPr>
      </w:pPr>
      <w:r w:rsidRPr="000674CD">
        <w:rPr>
          <w:rFonts w:ascii="Times New Roman" w:hAnsi="Times New Roman" w:cs="Times New Roman"/>
          <w:sz w:val="24"/>
          <w:szCs w:val="24"/>
        </w:rPr>
        <w:t>- Формирование у учащихся  идеалов здорового и трезвого образа жизни, культурных, семейных, нравственных традиций, повышение адаптивных  возможностей ребенка, правовой грамотности учащихся.</w:t>
      </w:r>
    </w:p>
    <w:p w:rsidR="00241198" w:rsidRPr="000674CD" w:rsidRDefault="00241198" w:rsidP="00241198">
      <w:pPr>
        <w:spacing w:after="0" w:line="240" w:lineRule="auto"/>
        <w:jc w:val="both"/>
        <w:rPr>
          <w:rFonts w:ascii="Times New Roman" w:hAnsi="Times New Roman" w:cs="Times New Roman"/>
          <w:sz w:val="24"/>
          <w:szCs w:val="24"/>
        </w:rPr>
      </w:pPr>
    </w:p>
    <w:p w:rsidR="00241198" w:rsidRPr="00C32B11" w:rsidRDefault="00241198" w:rsidP="00C32B11">
      <w:pPr>
        <w:spacing w:after="0" w:line="240" w:lineRule="auto"/>
        <w:ind w:left="1080" w:right="-170" w:hanging="360"/>
        <w:jc w:val="center"/>
        <w:rPr>
          <w:rFonts w:ascii="Times New Roman" w:hAnsi="Times New Roman" w:cs="Times New Roman"/>
          <w:b/>
          <w:sz w:val="24"/>
          <w:szCs w:val="24"/>
        </w:rPr>
      </w:pPr>
      <w:r w:rsidRPr="000674CD">
        <w:rPr>
          <w:rFonts w:ascii="Times New Roman" w:hAnsi="Times New Roman" w:cs="Times New Roman"/>
          <w:b/>
          <w:sz w:val="24"/>
          <w:szCs w:val="24"/>
        </w:rPr>
        <w:t>План мероприятий «ДОРОГИ, КОТОРЫЕ МЫ ВЫБИРАЕМ…»</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1134"/>
        <w:gridCol w:w="1985"/>
      </w:tblGrid>
      <w:tr w:rsidR="00241198" w:rsidRPr="000674CD" w:rsidTr="00241198">
        <w:trPr>
          <w:trHeight w:val="216"/>
        </w:trPr>
        <w:tc>
          <w:tcPr>
            <w:tcW w:w="2977"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b/>
                <w:sz w:val="24"/>
                <w:szCs w:val="24"/>
              </w:rPr>
              <w:t>Наименование мероприятия</w:t>
            </w:r>
          </w:p>
        </w:tc>
        <w:tc>
          <w:tcPr>
            <w:tcW w:w="3827" w:type="dxa"/>
          </w:tcPr>
          <w:p w:rsidR="00241198" w:rsidRPr="000674CD" w:rsidRDefault="00241198" w:rsidP="00241198">
            <w:pPr>
              <w:spacing w:after="0" w:line="240" w:lineRule="auto"/>
              <w:ind w:right="-187"/>
              <w:rPr>
                <w:rFonts w:ascii="Times New Roman" w:hAnsi="Times New Roman" w:cs="Times New Roman"/>
                <w:b/>
                <w:sz w:val="24"/>
                <w:szCs w:val="24"/>
              </w:rPr>
            </w:pPr>
            <w:r w:rsidRPr="000674CD">
              <w:rPr>
                <w:rFonts w:ascii="Times New Roman" w:hAnsi="Times New Roman" w:cs="Times New Roman"/>
                <w:b/>
                <w:sz w:val="24"/>
                <w:szCs w:val="24"/>
              </w:rPr>
              <w:t>Формы работы</w:t>
            </w:r>
          </w:p>
        </w:tc>
        <w:tc>
          <w:tcPr>
            <w:tcW w:w="1134" w:type="dxa"/>
          </w:tcPr>
          <w:p w:rsidR="00241198" w:rsidRPr="000674CD" w:rsidRDefault="00241198" w:rsidP="00241198">
            <w:pPr>
              <w:spacing w:after="0" w:line="240" w:lineRule="auto"/>
              <w:ind w:right="-187"/>
              <w:jc w:val="both"/>
              <w:rPr>
                <w:rFonts w:ascii="Times New Roman" w:hAnsi="Times New Roman" w:cs="Times New Roman"/>
                <w:b/>
                <w:sz w:val="24"/>
                <w:szCs w:val="24"/>
              </w:rPr>
            </w:pPr>
            <w:r w:rsidRPr="000674CD">
              <w:rPr>
                <w:rFonts w:ascii="Times New Roman" w:hAnsi="Times New Roman" w:cs="Times New Roman"/>
                <w:b/>
                <w:sz w:val="24"/>
                <w:szCs w:val="24"/>
              </w:rPr>
              <w:t>Сроки</w:t>
            </w:r>
          </w:p>
        </w:tc>
        <w:tc>
          <w:tcPr>
            <w:tcW w:w="1985" w:type="dxa"/>
          </w:tcPr>
          <w:p w:rsidR="00241198" w:rsidRPr="000674CD" w:rsidRDefault="00241198" w:rsidP="00241198">
            <w:pPr>
              <w:spacing w:after="0" w:line="240" w:lineRule="auto"/>
              <w:ind w:left="42" w:right="-187"/>
              <w:rPr>
                <w:rFonts w:ascii="Times New Roman" w:hAnsi="Times New Roman" w:cs="Times New Roman"/>
                <w:b/>
                <w:sz w:val="24"/>
                <w:szCs w:val="24"/>
              </w:rPr>
            </w:pPr>
            <w:r w:rsidRPr="000674CD">
              <w:rPr>
                <w:rFonts w:ascii="Times New Roman" w:hAnsi="Times New Roman" w:cs="Times New Roman"/>
                <w:b/>
                <w:sz w:val="24"/>
                <w:szCs w:val="24"/>
              </w:rPr>
              <w:t>Ответственные</w:t>
            </w:r>
          </w:p>
        </w:tc>
      </w:tr>
      <w:tr w:rsidR="00241198" w:rsidRPr="000674CD" w:rsidTr="00241198">
        <w:trPr>
          <w:trHeight w:val="369"/>
        </w:trPr>
        <w:tc>
          <w:tcPr>
            <w:tcW w:w="9923" w:type="dxa"/>
            <w:gridSpan w:val="4"/>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1.Изучение и диагностическая работа с учащимися и их семьями.</w:t>
            </w:r>
          </w:p>
        </w:tc>
      </w:tr>
      <w:tr w:rsidR="00241198" w:rsidRPr="000674CD" w:rsidTr="00241198">
        <w:trPr>
          <w:trHeight w:val="645"/>
        </w:trPr>
        <w:tc>
          <w:tcPr>
            <w:tcW w:w="2977" w:type="dxa"/>
            <w:tcBorders>
              <w:bottom w:val="single" w:sz="4" w:space="0" w:color="auto"/>
            </w:tcBorders>
          </w:tcPr>
          <w:p w:rsidR="00241198" w:rsidRPr="000674CD" w:rsidRDefault="00241198" w:rsidP="00C32B11">
            <w:pPr>
              <w:spacing w:after="0" w:line="216" w:lineRule="auto"/>
              <w:ind w:right="-187"/>
              <w:rPr>
                <w:rFonts w:ascii="Times New Roman" w:hAnsi="Times New Roman" w:cs="Times New Roman"/>
                <w:sz w:val="24"/>
                <w:szCs w:val="24"/>
              </w:rPr>
            </w:pPr>
            <w:r w:rsidRPr="000674CD">
              <w:rPr>
                <w:rFonts w:ascii="Times New Roman" w:hAnsi="Times New Roman" w:cs="Times New Roman"/>
                <w:sz w:val="24"/>
                <w:szCs w:val="24"/>
              </w:rPr>
              <w:t>1.Целенаправленная работа по диагностике детей, поступающих в школу.</w:t>
            </w:r>
          </w:p>
        </w:tc>
        <w:tc>
          <w:tcPr>
            <w:tcW w:w="3827" w:type="dxa"/>
          </w:tcPr>
          <w:p w:rsidR="00241198" w:rsidRPr="000674CD" w:rsidRDefault="00241198" w:rsidP="00C32B11">
            <w:pPr>
              <w:spacing w:after="0" w:line="216" w:lineRule="auto"/>
              <w:ind w:right="-187"/>
              <w:rPr>
                <w:rFonts w:ascii="Times New Roman" w:hAnsi="Times New Roman" w:cs="Times New Roman"/>
                <w:sz w:val="24"/>
                <w:szCs w:val="24"/>
              </w:rPr>
            </w:pPr>
            <w:r w:rsidRPr="000674CD">
              <w:rPr>
                <w:rFonts w:ascii="Times New Roman" w:hAnsi="Times New Roman" w:cs="Times New Roman"/>
                <w:sz w:val="24"/>
                <w:szCs w:val="24"/>
              </w:rPr>
              <w:t>Изучение документов, личных дел, беседы с родителями и детьми.</w:t>
            </w:r>
          </w:p>
        </w:tc>
        <w:tc>
          <w:tcPr>
            <w:tcW w:w="1134" w:type="dxa"/>
          </w:tcPr>
          <w:p w:rsidR="00241198" w:rsidRPr="000674CD" w:rsidRDefault="00241198" w:rsidP="00C32B11">
            <w:pPr>
              <w:spacing w:after="0" w:line="216" w:lineRule="auto"/>
              <w:ind w:left="-108" w:right="-187"/>
              <w:jc w:val="both"/>
              <w:rPr>
                <w:rFonts w:ascii="Times New Roman" w:hAnsi="Times New Roman" w:cs="Times New Roman"/>
                <w:sz w:val="24"/>
                <w:szCs w:val="24"/>
              </w:rPr>
            </w:pPr>
            <w:r w:rsidRPr="000674CD">
              <w:rPr>
                <w:rFonts w:ascii="Times New Roman" w:hAnsi="Times New Roman" w:cs="Times New Roman"/>
                <w:sz w:val="24"/>
                <w:szCs w:val="24"/>
              </w:rPr>
              <w:t xml:space="preserve">апрель-июнь, </w:t>
            </w:r>
          </w:p>
          <w:p w:rsidR="00241198" w:rsidRPr="000674CD" w:rsidRDefault="00241198" w:rsidP="00C32B11">
            <w:pPr>
              <w:spacing w:after="0" w:line="216" w:lineRule="auto"/>
              <w:ind w:left="-108" w:right="-187"/>
              <w:jc w:val="both"/>
              <w:rPr>
                <w:rFonts w:ascii="Times New Roman" w:hAnsi="Times New Roman" w:cs="Times New Roman"/>
                <w:sz w:val="24"/>
                <w:szCs w:val="24"/>
              </w:rPr>
            </w:pPr>
            <w:r w:rsidRPr="000674CD">
              <w:rPr>
                <w:rFonts w:ascii="Times New Roman" w:hAnsi="Times New Roman" w:cs="Times New Roman"/>
                <w:sz w:val="24"/>
                <w:szCs w:val="24"/>
              </w:rPr>
              <w:t>сентябрь-октябрь</w:t>
            </w:r>
          </w:p>
        </w:tc>
        <w:tc>
          <w:tcPr>
            <w:tcW w:w="1985" w:type="dxa"/>
          </w:tcPr>
          <w:p w:rsidR="00241198" w:rsidRPr="000674CD" w:rsidRDefault="00241198" w:rsidP="00C32B11">
            <w:pPr>
              <w:spacing w:after="0" w:line="216" w:lineRule="auto"/>
              <w:ind w:right="72"/>
              <w:rPr>
                <w:rFonts w:ascii="Times New Roman" w:hAnsi="Times New Roman" w:cs="Times New Roman"/>
                <w:sz w:val="24"/>
                <w:szCs w:val="24"/>
              </w:rPr>
            </w:pPr>
            <w:r w:rsidRPr="000674CD">
              <w:rPr>
                <w:rFonts w:ascii="Times New Roman" w:hAnsi="Times New Roman" w:cs="Times New Roman"/>
                <w:sz w:val="24"/>
                <w:szCs w:val="24"/>
              </w:rPr>
              <w:t>Зам. дир. по ВР, соц. педагог,  классные руководители</w:t>
            </w:r>
          </w:p>
        </w:tc>
      </w:tr>
      <w:tr w:rsidR="00241198" w:rsidRPr="000674CD" w:rsidTr="00241198">
        <w:trPr>
          <w:trHeight w:val="894"/>
        </w:trPr>
        <w:tc>
          <w:tcPr>
            <w:tcW w:w="2977" w:type="dxa"/>
            <w:tcBorders>
              <w:top w:val="single" w:sz="4" w:space="0" w:color="auto"/>
              <w:left w:val="single" w:sz="4" w:space="0" w:color="auto"/>
              <w:bottom w:val="single" w:sz="4" w:space="0" w:color="auto"/>
              <w:right w:val="single" w:sz="4" w:space="0" w:color="auto"/>
            </w:tcBorders>
          </w:tcPr>
          <w:p w:rsidR="00241198" w:rsidRPr="000674CD" w:rsidRDefault="00241198" w:rsidP="00C32B11">
            <w:pPr>
              <w:spacing w:after="0" w:line="216" w:lineRule="auto"/>
              <w:ind w:right="72"/>
              <w:jc w:val="both"/>
              <w:rPr>
                <w:rFonts w:ascii="Times New Roman" w:hAnsi="Times New Roman" w:cs="Times New Roman"/>
                <w:sz w:val="24"/>
                <w:szCs w:val="24"/>
              </w:rPr>
            </w:pPr>
            <w:r w:rsidRPr="000674CD">
              <w:rPr>
                <w:rFonts w:ascii="Times New Roman" w:hAnsi="Times New Roman" w:cs="Times New Roman"/>
                <w:sz w:val="24"/>
                <w:szCs w:val="24"/>
              </w:rPr>
              <w:t xml:space="preserve">2. Изучение детей и составление социального паспорта семьи с целью пролонгированной работы. </w:t>
            </w:r>
          </w:p>
        </w:tc>
        <w:tc>
          <w:tcPr>
            <w:tcW w:w="3827" w:type="dxa"/>
            <w:tcBorders>
              <w:left w:val="single" w:sz="4" w:space="0" w:color="auto"/>
            </w:tcBorders>
          </w:tcPr>
          <w:p w:rsidR="00241198" w:rsidRPr="000674CD" w:rsidRDefault="00241198" w:rsidP="00C32B11">
            <w:pPr>
              <w:tabs>
                <w:tab w:val="left" w:pos="2774"/>
              </w:tabs>
              <w:spacing w:after="0" w:line="216" w:lineRule="auto"/>
              <w:ind w:right="74"/>
              <w:jc w:val="both"/>
              <w:rPr>
                <w:rFonts w:ascii="Times New Roman" w:hAnsi="Times New Roman" w:cs="Times New Roman"/>
                <w:sz w:val="24"/>
                <w:szCs w:val="24"/>
              </w:rPr>
            </w:pPr>
            <w:r w:rsidRPr="000674CD">
              <w:rPr>
                <w:rFonts w:ascii="Times New Roman" w:hAnsi="Times New Roman" w:cs="Times New Roman"/>
                <w:sz w:val="24"/>
                <w:szCs w:val="24"/>
              </w:rPr>
              <w:t>Сбор материалов, выявление первоочередных задач воспитания и обучения, наблюдение, тестирование.</w:t>
            </w:r>
          </w:p>
        </w:tc>
        <w:tc>
          <w:tcPr>
            <w:tcW w:w="1134" w:type="dxa"/>
          </w:tcPr>
          <w:p w:rsidR="00241198" w:rsidRPr="000674CD" w:rsidRDefault="00241198" w:rsidP="00C32B11">
            <w:pPr>
              <w:spacing w:after="0" w:line="216" w:lineRule="auto"/>
              <w:ind w:left="-108"/>
              <w:rPr>
                <w:rFonts w:ascii="Times New Roman" w:hAnsi="Times New Roman" w:cs="Times New Roman"/>
                <w:sz w:val="24"/>
                <w:szCs w:val="24"/>
              </w:rPr>
            </w:pPr>
            <w:r w:rsidRPr="000674CD">
              <w:rPr>
                <w:rFonts w:ascii="Times New Roman" w:hAnsi="Times New Roman" w:cs="Times New Roman"/>
                <w:sz w:val="24"/>
                <w:szCs w:val="24"/>
              </w:rPr>
              <w:t>август-</w:t>
            </w:r>
          </w:p>
          <w:p w:rsidR="00241198" w:rsidRPr="000674CD" w:rsidRDefault="00241198" w:rsidP="00C32B11">
            <w:pPr>
              <w:spacing w:after="0" w:line="216" w:lineRule="auto"/>
              <w:ind w:left="-108"/>
              <w:rPr>
                <w:rFonts w:ascii="Times New Roman" w:hAnsi="Times New Roman" w:cs="Times New Roman"/>
                <w:sz w:val="24"/>
                <w:szCs w:val="24"/>
              </w:rPr>
            </w:pPr>
            <w:r w:rsidRPr="000674CD">
              <w:rPr>
                <w:rFonts w:ascii="Times New Roman" w:hAnsi="Times New Roman" w:cs="Times New Roman"/>
                <w:sz w:val="24"/>
                <w:szCs w:val="24"/>
              </w:rPr>
              <w:t>ноябрь</w:t>
            </w:r>
          </w:p>
        </w:tc>
        <w:tc>
          <w:tcPr>
            <w:tcW w:w="1985" w:type="dxa"/>
          </w:tcPr>
          <w:p w:rsidR="00241198" w:rsidRPr="000674CD" w:rsidRDefault="00241198" w:rsidP="00C32B11">
            <w:pPr>
              <w:tabs>
                <w:tab w:val="left" w:pos="3003"/>
              </w:tabs>
              <w:spacing w:after="0" w:line="216" w:lineRule="auto"/>
              <w:ind w:right="72"/>
              <w:rPr>
                <w:rFonts w:ascii="Times New Roman" w:hAnsi="Times New Roman" w:cs="Times New Roman"/>
                <w:sz w:val="24"/>
                <w:szCs w:val="24"/>
              </w:rPr>
            </w:pPr>
            <w:r w:rsidRPr="000674CD">
              <w:rPr>
                <w:rFonts w:ascii="Times New Roman" w:hAnsi="Times New Roman" w:cs="Times New Roman"/>
                <w:sz w:val="24"/>
                <w:szCs w:val="24"/>
              </w:rPr>
              <w:t>Классные руководители, педаго</w:t>
            </w:r>
            <w:proofErr w:type="gramStart"/>
            <w:r w:rsidRPr="000674CD">
              <w:rPr>
                <w:rFonts w:ascii="Times New Roman" w:hAnsi="Times New Roman" w:cs="Times New Roman"/>
                <w:sz w:val="24"/>
                <w:szCs w:val="24"/>
              </w:rPr>
              <w:t>г-</w:t>
            </w:r>
            <w:proofErr w:type="gramEnd"/>
            <w:r w:rsidRPr="000674CD">
              <w:rPr>
                <w:rFonts w:ascii="Times New Roman" w:hAnsi="Times New Roman" w:cs="Times New Roman"/>
                <w:sz w:val="24"/>
                <w:szCs w:val="24"/>
              </w:rPr>
              <w:t xml:space="preserve"> психолог , родители.</w:t>
            </w:r>
          </w:p>
        </w:tc>
      </w:tr>
      <w:tr w:rsidR="00241198" w:rsidRPr="000674CD" w:rsidTr="00241198">
        <w:trPr>
          <w:trHeight w:val="1338"/>
        </w:trPr>
        <w:tc>
          <w:tcPr>
            <w:tcW w:w="2977" w:type="dxa"/>
            <w:tcBorders>
              <w:top w:val="single" w:sz="4" w:space="0" w:color="auto"/>
              <w:left w:val="single" w:sz="4" w:space="0" w:color="auto"/>
              <w:bottom w:val="single" w:sz="4" w:space="0" w:color="auto"/>
              <w:right w:val="single" w:sz="4" w:space="0" w:color="auto"/>
            </w:tcBorders>
          </w:tcPr>
          <w:p w:rsidR="00241198" w:rsidRPr="000674CD" w:rsidRDefault="00241198" w:rsidP="00241198">
            <w:pPr>
              <w:spacing w:after="0" w:line="240" w:lineRule="auto"/>
              <w:ind w:right="-145"/>
              <w:rPr>
                <w:rFonts w:ascii="Times New Roman" w:hAnsi="Times New Roman" w:cs="Times New Roman"/>
                <w:sz w:val="24"/>
                <w:szCs w:val="24"/>
              </w:rPr>
            </w:pPr>
            <w:r w:rsidRPr="000674CD">
              <w:rPr>
                <w:rFonts w:ascii="Times New Roman" w:hAnsi="Times New Roman" w:cs="Times New Roman"/>
                <w:sz w:val="24"/>
                <w:szCs w:val="24"/>
              </w:rPr>
              <w:t>3.Адаптация школьников 1,5,10-х классов.</w:t>
            </w:r>
          </w:p>
          <w:p w:rsidR="00241198" w:rsidRPr="000674CD" w:rsidRDefault="00241198" w:rsidP="00241198">
            <w:pPr>
              <w:spacing w:after="0" w:line="240" w:lineRule="auto"/>
              <w:ind w:right="-145"/>
              <w:jc w:val="both"/>
              <w:rPr>
                <w:rFonts w:ascii="Times New Roman" w:hAnsi="Times New Roman" w:cs="Times New Roman"/>
                <w:sz w:val="24"/>
                <w:szCs w:val="24"/>
              </w:rPr>
            </w:pPr>
          </w:p>
          <w:p w:rsidR="00241198" w:rsidRPr="000674CD" w:rsidRDefault="00241198" w:rsidP="00241198">
            <w:pPr>
              <w:spacing w:after="0" w:line="240" w:lineRule="auto"/>
              <w:ind w:right="-145"/>
              <w:jc w:val="both"/>
              <w:rPr>
                <w:rFonts w:ascii="Times New Roman" w:hAnsi="Times New Roman" w:cs="Times New Roman"/>
                <w:sz w:val="24"/>
                <w:szCs w:val="24"/>
              </w:rPr>
            </w:pPr>
          </w:p>
          <w:p w:rsidR="00241198" w:rsidRPr="000674CD" w:rsidRDefault="00241198" w:rsidP="00241198">
            <w:pPr>
              <w:spacing w:after="0" w:line="240" w:lineRule="auto"/>
              <w:rPr>
                <w:rFonts w:ascii="Times New Roman" w:hAnsi="Times New Roman" w:cs="Times New Roman"/>
                <w:sz w:val="24"/>
                <w:szCs w:val="24"/>
              </w:rPr>
            </w:pPr>
          </w:p>
        </w:tc>
        <w:tc>
          <w:tcPr>
            <w:tcW w:w="3827" w:type="dxa"/>
            <w:tcBorders>
              <w:left w:val="single" w:sz="4" w:space="0" w:color="auto"/>
            </w:tcBorders>
          </w:tcPr>
          <w:p w:rsidR="00241198" w:rsidRPr="000674CD" w:rsidRDefault="00241198" w:rsidP="00241198">
            <w:pPr>
              <w:tabs>
                <w:tab w:val="left" w:pos="2774"/>
              </w:tabs>
              <w:spacing w:after="0" w:line="240" w:lineRule="auto"/>
              <w:ind w:left="-108" w:right="-108"/>
              <w:rPr>
                <w:rFonts w:ascii="Times New Roman" w:hAnsi="Times New Roman" w:cs="Times New Roman"/>
                <w:sz w:val="24"/>
                <w:szCs w:val="24"/>
              </w:rPr>
            </w:pPr>
            <w:r w:rsidRPr="000674CD">
              <w:rPr>
                <w:rFonts w:ascii="Times New Roman" w:hAnsi="Times New Roman" w:cs="Times New Roman"/>
                <w:sz w:val="24"/>
                <w:szCs w:val="24"/>
              </w:rPr>
              <w:t>Индивидуальные беседы со школьниками, их родителями, приобщение  учащихся к творческим делам класса, запись в кружки и секции, т.е. формирование детского коллектива, проведение педсоветов.</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сентябрь-</w:t>
            </w:r>
          </w:p>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декабрь</w:t>
            </w:r>
          </w:p>
        </w:tc>
        <w:tc>
          <w:tcPr>
            <w:tcW w:w="1985" w:type="dxa"/>
          </w:tcPr>
          <w:p w:rsidR="00241198" w:rsidRPr="000674CD" w:rsidRDefault="00241198" w:rsidP="00241198">
            <w:pPr>
              <w:spacing w:after="0" w:line="240" w:lineRule="auto"/>
              <w:ind w:right="72"/>
              <w:rPr>
                <w:rFonts w:ascii="Times New Roman" w:hAnsi="Times New Roman" w:cs="Times New Roman"/>
                <w:sz w:val="24"/>
                <w:szCs w:val="24"/>
              </w:rPr>
            </w:pPr>
            <w:r w:rsidRPr="000674CD">
              <w:rPr>
                <w:rFonts w:ascii="Times New Roman" w:hAnsi="Times New Roman" w:cs="Times New Roman"/>
                <w:sz w:val="24"/>
                <w:szCs w:val="24"/>
              </w:rPr>
              <w:t>Зам. дир. по ВР, кл. руководители, учителя.</w:t>
            </w:r>
          </w:p>
        </w:tc>
      </w:tr>
      <w:tr w:rsidR="00241198" w:rsidRPr="000674CD" w:rsidTr="00241198">
        <w:trPr>
          <w:trHeight w:val="415"/>
        </w:trPr>
        <w:tc>
          <w:tcPr>
            <w:tcW w:w="2977" w:type="dxa"/>
            <w:tcBorders>
              <w:top w:val="single" w:sz="4" w:space="0" w:color="auto"/>
              <w:left w:val="single" w:sz="4" w:space="0" w:color="auto"/>
              <w:bottom w:val="single" w:sz="4" w:space="0" w:color="auto"/>
              <w:right w:val="single" w:sz="4" w:space="0" w:color="auto"/>
            </w:tcBorders>
          </w:tcPr>
          <w:p w:rsidR="00241198" w:rsidRPr="000674CD" w:rsidRDefault="00241198" w:rsidP="00241198">
            <w:pPr>
              <w:spacing w:after="0" w:line="240" w:lineRule="auto"/>
              <w:ind w:left="-108" w:right="-145"/>
              <w:rPr>
                <w:rFonts w:ascii="Times New Roman" w:hAnsi="Times New Roman" w:cs="Times New Roman"/>
                <w:sz w:val="24"/>
                <w:szCs w:val="24"/>
              </w:rPr>
            </w:pPr>
            <w:r w:rsidRPr="000674CD">
              <w:rPr>
                <w:rFonts w:ascii="Times New Roman" w:hAnsi="Times New Roman" w:cs="Times New Roman"/>
                <w:sz w:val="24"/>
                <w:szCs w:val="24"/>
              </w:rPr>
              <w:t xml:space="preserve">4. </w:t>
            </w:r>
            <w:r w:rsidRPr="000674CD">
              <w:rPr>
                <w:rFonts w:ascii="Times New Roman" w:hAnsi="Times New Roman" w:cs="Times New Roman"/>
                <w:sz w:val="23"/>
                <w:szCs w:val="23"/>
              </w:rPr>
              <w:t>Изучение личности каждого ребенка и выявление среди них учащихся, требующих особого внимания педагогического коллектива школы.</w:t>
            </w:r>
          </w:p>
        </w:tc>
        <w:tc>
          <w:tcPr>
            <w:tcW w:w="3827" w:type="dxa"/>
            <w:tcBorders>
              <w:left w:val="single" w:sz="4" w:space="0" w:color="auto"/>
            </w:tcBorders>
          </w:tcPr>
          <w:p w:rsidR="00241198" w:rsidRPr="000674CD" w:rsidRDefault="00241198" w:rsidP="00241198">
            <w:pPr>
              <w:tabs>
                <w:tab w:val="left" w:pos="2774"/>
              </w:tabs>
              <w:spacing w:after="0" w:line="240" w:lineRule="auto"/>
              <w:ind w:right="72"/>
              <w:rPr>
                <w:rFonts w:ascii="Times New Roman" w:hAnsi="Times New Roman" w:cs="Times New Roman"/>
                <w:sz w:val="24"/>
                <w:szCs w:val="24"/>
              </w:rPr>
            </w:pPr>
            <w:r w:rsidRPr="000674CD">
              <w:rPr>
                <w:rFonts w:ascii="Times New Roman" w:hAnsi="Times New Roman" w:cs="Times New Roman"/>
                <w:sz w:val="24"/>
                <w:szCs w:val="24"/>
              </w:rPr>
              <w:t>Коллективные школьные и классные мероприятия, родительские собрания, родительские дни, малые педсоветы.</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 xml:space="preserve">в течение учебного года  </w:t>
            </w:r>
          </w:p>
        </w:tc>
        <w:tc>
          <w:tcPr>
            <w:tcW w:w="1985" w:type="dxa"/>
          </w:tcPr>
          <w:p w:rsidR="00241198" w:rsidRPr="000674CD" w:rsidRDefault="00241198" w:rsidP="00241198">
            <w:pPr>
              <w:spacing w:after="0" w:line="240" w:lineRule="auto"/>
              <w:ind w:left="-108" w:right="-108"/>
              <w:rPr>
                <w:rFonts w:ascii="Times New Roman" w:hAnsi="Times New Roman" w:cs="Times New Roman"/>
                <w:sz w:val="24"/>
                <w:szCs w:val="24"/>
              </w:rPr>
            </w:pPr>
            <w:r w:rsidRPr="000674CD">
              <w:rPr>
                <w:rFonts w:ascii="Times New Roman" w:hAnsi="Times New Roman" w:cs="Times New Roman"/>
                <w:sz w:val="24"/>
                <w:szCs w:val="24"/>
              </w:rPr>
              <w:t>Классные руководители и учителя, Зам. дир. по ВР, педаго</w:t>
            </w:r>
            <w:proofErr w:type="gramStart"/>
            <w:r w:rsidRPr="000674CD">
              <w:rPr>
                <w:rFonts w:ascii="Times New Roman" w:hAnsi="Times New Roman" w:cs="Times New Roman"/>
                <w:sz w:val="24"/>
                <w:szCs w:val="24"/>
              </w:rPr>
              <w:t>г-</w:t>
            </w:r>
            <w:proofErr w:type="gramEnd"/>
            <w:r w:rsidRPr="000674CD">
              <w:rPr>
                <w:rFonts w:ascii="Times New Roman" w:hAnsi="Times New Roman" w:cs="Times New Roman"/>
                <w:sz w:val="24"/>
                <w:szCs w:val="24"/>
              </w:rPr>
              <w:t xml:space="preserve"> психолог,  совет по профилактике.   </w:t>
            </w:r>
          </w:p>
        </w:tc>
      </w:tr>
      <w:tr w:rsidR="00241198" w:rsidRPr="000674CD" w:rsidTr="00241198">
        <w:trPr>
          <w:trHeight w:val="710"/>
        </w:trPr>
        <w:tc>
          <w:tcPr>
            <w:tcW w:w="2977" w:type="dxa"/>
            <w:tcBorders>
              <w:top w:val="single" w:sz="4" w:space="0" w:color="auto"/>
              <w:left w:val="single" w:sz="4" w:space="0" w:color="auto"/>
              <w:bottom w:val="single" w:sz="4" w:space="0" w:color="auto"/>
              <w:right w:val="single" w:sz="4" w:space="0" w:color="auto"/>
            </w:tcBorders>
          </w:tcPr>
          <w:p w:rsidR="00241198" w:rsidRPr="000674CD" w:rsidRDefault="00241198" w:rsidP="00241198">
            <w:pPr>
              <w:spacing w:after="0" w:line="240" w:lineRule="auto"/>
              <w:ind w:left="-108" w:right="-145"/>
              <w:rPr>
                <w:rFonts w:ascii="Times New Roman" w:hAnsi="Times New Roman" w:cs="Times New Roman"/>
                <w:sz w:val="24"/>
                <w:szCs w:val="24"/>
              </w:rPr>
            </w:pPr>
            <w:r w:rsidRPr="000674CD">
              <w:rPr>
                <w:rFonts w:ascii="Times New Roman" w:hAnsi="Times New Roman" w:cs="Times New Roman"/>
                <w:sz w:val="24"/>
                <w:szCs w:val="24"/>
              </w:rPr>
              <w:t xml:space="preserve">5.Установление </w:t>
            </w:r>
            <w:r>
              <w:rPr>
                <w:rFonts w:ascii="Times New Roman" w:hAnsi="Times New Roman" w:cs="Times New Roman"/>
                <w:sz w:val="24"/>
                <w:szCs w:val="24"/>
              </w:rPr>
              <w:t xml:space="preserve">причин </w:t>
            </w:r>
            <w:r w:rsidRPr="000674CD">
              <w:rPr>
                <w:rFonts w:ascii="Times New Roman" w:hAnsi="Times New Roman" w:cs="Times New Roman"/>
                <w:sz w:val="24"/>
                <w:szCs w:val="24"/>
              </w:rPr>
              <w:t>неуспешности детей в различных видах деятельности.</w:t>
            </w:r>
          </w:p>
        </w:tc>
        <w:tc>
          <w:tcPr>
            <w:tcW w:w="3827" w:type="dxa"/>
            <w:tcBorders>
              <w:left w:val="single" w:sz="4" w:space="0" w:color="auto"/>
            </w:tcBorders>
          </w:tcPr>
          <w:p w:rsidR="00241198" w:rsidRPr="000674CD" w:rsidRDefault="00241198" w:rsidP="00241198">
            <w:pPr>
              <w:tabs>
                <w:tab w:val="left" w:pos="2774"/>
              </w:tabs>
              <w:spacing w:after="0" w:line="240" w:lineRule="auto"/>
              <w:ind w:right="72"/>
              <w:rPr>
                <w:rFonts w:ascii="Times New Roman" w:hAnsi="Times New Roman" w:cs="Times New Roman"/>
                <w:sz w:val="24"/>
                <w:szCs w:val="24"/>
              </w:rPr>
            </w:pPr>
            <w:r w:rsidRPr="000674CD">
              <w:rPr>
                <w:rFonts w:ascii="Times New Roman" w:hAnsi="Times New Roman" w:cs="Times New Roman"/>
                <w:sz w:val="24"/>
                <w:szCs w:val="24"/>
              </w:rPr>
              <w:t>Тестирование, анкетирование, наблюдения, беседы.</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 xml:space="preserve">в течение учебного года </w:t>
            </w:r>
          </w:p>
        </w:tc>
        <w:tc>
          <w:tcPr>
            <w:tcW w:w="1985" w:type="dxa"/>
          </w:tcPr>
          <w:p w:rsidR="00241198" w:rsidRPr="000674CD" w:rsidRDefault="00241198" w:rsidP="00241198">
            <w:pPr>
              <w:spacing w:after="0" w:line="240" w:lineRule="auto"/>
              <w:ind w:right="72"/>
              <w:rPr>
                <w:rFonts w:ascii="Times New Roman" w:hAnsi="Times New Roman" w:cs="Times New Roman"/>
                <w:sz w:val="24"/>
                <w:szCs w:val="24"/>
              </w:rPr>
            </w:pPr>
            <w:r w:rsidRPr="000674CD">
              <w:rPr>
                <w:rFonts w:ascii="Times New Roman" w:hAnsi="Times New Roman" w:cs="Times New Roman"/>
                <w:sz w:val="24"/>
                <w:szCs w:val="24"/>
              </w:rPr>
              <w:t xml:space="preserve">педагог- психолог, совет по профилактике. </w:t>
            </w:r>
          </w:p>
        </w:tc>
      </w:tr>
      <w:tr w:rsidR="00241198" w:rsidRPr="000674CD" w:rsidTr="00241198">
        <w:trPr>
          <w:trHeight w:val="271"/>
        </w:trPr>
        <w:tc>
          <w:tcPr>
            <w:tcW w:w="9923" w:type="dxa"/>
            <w:gridSpan w:val="4"/>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2. Профилактическая работа со школьниками.</w:t>
            </w:r>
          </w:p>
        </w:tc>
      </w:tr>
      <w:tr w:rsidR="00241198" w:rsidRPr="000674CD" w:rsidTr="00241198">
        <w:trPr>
          <w:trHeight w:val="1055"/>
        </w:trPr>
        <w:tc>
          <w:tcPr>
            <w:tcW w:w="2977"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1. Коррекционная работа с «группы риска».</w:t>
            </w:r>
          </w:p>
        </w:tc>
        <w:tc>
          <w:tcPr>
            <w:tcW w:w="3827"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 участия в КТД.</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в течение учебного года</w:t>
            </w:r>
          </w:p>
        </w:tc>
        <w:tc>
          <w:tcPr>
            <w:tcW w:w="1985" w:type="dxa"/>
            <w:tcBorders>
              <w:right w:val="single" w:sz="4" w:space="0" w:color="auto"/>
            </w:tcBorders>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педагог- психолог, классные руководители.</w:t>
            </w:r>
          </w:p>
          <w:p w:rsidR="00241198" w:rsidRPr="000674CD" w:rsidRDefault="00241198" w:rsidP="00241198">
            <w:pPr>
              <w:spacing w:after="0" w:line="240" w:lineRule="auto"/>
              <w:ind w:left="3240" w:right="-187" w:hanging="1440"/>
              <w:rPr>
                <w:rFonts w:ascii="Times New Roman" w:hAnsi="Times New Roman" w:cs="Times New Roman"/>
                <w:sz w:val="24"/>
                <w:szCs w:val="24"/>
              </w:rPr>
            </w:pPr>
          </w:p>
          <w:p w:rsidR="00241198" w:rsidRPr="000674CD" w:rsidRDefault="00241198" w:rsidP="00241198">
            <w:pPr>
              <w:spacing w:after="0" w:line="240" w:lineRule="auto"/>
              <w:ind w:left="3240" w:right="-187" w:hanging="1440"/>
              <w:rPr>
                <w:rFonts w:ascii="Times New Roman" w:hAnsi="Times New Roman" w:cs="Times New Roman"/>
                <w:sz w:val="24"/>
                <w:szCs w:val="24"/>
              </w:rPr>
            </w:pPr>
          </w:p>
        </w:tc>
      </w:tr>
      <w:tr w:rsidR="00241198" w:rsidRPr="000674CD" w:rsidTr="00241198">
        <w:trPr>
          <w:trHeight w:val="1483"/>
        </w:trPr>
        <w:tc>
          <w:tcPr>
            <w:tcW w:w="2977"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lastRenderedPageBreak/>
              <w:t>2. Работа по формированию потребности вести здоровый образ жизни.</w:t>
            </w:r>
          </w:p>
        </w:tc>
        <w:tc>
          <w:tcPr>
            <w:tcW w:w="3827" w:type="dxa"/>
          </w:tcPr>
          <w:p w:rsidR="00241198" w:rsidRPr="000674CD" w:rsidRDefault="00241198" w:rsidP="00241198">
            <w:pPr>
              <w:spacing w:after="0" w:line="240" w:lineRule="auto"/>
              <w:ind w:left="-108" w:right="-108"/>
              <w:rPr>
                <w:rFonts w:ascii="Times New Roman" w:hAnsi="Times New Roman" w:cs="Times New Roman"/>
                <w:sz w:val="23"/>
                <w:szCs w:val="23"/>
              </w:rPr>
            </w:pPr>
            <w:r w:rsidRPr="000674CD">
              <w:rPr>
                <w:rFonts w:ascii="Times New Roman" w:hAnsi="Times New Roman" w:cs="Times New Roman"/>
                <w:sz w:val="23"/>
                <w:szCs w:val="23"/>
              </w:rPr>
              <w:t xml:space="preserve">Классные часы, лекции, спортивные секции и соревнования,  экскурсии, </w:t>
            </w:r>
          </w:p>
          <w:p w:rsidR="00241198" w:rsidRPr="000674CD" w:rsidRDefault="00241198" w:rsidP="00241198">
            <w:pPr>
              <w:spacing w:after="0" w:line="240" w:lineRule="auto"/>
              <w:ind w:left="-108" w:right="-108"/>
              <w:rPr>
                <w:rFonts w:ascii="Times New Roman" w:hAnsi="Times New Roman" w:cs="Times New Roman"/>
                <w:sz w:val="24"/>
                <w:szCs w:val="24"/>
              </w:rPr>
            </w:pPr>
            <w:r w:rsidRPr="000674CD">
              <w:rPr>
                <w:rFonts w:ascii="Times New Roman" w:hAnsi="Times New Roman" w:cs="Times New Roman"/>
                <w:sz w:val="23"/>
                <w:szCs w:val="23"/>
              </w:rPr>
              <w:t>проведение дней Здоровья, организация активного общественно-полезного зимнего и летнего отдыха.</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в течение учебного года</w:t>
            </w:r>
          </w:p>
        </w:tc>
        <w:tc>
          <w:tcPr>
            <w:tcW w:w="1985"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Зам. дир. по ВР, классные руководители, учителя.</w:t>
            </w:r>
          </w:p>
        </w:tc>
      </w:tr>
      <w:tr w:rsidR="00241198" w:rsidRPr="000674CD" w:rsidTr="00241198">
        <w:trPr>
          <w:trHeight w:val="1218"/>
        </w:trPr>
        <w:tc>
          <w:tcPr>
            <w:tcW w:w="2977" w:type="dxa"/>
          </w:tcPr>
          <w:p w:rsidR="00241198" w:rsidRPr="000674CD" w:rsidRDefault="00241198" w:rsidP="00241198">
            <w:pPr>
              <w:spacing w:after="0" w:line="240" w:lineRule="auto"/>
              <w:ind w:right="-108"/>
              <w:rPr>
                <w:rFonts w:ascii="Times New Roman" w:hAnsi="Times New Roman" w:cs="Times New Roman"/>
                <w:sz w:val="24"/>
                <w:szCs w:val="24"/>
              </w:rPr>
            </w:pPr>
            <w:r w:rsidRPr="000674CD">
              <w:rPr>
                <w:rFonts w:ascii="Times New Roman" w:hAnsi="Times New Roman" w:cs="Times New Roman"/>
                <w:sz w:val="24"/>
                <w:szCs w:val="24"/>
              </w:rPr>
              <w:t>3.Профориетационная работа со школьниками с целью поиска своего места в жизни и смысла жизни.</w:t>
            </w:r>
          </w:p>
        </w:tc>
        <w:tc>
          <w:tcPr>
            <w:tcW w:w="3827" w:type="dxa"/>
          </w:tcPr>
          <w:p w:rsidR="00241198" w:rsidRPr="000674CD" w:rsidRDefault="00241198" w:rsidP="00241198">
            <w:pPr>
              <w:spacing w:after="0" w:line="240" w:lineRule="auto"/>
              <w:ind w:left="-108" w:right="-187"/>
              <w:rPr>
                <w:rFonts w:ascii="Times New Roman" w:hAnsi="Times New Roman" w:cs="Times New Roman"/>
                <w:sz w:val="24"/>
                <w:szCs w:val="24"/>
              </w:rPr>
            </w:pPr>
            <w:r w:rsidRPr="000674CD">
              <w:rPr>
                <w:rFonts w:ascii="Times New Roman" w:hAnsi="Times New Roman" w:cs="Times New Roman"/>
                <w:sz w:val="24"/>
                <w:szCs w:val="24"/>
              </w:rPr>
              <w:t xml:space="preserve"> </w:t>
            </w:r>
            <w:proofErr w:type="gramStart"/>
            <w:r w:rsidRPr="000674CD">
              <w:rPr>
                <w:rFonts w:ascii="Times New Roman" w:hAnsi="Times New Roman" w:cs="Times New Roman"/>
                <w:sz w:val="24"/>
                <w:szCs w:val="24"/>
              </w:rPr>
              <w:t>круглые столы, проектная деятельность,  кружки, конференции, предметные олимпиады, интеллектуальные марафоны, конкурсы, презентации, встречи с интересными людьми.</w:t>
            </w:r>
            <w:proofErr w:type="gramEnd"/>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в течение учебного года</w:t>
            </w:r>
          </w:p>
        </w:tc>
        <w:tc>
          <w:tcPr>
            <w:tcW w:w="1985" w:type="dxa"/>
          </w:tcPr>
          <w:p w:rsidR="00241198" w:rsidRPr="000674CD" w:rsidRDefault="00241198" w:rsidP="00241198">
            <w:pPr>
              <w:spacing w:after="0" w:line="240" w:lineRule="auto"/>
              <w:rPr>
                <w:rFonts w:ascii="Times New Roman" w:hAnsi="Times New Roman" w:cs="Times New Roman"/>
                <w:sz w:val="24"/>
                <w:szCs w:val="24"/>
              </w:rPr>
            </w:pPr>
            <w:r w:rsidRPr="000674CD">
              <w:rPr>
                <w:rFonts w:ascii="Times New Roman" w:hAnsi="Times New Roman" w:cs="Times New Roman"/>
                <w:sz w:val="24"/>
                <w:szCs w:val="24"/>
              </w:rPr>
              <w:t xml:space="preserve">Классные </w:t>
            </w:r>
          </w:p>
          <w:p w:rsidR="00241198" w:rsidRPr="000674CD" w:rsidRDefault="00241198" w:rsidP="00241198">
            <w:pPr>
              <w:spacing w:after="0" w:line="240" w:lineRule="auto"/>
              <w:rPr>
                <w:rFonts w:ascii="Times New Roman" w:hAnsi="Times New Roman" w:cs="Times New Roman"/>
                <w:sz w:val="24"/>
                <w:szCs w:val="24"/>
              </w:rPr>
            </w:pPr>
            <w:r w:rsidRPr="000674CD">
              <w:rPr>
                <w:rFonts w:ascii="Times New Roman" w:hAnsi="Times New Roman" w:cs="Times New Roman"/>
                <w:sz w:val="24"/>
                <w:szCs w:val="24"/>
              </w:rPr>
              <w:t>руководители</w:t>
            </w:r>
          </w:p>
        </w:tc>
      </w:tr>
      <w:tr w:rsidR="00241198" w:rsidRPr="000674CD" w:rsidTr="00241198">
        <w:trPr>
          <w:trHeight w:val="1196"/>
        </w:trPr>
        <w:tc>
          <w:tcPr>
            <w:tcW w:w="2977"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4. Правовое воспитание учащихся.</w:t>
            </w:r>
          </w:p>
        </w:tc>
        <w:tc>
          <w:tcPr>
            <w:tcW w:w="3827" w:type="dxa"/>
          </w:tcPr>
          <w:p w:rsidR="00241198" w:rsidRPr="000674CD" w:rsidRDefault="00241198" w:rsidP="00241198">
            <w:pPr>
              <w:spacing w:after="0" w:line="240" w:lineRule="auto"/>
              <w:ind w:left="-108" w:right="-108"/>
              <w:rPr>
                <w:rFonts w:ascii="Times New Roman" w:hAnsi="Times New Roman" w:cs="Times New Roman"/>
                <w:sz w:val="24"/>
                <w:szCs w:val="24"/>
              </w:rPr>
            </w:pPr>
            <w:r w:rsidRPr="000674CD">
              <w:rPr>
                <w:rFonts w:ascii="Times New Roman" w:hAnsi="Times New Roman" w:cs="Times New Roman"/>
                <w:sz w:val="24"/>
                <w:szCs w:val="24"/>
              </w:rPr>
              <w:t>Классные часы, лекции, беседы с представителями межведомственных и общественных организаций, конференции, уроки обществоведения.</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в течение учебного года</w:t>
            </w:r>
          </w:p>
        </w:tc>
        <w:tc>
          <w:tcPr>
            <w:tcW w:w="1985" w:type="dxa"/>
          </w:tcPr>
          <w:p w:rsidR="00241198" w:rsidRPr="000674CD" w:rsidRDefault="00241198" w:rsidP="00241198">
            <w:pPr>
              <w:spacing w:after="0" w:line="240" w:lineRule="auto"/>
              <w:ind w:left="-108" w:right="-108"/>
              <w:rPr>
                <w:rFonts w:ascii="Times New Roman" w:hAnsi="Times New Roman" w:cs="Times New Roman"/>
                <w:sz w:val="24"/>
                <w:szCs w:val="24"/>
              </w:rPr>
            </w:pPr>
            <w:r w:rsidRPr="000674CD">
              <w:rPr>
                <w:rFonts w:ascii="Times New Roman" w:hAnsi="Times New Roman" w:cs="Times New Roman"/>
                <w:sz w:val="24"/>
                <w:szCs w:val="24"/>
              </w:rPr>
              <w:t>Учителя обществознания и ОБЖ, представители ГИБДД.</w:t>
            </w:r>
          </w:p>
        </w:tc>
      </w:tr>
      <w:tr w:rsidR="00241198" w:rsidRPr="000674CD" w:rsidTr="00241198">
        <w:trPr>
          <w:trHeight w:val="806"/>
        </w:trPr>
        <w:tc>
          <w:tcPr>
            <w:tcW w:w="2977" w:type="dxa"/>
          </w:tcPr>
          <w:p w:rsidR="00241198" w:rsidRPr="000674CD" w:rsidRDefault="00241198" w:rsidP="00241198">
            <w:pPr>
              <w:spacing w:after="0" w:line="240" w:lineRule="auto"/>
              <w:rPr>
                <w:rFonts w:ascii="Times New Roman" w:hAnsi="Times New Roman" w:cs="Times New Roman"/>
                <w:sz w:val="24"/>
                <w:szCs w:val="24"/>
              </w:rPr>
            </w:pPr>
            <w:r w:rsidRPr="000674CD">
              <w:rPr>
                <w:rFonts w:ascii="Times New Roman" w:hAnsi="Times New Roman" w:cs="Times New Roman"/>
                <w:sz w:val="24"/>
                <w:szCs w:val="24"/>
              </w:rPr>
              <w:t>5.Просветительская работа среди учащихся о негативном влиянии ПАВ,</w:t>
            </w:r>
          </w:p>
          <w:p w:rsidR="00241198" w:rsidRPr="000674CD" w:rsidRDefault="00241198" w:rsidP="00241198">
            <w:pPr>
              <w:spacing w:after="0" w:line="240" w:lineRule="auto"/>
              <w:rPr>
                <w:rFonts w:ascii="Times New Roman" w:hAnsi="Times New Roman" w:cs="Times New Roman"/>
                <w:sz w:val="24"/>
                <w:szCs w:val="24"/>
              </w:rPr>
            </w:pPr>
            <w:r w:rsidRPr="000674CD">
              <w:rPr>
                <w:rFonts w:ascii="Times New Roman" w:hAnsi="Times New Roman" w:cs="Times New Roman"/>
                <w:sz w:val="24"/>
                <w:szCs w:val="24"/>
              </w:rPr>
              <w:t>табакокурения на организм человека.</w:t>
            </w:r>
          </w:p>
        </w:tc>
        <w:tc>
          <w:tcPr>
            <w:tcW w:w="3827"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Лекции, беседы в малых группах  и индивидуальные.</w:t>
            </w:r>
          </w:p>
        </w:tc>
        <w:tc>
          <w:tcPr>
            <w:tcW w:w="1134" w:type="dxa"/>
          </w:tcPr>
          <w:p w:rsidR="00241198" w:rsidRPr="000674CD" w:rsidRDefault="00241198" w:rsidP="00241198">
            <w:pPr>
              <w:spacing w:after="0" w:line="240" w:lineRule="auto"/>
              <w:ind w:left="-108"/>
              <w:rPr>
                <w:rFonts w:ascii="Times New Roman" w:hAnsi="Times New Roman" w:cs="Times New Roman"/>
                <w:sz w:val="24"/>
                <w:szCs w:val="24"/>
              </w:rPr>
            </w:pPr>
            <w:r w:rsidRPr="000674CD">
              <w:rPr>
                <w:rFonts w:ascii="Times New Roman" w:hAnsi="Times New Roman" w:cs="Times New Roman"/>
                <w:sz w:val="24"/>
                <w:szCs w:val="24"/>
              </w:rPr>
              <w:t xml:space="preserve">в течение учебного года </w:t>
            </w:r>
          </w:p>
        </w:tc>
        <w:tc>
          <w:tcPr>
            <w:tcW w:w="1985" w:type="dxa"/>
          </w:tcPr>
          <w:p w:rsidR="00241198" w:rsidRPr="000674CD" w:rsidRDefault="00241198" w:rsidP="00241198">
            <w:pPr>
              <w:spacing w:after="0" w:line="240" w:lineRule="auto"/>
              <w:ind w:right="-187"/>
              <w:rPr>
                <w:rFonts w:ascii="Times New Roman" w:hAnsi="Times New Roman" w:cs="Times New Roman"/>
                <w:sz w:val="24"/>
                <w:szCs w:val="24"/>
              </w:rPr>
            </w:pPr>
            <w:r w:rsidRPr="000674CD">
              <w:rPr>
                <w:rFonts w:ascii="Times New Roman" w:hAnsi="Times New Roman" w:cs="Times New Roman"/>
                <w:sz w:val="24"/>
                <w:szCs w:val="24"/>
              </w:rPr>
              <w:t xml:space="preserve">Учителя биологии, химии, ОБЖ, </w:t>
            </w:r>
          </w:p>
        </w:tc>
      </w:tr>
    </w:tbl>
    <w:p w:rsidR="00241198" w:rsidRPr="00965FAB" w:rsidRDefault="00241198" w:rsidP="00241198">
      <w:pPr>
        <w:spacing w:after="0" w:line="240" w:lineRule="auto"/>
        <w:jc w:val="both"/>
        <w:rPr>
          <w:rFonts w:ascii="Times New Roman" w:hAnsi="Times New Roman" w:cs="Times New Roman"/>
          <w:b/>
          <w:sz w:val="24"/>
          <w:szCs w:val="24"/>
          <w:highlight w:val="yellow"/>
        </w:rPr>
      </w:pPr>
    </w:p>
    <w:p w:rsidR="00AB14F8" w:rsidRPr="00AB14F8" w:rsidRDefault="00AB14F8" w:rsidP="00AB14F8">
      <w:pPr>
        <w:pStyle w:val="a4"/>
        <w:spacing w:after="0" w:line="240" w:lineRule="auto"/>
        <w:ind w:left="0"/>
        <w:rPr>
          <w:rFonts w:ascii="Times New Roman" w:hAnsi="Times New Roman" w:cs="Times New Roman"/>
          <w:sz w:val="28"/>
          <w:szCs w:val="28"/>
        </w:rPr>
      </w:pPr>
    </w:p>
    <w:p w:rsidR="00C32B11" w:rsidRPr="00AB14F8" w:rsidRDefault="00C32B11" w:rsidP="00AB14F8">
      <w:pPr>
        <w:pStyle w:val="a4"/>
        <w:spacing w:after="0" w:line="240" w:lineRule="auto"/>
        <w:ind w:left="0"/>
        <w:rPr>
          <w:rFonts w:ascii="Times New Roman" w:hAnsi="Times New Roman" w:cs="Times New Roman"/>
          <w:sz w:val="28"/>
          <w:szCs w:val="28"/>
        </w:rPr>
      </w:pPr>
    </w:p>
    <w:p w:rsidR="00FA4AB8" w:rsidRDefault="00FA4AB8" w:rsidP="00FA4AB8">
      <w:pPr>
        <w:spacing w:after="0" w:line="240" w:lineRule="auto"/>
        <w:jc w:val="right"/>
        <w:rPr>
          <w:rFonts w:ascii="Times New Roman" w:hAnsi="Times New Roman" w:cs="Times New Roman"/>
          <w:b/>
          <w:sz w:val="28"/>
          <w:szCs w:val="28"/>
        </w:rPr>
      </w:pPr>
      <w:r w:rsidRPr="00D20897">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241198" w:rsidRPr="00FA4AB8" w:rsidRDefault="00AB14F8" w:rsidP="00FA4A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241198">
        <w:rPr>
          <w:rFonts w:ascii="Times New Roman" w:hAnsi="Times New Roman" w:cs="Times New Roman"/>
          <w:b/>
          <w:sz w:val="28"/>
          <w:szCs w:val="28"/>
        </w:rPr>
        <w:t>Управление общеобразовательным</w:t>
      </w:r>
      <w:r w:rsidR="00241198" w:rsidRPr="000674CD">
        <w:rPr>
          <w:rFonts w:ascii="Times New Roman" w:hAnsi="Times New Roman" w:cs="Times New Roman"/>
          <w:b/>
          <w:sz w:val="28"/>
          <w:szCs w:val="28"/>
        </w:rPr>
        <w:t xml:space="preserve"> учреждением. </w:t>
      </w:r>
      <w:r w:rsidR="00241198">
        <w:rPr>
          <w:rFonts w:ascii="Times New Roman" w:hAnsi="Times New Roman" w:cs="Times New Roman"/>
          <w:b/>
          <w:sz w:val="28"/>
          <w:szCs w:val="28"/>
        </w:rPr>
        <w:t xml:space="preserve"> </w:t>
      </w:r>
      <w:r w:rsidR="00241198" w:rsidRPr="000674CD">
        <w:rPr>
          <w:rFonts w:ascii="Times New Roman" w:hAnsi="Times New Roman" w:cs="Times New Roman"/>
          <w:b/>
          <w:sz w:val="28"/>
          <w:szCs w:val="28"/>
        </w:rPr>
        <w:t>Работа с родителями</w:t>
      </w:r>
    </w:p>
    <w:p w:rsidR="00241198" w:rsidRPr="000674CD" w:rsidRDefault="00241198" w:rsidP="00241198">
      <w:pPr>
        <w:spacing w:after="0" w:line="240" w:lineRule="auto"/>
        <w:jc w:val="center"/>
        <w:rPr>
          <w:rFonts w:ascii="Times New Roman" w:hAnsi="Times New Roman" w:cs="Times New Roman"/>
          <w:b/>
          <w:sz w:val="28"/>
          <w:szCs w:val="28"/>
        </w:rPr>
      </w:pPr>
    </w:p>
    <w:tbl>
      <w:tblPr>
        <w:tblStyle w:val="ab"/>
        <w:tblW w:w="0" w:type="auto"/>
        <w:tblInd w:w="-459" w:type="dxa"/>
        <w:tblLayout w:type="fixed"/>
        <w:tblLook w:val="04A0" w:firstRow="1" w:lastRow="0" w:firstColumn="1" w:lastColumn="0" w:noHBand="0" w:noVBand="1"/>
      </w:tblPr>
      <w:tblGrid>
        <w:gridCol w:w="851"/>
        <w:gridCol w:w="1843"/>
        <w:gridCol w:w="2835"/>
        <w:gridCol w:w="2126"/>
        <w:gridCol w:w="2375"/>
      </w:tblGrid>
      <w:tr w:rsidR="00241198" w:rsidRPr="000674CD" w:rsidTr="00241198">
        <w:tc>
          <w:tcPr>
            <w:tcW w:w="851" w:type="dxa"/>
          </w:tcPr>
          <w:p w:rsidR="00241198" w:rsidRPr="000674CD" w:rsidRDefault="00241198" w:rsidP="00C32B11">
            <w:pPr>
              <w:spacing w:after="0" w:line="240" w:lineRule="auto"/>
              <w:ind w:left="-108" w:right="-108"/>
              <w:jc w:val="center"/>
              <w:rPr>
                <w:rFonts w:ascii="Times New Roman" w:hAnsi="Times New Roman" w:cs="Times New Roman"/>
                <w:b/>
                <w:sz w:val="20"/>
                <w:szCs w:val="20"/>
              </w:rPr>
            </w:pPr>
            <w:r w:rsidRPr="000674CD">
              <w:rPr>
                <w:rFonts w:ascii="Times New Roman" w:hAnsi="Times New Roman" w:cs="Times New Roman"/>
                <w:b/>
                <w:sz w:val="20"/>
                <w:szCs w:val="20"/>
              </w:rPr>
              <w:t>Четверть</w:t>
            </w:r>
          </w:p>
        </w:tc>
        <w:tc>
          <w:tcPr>
            <w:tcW w:w="1843" w:type="dxa"/>
          </w:tcPr>
          <w:p w:rsidR="00241198" w:rsidRPr="000674CD" w:rsidRDefault="00241198" w:rsidP="00C32B11">
            <w:pPr>
              <w:spacing w:after="0" w:line="240" w:lineRule="auto"/>
              <w:jc w:val="center"/>
              <w:rPr>
                <w:rFonts w:ascii="Times New Roman" w:hAnsi="Times New Roman" w:cs="Times New Roman"/>
                <w:b/>
              </w:rPr>
            </w:pPr>
            <w:r w:rsidRPr="000674CD">
              <w:rPr>
                <w:rFonts w:ascii="Times New Roman" w:hAnsi="Times New Roman" w:cs="Times New Roman"/>
                <w:b/>
              </w:rPr>
              <w:t>Родительский лекторий</w:t>
            </w:r>
          </w:p>
        </w:tc>
        <w:tc>
          <w:tcPr>
            <w:tcW w:w="2835" w:type="dxa"/>
          </w:tcPr>
          <w:p w:rsidR="00241198" w:rsidRPr="000674CD" w:rsidRDefault="00241198" w:rsidP="00C32B11">
            <w:pPr>
              <w:spacing w:after="0" w:line="240" w:lineRule="auto"/>
              <w:jc w:val="center"/>
              <w:rPr>
                <w:rFonts w:ascii="Times New Roman" w:hAnsi="Times New Roman" w:cs="Times New Roman"/>
                <w:b/>
              </w:rPr>
            </w:pPr>
            <w:r w:rsidRPr="000674CD">
              <w:rPr>
                <w:rFonts w:ascii="Times New Roman" w:hAnsi="Times New Roman" w:cs="Times New Roman"/>
                <w:b/>
              </w:rPr>
              <w:t>Родительские собрания</w:t>
            </w:r>
          </w:p>
        </w:tc>
        <w:tc>
          <w:tcPr>
            <w:tcW w:w="2126" w:type="dxa"/>
          </w:tcPr>
          <w:p w:rsidR="00241198" w:rsidRPr="000674CD" w:rsidRDefault="00241198" w:rsidP="00C32B11">
            <w:pPr>
              <w:spacing w:after="0" w:line="240" w:lineRule="auto"/>
              <w:jc w:val="center"/>
              <w:rPr>
                <w:rFonts w:ascii="Times New Roman" w:hAnsi="Times New Roman" w:cs="Times New Roman"/>
                <w:b/>
              </w:rPr>
            </w:pPr>
            <w:r w:rsidRPr="000674CD">
              <w:rPr>
                <w:rFonts w:ascii="Times New Roman" w:hAnsi="Times New Roman" w:cs="Times New Roman"/>
                <w:b/>
              </w:rPr>
              <w:t>Родительский комитет</w:t>
            </w:r>
          </w:p>
        </w:tc>
        <w:tc>
          <w:tcPr>
            <w:tcW w:w="2375" w:type="dxa"/>
          </w:tcPr>
          <w:p w:rsidR="00241198" w:rsidRPr="000674CD" w:rsidRDefault="00241198" w:rsidP="00C32B11">
            <w:pPr>
              <w:spacing w:after="0" w:line="240" w:lineRule="auto"/>
              <w:jc w:val="center"/>
              <w:rPr>
                <w:rFonts w:ascii="Times New Roman" w:hAnsi="Times New Roman" w:cs="Times New Roman"/>
                <w:b/>
              </w:rPr>
            </w:pPr>
            <w:r w:rsidRPr="000674CD">
              <w:rPr>
                <w:rFonts w:ascii="Times New Roman" w:hAnsi="Times New Roman" w:cs="Times New Roman"/>
                <w:b/>
              </w:rPr>
              <w:t>Участие родителей в общешкольных мероприятиях</w:t>
            </w:r>
          </w:p>
        </w:tc>
      </w:tr>
      <w:tr w:rsidR="00241198" w:rsidRPr="000674CD" w:rsidTr="00241198">
        <w:tc>
          <w:tcPr>
            <w:tcW w:w="851" w:type="dxa"/>
          </w:tcPr>
          <w:p w:rsidR="00241198" w:rsidRPr="000674CD" w:rsidRDefault="00241198" w:rsidP="00C32B11">
            <w:pPr>
              <w:spacing w:after="0" w:line="240" w:lineRule="auto"/>
              <w:jc w:val="center"/>
              <w:rPr>
                <w:rFonts w:ascii="Times New Roman" w:hAnsi="Times New Roman" w:cs="Times New Roman"/>
              </w:rPr>
            </w:pPr>
            <w:r w:rsidRPr="000674CD">
              <w:rPr>
                <w:rFonts w:ascii="Times New Roman" w:hAnsi="Times New Roman" w:cs="Times New Roman"/>
              </w:rPr>
              <w:t>I</w:t>
            </w:r>
          </w:p>
        </w:tc>
        <w:tc>
          <w:tcPr>
            <w:tcW w:w="1843"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 xml:space="preserve">«Профилактика детского дорожно-транспортного травматизма» </w:t>
            </w:r>
          </w:p>
          <w:p w:rsidR="00241198" w:rsidRPr="000674CD" w:rsidRDefault="00241198" w:rsidP="00C32B11">
            <w:pPr>
              <w:spacing w:after="0" w:line="240" w:lineRule="auto"/>
              <w:rPr>
                <w:rFonts w:ascii="Times New Roman" w:hAnsi="Times New Roman" w:cs="Times New Roman"/>
              </w:rPr>
            </w:pPr>
          </w:p>
        </w:tc>
        <w:tc>
          <w:tcPr>
            <w:tcW w:w="2835" w:type="dxa"/>
          </w:tcPr>
          <w:p w:rsidR="00241198" w:rsidRPr="000674CD" w:rsidRDefault="00241198" w:rsidP="00C32B11">
            <w:pPr>
              <w:spacing w:after="0" w:line="240" w:lineRule="auto"/>
              <w:ind w:left="-108" w:right="-108"/>
              <w:rPr>
                <w:rFonts w:ascii="Times New Roman" w:hAnsi="Times New Roman" w:cs="Times New Roman"/>
              </w:rPr>
            </w:pPr>
            <w:r w:rsidRPr="000674CD">
              <w:rPr>
                <w:rFonts w:ascii="Times New Roman" w:hAnsi="Times New Roman" w:cs="Times New Roman"/>
              </w:rPr>
              <w:t xml:space="preserve">Сбор информации о родителях и детях, анкетирование. Ознакомление родителей с концепцией развития школы, знакомство с </w:t>
            </w:r>
            <w:proofErr w:type="gramStart"/>
            <w:r w:rsidRPr="000674CD">
              <w:rPr>
                <w:rFonts w:ascii="Times New Roman" w:hAnsi="Times New Roman" w:cs="Times New Roman"/>
              </w:rPr>
              <w:t>представи-телями</w:t>
            </w:r>
            <w:proofErr w:type="gramEnd"/>
            <w:r w:rsidRPr="000674CD">
              <w:rPr>
                <w:rFonts w:ascii="Times New Roman" w:hAnsi="Times New Roman" w:cs="Times New Roman"/>
              </w:rPr>
              <w:t xml:space="preserve"> структурных подразделений школы. </w:t>
            </w:r>
          </w:p>
        </w:tc>
        <w:tc>
          <w:tcPr>
            <w:tcW w:w="2126" w:type="dxa"/>
          </w:tcPr>
          <w:p w:rsidR="00241198" w:rsidRPr="000674CD" w:rsidRDefault="00241198" w:rsidP="00C32B11">
            <w:pPr>
              <w:spacing w:after="0" w:line="240" w:lineRule="auto"/>
              <w:ind w:left="-108" w:right="-57"/>
              <w:rPr>
                <w:rFonts w:ascii="Times New Roman" w:hAnsi="Times New Roman" w:cs="Times New Roman"/>
              </w:rPr>
            </w:pPr>
            <w:r w:rsidRPr="000674CD">
              <w:rPr>
                <w:rFonts w:ascii="Times New Roman" w:hAnsi="Times New Roman" w:cs="Times New Roman"/>
              </w:rPr>
              <w:t>Обсуждение концепции школы, составление плана мероприятий с участием родителей, вопроса по организации горячего питания учащихся</w:t>
            </w:r>
          </w:p>
        </w:tc>
        <w:tc>
          <w:tcPr>
            <w:tcW w:w="2375"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 xml:space="preserve">Линейка 1 сентября «День знаний». Посвящение в первоклассники  </w:t>
            </w:r>
          </w:p>
          <w:p w:rsidR="00241198" w:rsidRPr="000674CD" w:rsidRDefault="00241198" w:rsidP="00C32B11">
            <w:pPr>
              <w:spacing w:after="0" w:line="240" w:lineRule="auto"/>
              <w:jc w:val="center"/>
              <w:rPr>
                <w:rFonts w:ascii="Times New Roman" w:hAnsi="Times New Roman" w:cs="Times New Roman"/>
                <w:b/>
                <w:sz w:val="28"/>
                <w:szCs w:val="28"/>
              </w:rPr>
            </w:pPr>
          </w:p>
        </w:tc>
      </w:tr>
      <w:tr w:rsidR="00241198" w:rsidRPr="000674CD" w:rsidTr="00241198">
        <w:tc>
          <w:tcPr>
            <w:tcW w:w="851" w:type="dxa"/>
          </w:tcPr>
          <w:p w:rsidR="00241198" w:rsidRPr="000674CD" w:rsidRDefault="00241198" w:rsidP="00C32B11">
            <w:pPr>
              <w:spacing w:after="0" w:line="240" w:lineRule="auto"/>
              <w:jc w:val="center"/>
              <w:rPr>
                <w:rFonts w:ascii="Times New Roman" w:hAnsi="Times New Roman" w:cs="Times New Roman"/>
              </w:rPr>
            </w:pPr>
            <w:r w:rsidRPr="000674CD">
              <w:rPr>
                <w:rFonts w:ascii="Times New Roman" w:hAnsi="Times New Roman" w:cs="Times New Roman"/>
              </w:rPr>
              <w:t>II</w:t>
            </w:r>
          </w:p>
        </w:tc>
        <w:tc>
          <w:tcPr>
            <w:tcW w:w="1843"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 xml:space="preserve">«Профильная и предпрофильная подготовка»  </w:t>
            </w:r>
          </w:p>
          <w:p w:rsidR="00241198" w:rsidRPr="000674CD" w:rsidRDefault="00241198" w:rsidP="00C32B11">
            <w:pPr>
              <w:spacing w:after="0" w:line="240" w:lineRule="auto"/>
              <w:rPr>
                <w:rFonts w:ascii="Times New Roman" w:hAnsi="Times New Roman" w:cs="Times New Roman"/>
              </w:rPr>
            </w:pPr>
          </w:p>
        </w:tc>
        <w:tc>
          <w:tcPr>
            <w:tcW w:w="2835"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«Проблема выбора профессии»,  «Кем быть?»»</w:t>
            </w:r>
          </w:p>
        </w:tc>
        <w:tc>
          <w:tcPr>
            <w:tcW w:w="2126"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Помощь в организации тематических бесед и семинаров</w:t>
            </w:r>
          </w:p>
        </w:tc>
        <w:tc>
          <w:tcPr>
            <w:tcW w:w="2375"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День Матери.  Новогодние праздники</w:t>
            </w:r>
          </w:p>
        </w:tc>
      </w:tr>
      <w:tr w:rsidR="00241198" w:rsidRPr="000674CD" w:rsidTr="00241198">
        <w:tc>
          <w:tcPr>
            <w:tcW w:w="851" w:type="dxa"/>
          </w:tcPr>
          <w:p w:rsidR="00241198" w:rsidRPr="000674CD" w:rsidRDefault="00241198" w:rsidP="00C32B11">
            <w:pPr>
              <w:spacing w:after="0" w:line="240" w:lineRule="auto"/>
              <w:jc w:val="center"/>
              <w:rPr>
                <w:rFonts w:ascii="Times New Roman" w:hAnsi="Times New Roman" w:cs="Times New Roman"/>
              </w:rPr>
            </w:pPr>
            <w:r w:rsidRPr="000674CD">
              <w:rPr>
                <w:rFonts w:ascii="Times New Roman" w:hAnsi="Times New Roman" w:cs="Times New Roman"/>
              </w:rPr>
              <w:t>III</w:t>
            </w:r>
          </w:p>
        </w:tc>
        <w:tc>
          <w:tcPr>
            <w:tcW w:w="1843"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 xml:space="preserve">Аттестация выпускников в форме ЕГЭ </w:t>
            </w:r>
          </w:p>
          <w:p w:rsidR="00241198" w:rsidRPr="000674CD" w:rsidRDefault="00241198" w:rsidP="00C32B11">
            <w:pPr>
              <w:spacing w:after="0" w:line="240" w:lineRule="auto"/>
              <w:rPr>
                <w:rFonts w:ascii="Times New Roman" w:hAnsi="Times New Roman" w:cs="Times New Roman"/>
              </w:rPr>
            </w:pPr>
          </w:p>
        </w:tc>
        <w:tc>
          <w:tcPr>
            <w:tcW w:w="2835"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 xml:space="preserve">«Что такое ЕГЭ?» </w:t>
            </w:r>
          </w:p>
          <w:p w:rsidR="00241198" w:rsidRPr="000674CD" w:rsidRDefault="00241198" w:rsidP="00C32B11">
            <w:pPr>
              <w:spacing w:after="0" w:line="240" w:lineRule="auto"/>
              <w:rPr>
                <w:rFonts w:ascii="Times New Roman" w:hAnsi="Times New Roman" w:cs="Times New Roman"/>
              </w:rPr>
            </w:pPr>
          </w:p>
        </w:tc>
        <w:tc>
          <w:tcPr>
            <w:tcW w:w="2126"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Организационные вопросы развития школы</w:t>
            </w:r>
          </w:p>
        </w:tc>
        <w:tc>
          <w:tcPr>
            <w:tcW w:w="2375" w:type="dxa"/>
          </w:tcPr>
          <w:p w:rsidR="00241198" w:rsidRPr="000674CD" w:rsidRDefault="00241198" w:rsidP="00C32B11">
            <w:pPr>
              <w:spacing w:after="0" w:line="240" w:lineRule="auto"/>
              <w:ind w:left="-18" w:right="-143"/>
              <w:rPr>
                <w:rFonts w:ascii="Times New Roman" w:hAnsi="Times New Roman" w:cs="Times New Roman"/>
              </w:rPr>
            </w:pPr>
            <w:r w:rsidRPr="000674CD">
              <w:rPr>
                <w:rFonts w:ascii="Times New Roman" w:hAnsi="Times New Roman" w:cs="Times New Roman"/>
              </w:rPr>
              <w:t>Конкурс «Папа, мама, я – спортивная семья».  День защитников Отечества.  8 марта</w:t>
            </w:r>
          </w:p>
        </w:tc>
      </w:tr>
      <w:tr w:rsidR="00241198" w:rsidRPr="000674CD" w:rsidTr="00241198">
        <w:tc>
          <w:tcPr>
            <w:tcW w:w="851" w:type="dxa"/>
          </w:tcPr>
          <w:p w:rsidR="00241198" w:rsidRPr="000674CD" w:rsidRDefault="00241198" w:rsidP="00C32B11">
            <w:pPr>
              <w:spacing w:after="0" w:line="240" w:lineRule="auto"/>
              <w:jc w:val="center"/>
              <w:rPr>
                <w:rFonts w:ascii="Times New Roman" w:hAnsi="Times New Roman" w:cs="Times New Roman"/>
              </w:rPr>
            </w:pPr>
            <w:r w:rsidRPr="000674CD">
              <w:rPr>
                <w:rFonts w:ascii="Times New Roman" w:hAnsi="Times New Roman" w:cs="Times New Roman"/>
              </w:rPr>
              <w:t>IV</w:t>
            </w:r>
          </w:p>
        </w:tc>
        <w:tc>
          <w:tcPr>
            <w:tcW w:w="1843"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«Вредные привычки и жизнь ребенка», «Организация летнего отдыха детей»</w:t>
            </w:r>
          </w:p>
          <w:p w:rsidR="00241198" w:rsidRPr="000674CD" w:rsidRDefault="00241198" w:rsidP="00C32B11">
            <w:pPr>
              <w:spacing w:after="0" w:line="240" w:lineRule="auto"/>
              <w:rPr>
                <w:rFonts w:ascii="Times New Roman" w:hAnsi="Times New Roman" w:cs="Times New Roman"/>
              </w:rPr>
            </w:pPr>
          </w:p>
        </w:tc>
        <w:tc>
          <w:tcPr>
            <w:tcW w:w="2835" w:type="dxa"/>
          </w:tcPr>
          <w:p w:rsidR="00241198" w:rsidRPr="000674CD" w:rsidRDefault="00241198" w:rsidP="00C32B11">
            <w:pPr>
              <w:spacing w:after="0" w:line="240" w:lineRule="auto"/>
              <w:ind w:left="-108" w:right="-108"/>
              <w:rPr>
                <w:rFonts w:ascii="Times New Roman" w:hAnsi="Times New Roman" w:cs="Times New Roman"/>
              </w:rPr>
            </w:pPr>
            <w:r w:rsidRPr="000674CD">
              <w:rPr>
                <w:rFonts w:ascii="Times New Roman" w:hAnsi="Times New Roman" w:cs="Times New Roman"/>
              </w:rPr>
              <w:lastRenderedPageBreak/>
              <w:t xml:space="preserve">«Организация трудовой деятельности детей в период летних каникул»,  «Как можно отдохнуть летом?»,  «Забота о сохранении и укреплении здоровья </w:t>
            </w:r>
            <w:r w:rsidRPr="000674CD">
              <w:rPr>
                <w:rFonts w:ascii="Times New Roman" w:hAnsi="Times New Roman" w:cs="Times New Roman"/>
              </w:rPr>
              <w:lastRenderedPageBreak/>
              <w:t>ребенка»</w:t>
            </w:r>
          </w:p>
        </w:tc>
        <w:tc>
          <w:tcPr>
            <w:tcW w:w="2126"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lastRenderedPageBreak/>
              <w:t>Помощь в организации летнего отдыха детей</w:t>
            </w:r>
          </w:p>
          <w:p w:rsidR="00241198" w:rsidRPr="000674CD" w:rsidRDefault="00241198" w:rsidP="00C32B11">
            <w:pPr>
              <w:spacing w:after="0" w:line="240" w:lineRule="auto"/>
              <w:rPr>
                <w:rFonts w:ascii="Times New Roman" w:hAnsi="Times New Roman" w:cs="Times New Roman"/>
              </w:rPr>
            </w:pPr>
          </w:p>
        </w:tc>
        <w:tc>
          <w:tcPr>
            <w:tcW w:w="2375" w:type="dxa"/>
          </w:tcPr>
          <w:p w:rsidR="00241198" w:rsidRPr="000674CD" w:rsidRDefault="00241198" w:rsidP="00C32B11">
            <w:pPr>
              <w:spacing w:after="0" w:line="240" w:lineRule="auto"/>
              <w:rPr>
                <w:rFonts w:ascii="Times New Roman" w:hAnsi="Times New Roman" w:cs="Times New Roman"/>
              </w:rPr>
            </w:pPr>
            <w:r w:rsidRPr="000674CD">
              <w:rPr>
                <w:rFonts w:ascii="Times New Roman" w:hAnsi="Times New Roman" w:cs="Times New Roman"/>
              </w:rPr>
              <w:t xml:space="preserve">Последний звонок. Выпускной вечер. Конкурс «Учим правила семьей»  </w:t>
            </w:r>
          </w:p>
        </w:tc>
      </w:tr>
    </w:tbl>
    <w:p w:rsidR="003F1BA6" w:rsidRDefault="003F1BA6" w:rsidP="00241198">
      <w:pPr>
        <w:spacing w:after="0" w:line="240" w:lineRule="auto"/>
        <w:jc w:val="center"/>
        <w:rPr>
          <w:rFonts w:ascii="Times New Roman" w:eastAsia="Times New Roman" w:hAnsi="Times New Roman"/>
          <w:b/>
          <w:sz w:val="28"/>
          <w:szCs w:val="28"/>
          <w:lang w:eastAsia="ru-RU"/>
        </w:rPr>
      </w:pPr>
    </w:p>
    <w:p w:rsidR="003F1BA6" w:rsidRDefault="003F1BA6" w:rsidP="00241198">
      <w:pPr>
        <w:spacing w:after="0" w:line="240" w:lineRule="auto"/>
        <w:jc w:val="center"/>
        <w:rPr>
          <w:rFonts w:ascii="Times New Roman" w:eastAsia="Times New Roman" w:hAnsi="Times New Roman"/>
          <w:b/>
          <w:sz w:val="28"/>
          <w:szCs w:val="28"/>
          <w:lang w:eastAsia="ru-RU"/>
        </w:rPr>
      </w:pPr>
    </w:p>
    <w:p w:rsidR="00241198" w:rsidRPr="000674CD" w:rsidRDefault="00241198" w:rsidP="00241198">
      <w:pPr>
        <w:spacing w:after="0" w:line="240" w:lineRule="auto"/>
        <w:jc w:val="center"/>
        <w:rPr>
          <w:rFonts w:ascii="Times New Roman" w:eastAsia="Times New Roman" w:hAnsi="Times New Roman"/>
          <w:b/>
          <w:sz w:val="28"/>
          <w:szCs w:val="28"/>
          <w:lang w:eastAsia="ru-RU"/>
        </w:rPr>
      </w:pPr>
      <w:r w:rsidRPr="000674CD">
        <w:rPr>
          <w:rFonts w:ascii="Times New Roman" w:eastAsia="Times New Roman" w:hAnsi="Times New Roman"/>
          <w:b/>
          <w:sz w:val="28"/>
          <w:szCs w:val="28"/>
          <w:lang w:eastAsia="ru-RU"/>
        </w:rPr>
        <w:t>План работы родительского комитета школы</w:t>
      </w:r>
    </w:p>
    <w:p w:rsidR="00241198" w:rsidRPr="000674CD" w:rsidRDefault="00241198" w:rsidP="00241198">
      <w:pPr>
        <w:spacing w:after="0" w:line="240" w:lineRule="auto"/>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СЕНТЯБРЬ</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Анализ работы за прошедший год.</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Выборы и утверждение комиссий:</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 xml:space="preserve">    - учебная;</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 xml:space="preserve">    - комиссия по работе с родителями и общественностью;</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 xml:space="preserve">    - работа по организации дежурства и хозяйственной деятельности;</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3. Утверждение плана работы на новый учебный год.</w:t>
      </w: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ОКТЯБРЬ</w:t>
      </w:r>
    </w:p>
    <w:p w:rsidR="00241198" w:rsidRPr="000674CD" w:rsidRDefault="00241198" w:rsidP="00241198">
      <w:pPr>
        <w:spacing w:after="0" w:line="240" w:lineRule="auto"/>
        <w:ind w:left="-567" w:firstLine="425"/>
        <w:jc w:val="both"/>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Приглашение педагогически запущенных детей (заседание Совета школы совместно  с Советом профилактики).</w:t>
      </w:r>
    </w:p>
    <w:p w:rsidR="00241198" w:rsidRPr="000674CD" w:rsidRDefault="00241198" w:rsidP="00241198">
      <w:pPr>
        <w:spacing w:after="0" w:line="240" w:lineRule="auto"/>
        <w:ind w:left="-567" w:firstLine="425"/>
        <w:jc w:val="both"/>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Организация  спортивного мероприятия «Папа, мама и я – спортивная семья».</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Подготовка школы к зиме.</w:t>
      </w: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НОЯБРЬ</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Беседы с родителями педагогически запущенных детей.</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Утверждение текста договора  с родителями.</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3. Состояние книжного фонда, сохранность учебников.</w:t>
      </w: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ДЕКАБРЬ</w:t>
      </w:r>
    </w:p>
    <w:p w:rsidR="00241198" w:rsidRPr="000674CD" w:rsidRDefault="00241198" w:rsidP="00241198">
      <w:pPr>
        <w:spacing w:after="0" w:line="240" w:lineRule="auto"/>
        <w:ind w:left="-567" w:firstLine="425"/>
        <w:jc w:val="both"/>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Утверждение плана проведения зимних каникул. Участие родительского комитета  в проведении новогодних утренников.</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Организация сопровождения подвоза учащихся.</w:t>
      </w:r>
    </w:p>
    <w:p w:rsidR="003F1BA6" w:rsidRDefault="003F1BA6" w:rsidP="00241198">
      <w:pPr>
        <w:spacing w:after="0" w:line="240" w:lineRule="auto"/>
        <w:ind w:left="-567" w:firstLine="425"/>
        <w:jc w:val="center"/>
        <w:rPr>
          <w:rFonts w:ascii="Times New Roman" w:eastAsia="Times New Roman" w:hAnsi="Times New Roman"/>
          <w:b/>
          <w:sz w:val="24"/>
          <w:szCs w:val="24"/>
          <w:lang w:eastAsia="ru-RU"/>
        </w:rPr>
      </w:pP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ФЕВРАЛЬ</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Утверждение плана весенних каникул.</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Знакомство с нормативными документами  по проведению ГИА.</w:t>
      </w: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МАРТ</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Вопросы ремонта школы.</w:t>
      </w:r>
    </w:p>
    <w:p w:rsidR="00241198" w:rsidRPr="000674CD" w:rsidRDefault="00241198" w:rsidP="00241198">
      <w:pPr>
        <w:spacing w:after="0" w:line="240" w:lineRule="auto"/>
        <w:ind w:left="-567" w:firstLine="425"/>
        <w:jc w:val="both"/>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Организация рейдов в семьи «запущенных» в воспитании, с целью изучения их семейного положения.</w:t>
      </w: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АПРЕЛЬ</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Оказание помощи в подготовке проведении экзаменов.</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Беседы с родителями педагогически запущенных детей.</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3. Ремонт школы.</w:t>
      </w:r>
    </w:p>
    <w:p w:rsidR="00241198" w:rsidRPr="000674CD" w:rsidRDefault="00241198" w:rsidP="00241198">
      <w:pPr>
        <w:spacing w:after="0" w:line="240" w:lineRule="auto"/>
        <w:ind w:left="-567" w:firstLine="425"/>
        <w:jc w:val="center"/>
        <w:rPr>
          <w:rFonts w:ascii="Times New Roman" w:eastAsia="Times New Roman" w:hAnsi="Times New Roman"/>
          <w:b/>
          <w:sz w:val="24"/>
          <w:szCs w:val="24"/>
          <w:lang w:eastAsia="ru-RU"/>
        </w:rPr>
      </w:pPr>
      <w:r w:rsidRPr="000674CD">
        <w:rPr>
          <w:rFonts w:ascii="Times New Roman" w:eastAsia="Times New Roman" w:hAnsi="Times New Roman"/>
          <w:b/>
          <w:sz w:val="24"/>
          <w:szCs w:val="24"/>
          <w:lang w:eastAsia="ru-RU"/>
        </w:rPr>
        <w:t>МАЙ</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1. О проведении торжественного вручения аттестатов.</w:t>
      </w:r>
    </w:p>
    <w:p w:rsidR="00241198" w:rsidRPr="000674CD" w:rsidRDefault="00241198" w:rsidP="00241198">
      <w:pPr>
        <w:spacing w:after="0" w:line="240" w:lineRule="auto"/>
        <w:ind w:left="-567" w:firstLine="425"/>
        <w:rPr>
          <w:rFonts w:ascii="Times New Roman" w:eastAsia="Times New Roman" w:hAnsi="Times New Roman"/>
          <w:sz w:val="24"/>
          <w:szCs w:val="24"/>
          <w:lang w:eastAsia="ru-RU"/>
        </w:rPr>
      </w:pPr>
      <w:r w:rsidRPr="000674CD">
        <w:rPr>
          <w:rFonts w:ascii="Times New Roman" w:eastAsia="Times New Roman" w:hAnsi="Times New Roman"/>
          <w:sz w:val="24"/>
          <w:szCs w:val="24"/>
          <w:lang w:eastAsia="ru-RU"/>
        </w:rPr>
        <w:t>2. О подготовке к новому учебному году.</w:t>
      </w:r>
    </w:p>
    <w:p w:rsidR="00241198" w:rsidRPr="000674CD" w:rsidRDefault="00241198" w:rsidP="00241198">
      <w:pPr>
        <w:spacing w:after="0" w:line="240" w:lineRule="auto"/>
        <w:jc w:val="center"/>
        <w:rPr>
          <w:rFonts w:ascii="Times New Roman" w:eastAsia="Times New Roman" w:hAnsi="Times New Roman"/>
          <w:b/>
          <w:sz w:val="28"/>
          <w:szCs w:val="28"/>
          <w:lang w:eastAsia="ru-RU"/>
        </w:rPr>
      </w:pPr>
    </w:p>
    <w:p w:rsidR="00241198" w:rsidRPr="000674CD" w:rsidRDefault="00241198" w:rsidP="00241198">
      <w:pPr>
        <w:spacing w:after="0" w:line="240" w:lineRule="auto"/>
        <w:jc w:val="center"/>
        <w:rPr>
          <w:rFonts w:ascii="Times New Roman" w:eastAsia="Times New Roman" w:hAnsi="Times New Roman"/>
          <w:b/>
          <w:sz w:val="28"/>
          <w:szCs w:val="28"/>
          <w:lang w:eastAsia="ru-RU"/>
        </w:rPr>
      </w:pPr>
    </w:p>
    <w:p w:rsidR="00241198" w:rsidRPr="004D5A67" w:rsidRDefault="00241198" w:rsidP="00241198">
      <w:pPr>
        <w:spacing w:after="0" w:line="240" w:lineRule="auto"/>
        <w:jc w:val="center"/>
        <w:rPr>
          <w:rFonts w:ascii="Times New Roman" w:eastAsia="Times New Roman" w:hAnsi="Times New Roman"/>
          <w:b/>
          <w:sz w:val="28"/>
          <w:szCs w:val="28"/>
          <w:lang w:eastAsia="ru-RU"/>
        </w:rPr>
      </w:pPr>
      <w:r w:rsidRPr="004D5A67">
        <w:rPr>
          <w:rFonts w:ascii="Times New Roman" w:eastAsia="Times New Roman" w:hAnsi="Times New Roman"/>
          <w:b/>
          <w:sz w:val="28"/>
          <w:szCs w:val="28"/>
          <w:lang w:eastAsia="ru-RU"/>
        </w:rPr>
        <w:t>Тематика общешкольных родительских собраний</w:t>
      </w:r>
    </w:p>
    <w:p w:rsidR="00241198" w:rsidRPr="00965FAB" w:rsidRDefault="00241198" w:rsidP="00241198">
      <w:pPr>
        <w:spacing w:after="0" w:line="240" w:lineRule="auto"/>
        <w:jc w:val="center"/>
        <w:rPr>
          <w:rFonts w:ascii="Times New Roman" w:eastAsia="Times New Roman" w:hAnsi="Times New Roman"/>
          <w:sz w:val="28"/>
          <w:szCs w:val="28"/>
          <w:highlight w:val="yellow"/>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245"/>
        <w:gridCol w:w="1134"/>
        <w:gridCol w:w="2977"/>
      </w:tblGrid>
      <w:tr w:rsidR="00241198" w:rsidRPr="000674CD" w:rsidTr="00241198">
        <w:trPr>
          <w:trHeight w:val="244"/>
        </w:trPr>
        <w:tc>
          <w:tcPr>
            <w:tcW w:w="568" w:type="dxa"/>
          </w:tcPr>
          <w:p w:rsidR="00241198" w:rsidRPr="000674CD" w:rsidRDefault="00241198" w:rsidP="00241198">
            <w:pPr>
              <w:spacing w:after="0" w:line="216" w:lineRule="auto"/>
              <w:rPr>
                <w:rFonts w:ascii="Times New Roman" w:eastAsia="Times New Roman" w:hAnsi="Times New Roman"/>
                <w:b/>
                <w:lang w:eastAsia="ru-RU"/>
              </w:rPr>
            </w:pPr>
            <w:r w:rsidRPr="000674CD">
              <w:rPr>
                <w:rFonts w:ascii="Times New Roman" w:eastAsia="Times New Roman" w:hAnsi="Times New Roman"/>
                <w:b/>
                <w:lang w:eastAsia="ru-RU"/>
              </w:rPr>
              <w:t>№</w:t>
            </w:r>
          </w:p>
        </w:tc>
        <w:tc>
          <w:tcPr>
            <w:tcW w:w="5245" w:type="dxa"/>
          </w:tcPr>
          <w:p w:rsidR="00241198" w:rsidRPr="000674CD" w:rsidRDefault="00241198" w:rsidP="00241198">
            <w:pPr>
              <w:spacing w:after="0" w:line="216" w:lineRule="auto"/>
              <w:rPr>
                <w:rFonts w:ascii="Times New Roman" w:eastAsia="Times New Roman" w:hAnsi="Times New Roman"/>
                <w:b/>
                <w:lang w:eastAsia="ru-RU"/>
              </w:rPr>
            </w:pPr>
            <w:r w:rsidRPr="000674CD">
              <w:rPr>
                <w:rFonts w:ascii="Times New Roman" w:eastAsia="Times New Roman" w:hAnsi="Times New Roman"/>
                <w:b/>
                <w:lang w:eastAsia="ru-RU"/>
              </w:rPr>
              <w:t>Тема</w:t>
            </w:r>
          </w:p>
        </w:tc>
        <w:tc>
          <w:tcPr>
            <w:tcW w:w="1134" w:type="dxa"/>
          </w:tcPr>
          <w:p w:rsidR="00241198" w:rsidRPr="000674CD" w:rsidRDefault="00241198" w:rsidP="00241198">
            <w:pPr>
              <w:spacing w:after="0" w:line="216" w:lineRule="auto"/>
              <w:rPr>
                <w:rFonts w:ascii="Times New Roman" w:eastAsia="Times New Roman" w:hAnsi="Times New Roman"/>
                <w:b/>
                <w:lang w:eastAsia="ru-RU"/>
              </w:rPr>
            </w:pPr>
            <w:r w:rsidRPr="000674CD">
              <w:rPr>
                <w:rFonts w:ascii="Times New Roman" w:eastAsia="Times New Roman" w:hAnsi="Times New Roman"/>
                <w:b/>
                <w:lang w:eastAsia="ru-RU"/>
              </w:rPr>
              <w:t>Сроки</w:t>
            </w:r>
          </w:p>
        </w:tc>
        <w:tc>
          <w:tcPr>
            <w:tcW w:w="2977" w:type="dxa"/>
          </w:tcPr>
          <w:p w:rsidR="00241198" w:rsidRPr="000674CD" w:rsidRDefault="00241198" w:rsidP="00241198">
            <w:pPr>
              <w:spacing w:after="0" w:line="216" w:lineRule="auto"/>
              <w:rPr>
                <w:rFonts w:ascii="Times New Roman" w:eastAsia="Times New Roman" w:hAnsi="Times New Roman"/>
                <w:b/>
                <w:lang w:eastAsia="ru-RU"/>
              </w:rPr>
            </w:pPr>
            <w:r w:rsidRPr="000674CD">
              <w:rPr>
                <w:rFonts w:ascii="Times New Roman" w:eastAsia="Times New Roman" w:hAnsi="Times New Roman"/>
                <w:b/>
                <w:lang w:eastAsia="ru-RU"/>
              </w:rPr>
              <w:t>Ответственные</w:t>
            </w:r>
          </w:p>
        </w:tc>
      </w:tr>
      <w:tr w:rsidR="00241198" w:rsidRPr="000674CD" w:rsidTr="00241198">
        <w:trPr>
          <w:trHeight w:val="549"/>
        </w:trPr>
        <w:tc>
          <w:tcPr>
            <w:tcW w:w="568"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1.</w:t>
            </w:r>
          </w:p>
          <w:p w:rsidR="00241198" w:rsidRPr="000674CD" w:rsidRDefault="00241198" w:rsidP="00241198">
            <w:pPr>
              <w:spacing w:after="0" w:line="216" w:lineRule="auto"/>
              <w:rPr>
                <w:rFonts w:ascii="Times New Roman" w:eastAsia="Times New Roman" w:hAnsi="Times New Roman"/>
                <w:lang w:eastAsia="ru-RU"/>
              </w:rPr>
            </w:pPr>
          </w:p>
        </w:tc>
        <w:tc>
          <w:tcPr>
            <w:tcW w:w="5245" w:type="dxa"/>
          </w:tcPr>
          <w:p w:rsidR="00241198" w:rsidRPr="004D5A67" w:rsidRDefault="00241198" w:rsidP="005A5435">
            <w:pPr>
              <w:numPr>
                <w:ilvl w:val="0"/>
                <w:numId w:val="7"/>
              </w:numPr>
              <w:tabs>
                <w:tab w:val="clear" w:pos="1620"/>
                <w:tab w:val="num" w:pos="252"/>
              </w:tabs>
              <w:spacing w:after="0" w:line="216" w:lineRule="auto"/>
              <w:ind w:left="252" w:hanging="252"/>
              <w:rPr>
                <w:rFonts w:ascii="Times New Roman" w:eastAsia="Times New Roman" w:hAnsi="Times New Roman" w:cs="Times New Roman"/>
                <w:lang w:eastAsia="ru-RU"/>
              </w:rPr>
            </w:pPr>
            <w:r w:rsidRPr="000674CD">
              <w:rPr>
                <w:rFonts w:ascii="Times New Roman" w:hAnsi="Times New Roman" w:cs="Times New Roman"/>
                <w:color w:val="111111"/>
                <w:shd w:val="clear" w:color="auto" w:fill="FFFFFF"/>
              </w:rPr>
              <w:t>Особенности образовательного процесса в 201</w:t>
            </w:r>
            <w:r>
              <w:rPr>
                <w:rFonts w:ascii="Times New Roman" w:hAnsi="Times New Roman" w:cs="Times New Roman"/>
                <w:color w:val="111111"/>
                <w:shd w:val="clear" w:color="auto" w:fill="FFFFFF"/>
              </w:rPr>
              <w:t>8</w:t>
            </w:r>
            <w:r w:rsidRPr="000674CD">
              <w:rPr>
                <w:rFonts w:ascii="Times New Roman" w:hAnsi="Times New Roman" w:cs="Times New Roman"/>
                <w:color w:val="111111"/>
                <w:shd w:val="clear" w:color="auto" w:fill="FFFFFF"/>
              </w:rPr>
              <w:t>/201</w:t>
            </w:r>
            <w:r>
              <w:rPr>
                <w:rFonts w:ascii="Times New Roman" w:hAnsi="Times New Roman" w:cs="Times New Roman"/>
                <w:color w:val="111111"/>
                <w:shd w:val="clear" w:color="auto" w:fill="FFFFFF"/>
              </w:rPr>
              <w:t>9</w:t>
            </w:r>
            <w:r w:rsidRPr="000674CD">
              <w:rPr>
                <w:rFonts w:ascii="Times New Roman" w:hAnsi="Times New Roman" w:cs="Times New Roman"/>
                <w:color w:val="111111"/>
                <w:shd w:val="clear" w:color="auto" w:fill="FFFFFF"/>
              </w:rPr>
              <w:t>учебном году</w:t>
            </w:r>
            <w:r>
              <w:rPr>
                <w:rFonts w:ascii="Times New Roman" w:hAnsi="Times New Roman" w:cs="Times New Roman"/>
                <w:color w:val="111111"/>
                <w:shd w:val="clear" w:color="auto" w:fill="FFFFFF"/>
              </w:rPr>
              <w:t>.</w:t>
            </w:r>
          </w:p>
          <w:p w:rsidR="00241198" w:rsidRPr="000674CD" w:rsidRDefault="00241198" w:rsidP="005A5435">
            <w:pPr>
              <w:numPr>
                <w:ilvl w:val="0"/>
                <w:numId w:val="7"/>
              </w:numPr>
              <w:tabs>
                <w:tab w:val="clear" w:pos="1620"/>
                <w:tab w:val="num" w:pos="252"/>
              </w:tabs>
              <w:spacing w:after="0" w:line="216" w:lineRule="auto"/>
              <w:ind w:left="252" w:hanging="252"/>
              <w:rPr>
                <w:rFonts w:ascii="Times New Roman" w:eastAsia="Times New Roman" w:hAnsi="Times New Roman" w:cs="Times New Roman"/>
                <w:lang w:eastAsia="ru-RU"/>
              </w:rPr>
            </w:pPr>
            <w:r>
              <w:rPr>
                <w:rFonts w:ascii="Times New Roman" w:hAnsi="Times New Roman" w:cs="Times New Roman"/>
                <w:color w:val="111111"/>
                <w:shd w:val="clear" w:color="auto" w:fill="FFFFFF"/>
              </w:rPr>
              <w:t>Профилактика детского травматизма.</w:t>
            </w:r>
          </w:p>
          <w:p w:rsidR="00241198" w:rsidRPr="000674CD" w:rsidRDefault="00241198" w:rsidP="005A5435">
            <w:pPr>
              <w:numPr>
                <w:ilvl w:val="0"/>
                <w:numId w:val="7"/>
              </w:numPr>
              <w:tabs>
                <w:tab w:val="clear" w:pos="1620"/>
                <w:tab w:val="num" w:pos="252"/>
              </w:tabs>
              <w:spacing w:after="0" w:line="216" w:lineRule="auto"/>
              <w:ind w:left="252" w:hanging="252"/>
              <w:rPr>
                <w:rFonts w:ascii="Times New Roman" w:eastAsia="Times New Roman" w:hAnsi="Times New Roman"/>
                <w:lang w:eastAsia="ru-RU"/>
              </w:rPr>
            </w:pPr>
            <w:r w:rsidRPr="000674CD">
              <w:rPr>
                <w:rFonts w:ascii="Times New Roman" w:eastAsia="Times New Roman" w:hAnsi="Times New Roman"/>
                <w:lang w:eastAsia="ru-RU"/>
              </w:rPr>
              <w:t>Выборы родительского комитета школы</w:t>
            </w:r>
            <w:r>
              <w:rPr>
                <w:rFonts w:ascii="Times New Roman" w:eastAsia="Times New Roman" w:hAnsi="Times New Roman"/>
                <w:lang w:eastAsia="ru-RU"/>
              </w:rPr>
              <w:t>.</w:t>
            </w:r>
            <w:r w:rsidRPr="000674CD">
              <w:rPr>
                <w:rFonts w:ascii="Times New Roman" w:eastAsia="Times New Roman" w:hAnsi="Times New Roman"/>
                <w:lang w:eastAsia="ru-RU"/>
              </w:rPr>
              <w:t xml:space="preserve"> </w:t>
            </w:r>
          </w:p>
        </w:tc>
        <w:tc>
          <w:tcPr>
            <w:tcW w:w="1134"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сентябрь</w:t>
            </w:r>
          </w:p>
          <w:p w:rsidR="00241198" w:rsidRPr="000674CD" w:rsidRDefault="00241198" w:rsidP="00241198">
            <w:pPr>
              <w:spacing w:after="0" w:line="216" w:lineRule="auto"/>
              <w:rPr>
                <w:rFonts w:ascii="Times New Roman" w:eastAsia="Times New Roman" w:hAnsi="Times New Roman"/>
                <w:lang w:eastAsia="ru-RU"/>
              </w:rPr>
            </w:pPr>
          </w:p>
        </w:tc>
        <w:tc>
          <w:tcPr>
            <w:tcW w:w="2977"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Директор школы,  классные руководители</w:t>
            </w:r>
          </w:p>
          <w:p w:rsidR="00241198" w:rsidRPr="000674CD" w:rsidRDefault="00241198" w:rsidP="00241198">
            <w:pPr>
              <w:spacing w:after="0" w:line="216" w:lineRule="auto"/>
              <w:rPr>
                <w:rFonts w:ascii="Times New Roman" w:eastAsia="Times New Roman" w:hAnsi="Times New Roman"/>
                <w:lang w:eastAsia="ru-RU"/>
              </w:rPr>
            </w:pPr>
          </w:p>
        </w:tc>
      </w:tr>
      <w:tr w:rsidR="00241198" w:rsidRPr="000674CD" w:rsidTr="00241198">
        <w:trPr>
          <w:trHeight w:val="983"/>
        </w:trPr>
        <w:tc>
          <w:tcPr>
            <w:tcW w:w="568"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2.</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5245" w:type="dxa"/>
          </w:tcPr>
          <w:p w:rsidR="00241198" w:rsidRPr="004D5A67" w:rsidRDefault="00241198" w:rsidP="005A5435">
            <w:pPr>
              <w:numPr>
                <w:ilvl w:val="0"/>
                <w:numId w:val="8"/>
              </w:numPr>
              <w:tabs>
                <w:tab w:val="clear" w:pos="780"/>
                <w:tab w:val="num" w:pos="-108"/>
              </w:tabs>
              <w:spacing w:after="0" w:line="216" w:lineRule="auto"/>
              <w:ind w:left="176" w:hanging="256"/>
              <w:rPr>
                <w:rFonts w:ascii="Times New Roman" w:eastAsia="Times New Roman" w:hAnsi="Times New Roman" w:cs="Times New Roman"/>
                <w:lang w:eastAsia="ru-RU"/>
              </w:rPr>
            </w:pPr>
            <w:r w:rsidRPr="000674CD">
              <w:rPr>
                <w:rFonts w:ascii="Times New Roman" w:eastAsia="Times New Roman" w:hAnsi="Times New Roman"/>
                <w:lang w:eastAsia="ru-RU"/>
              </w:rPr>
              <w:t>Как помочь своему ребенку быть успешным в учебе?</w:t>
            </w:r>
            <w:r>
              <w:rPr>
                <w:rFonts w:ascii="Tahoma" w:hAnsi="Tahoma" w:cs="Tahoma"/>
                <w:color w:val="111111"/>
                <w:sz w:val="18"/>
                <w:szCs w:val="18"/>
                <w:shd w:val="clear" w:color="auto" w:fill="FFFFFF"/>
              </w:rPr>
              <w:t xml:space="preserve"> </w:t>
            </w:r>
          </w:p>
          <w:p w:rsidR="00241198" w:rsidRPr="004D5A67" w:rsidRDefault="00241198" w:rsidP="005A5435">
            <w:pPr>
              <w:numPr>
                <w:ilvl w:val="0"/>
                <w:numId w:val="8"/>
              </w:numPr>
              <w:tabs>
                <w:tab w:val="clear" w:pos="780"/>
                <w:tab w:val="num" w:pos="-108"/>
              </w:tabs>
              <w:spacing w:after="0" w:line="216" w:lineRule="auto"/>
              <w:ind w:left="176" w:hanging="256"/>
              <w:rPr>
                <w:rFonts w:ascii="Times New Roman" w:eastAsia="Times New Roman" w:hAnsi="Times New Roman" w:cs="Times New Roman"/>
                <w:lang w:eastAsia="ru-RU"/>
              </w:rPr>
            </w:pPr>
            <w:r w:rsidRPr="004D5A67">
              <w:rPr>
                <w:rFonts w:ascii="Times New Roman" w:hAnsi="Times New Roman" w:cs="Times New Roman"/>
                <w:color w:val="111111"/>
                <w:shd w:val="clear" w:color="auto" w:fill="FFFFFF"/>
              </w:rPr>
              <w:t>Совместная работа школы и семьи по воспитанию детей</w:t>
            </w:r>
            <w:r>
              <w:rPr>
                <w:rFonts w:ascii="Times New Roman" w:hAnsi="Times New Roman" w:cs="Times New Roman"/>
                <w:color w:val="111111"/>
                <w:shd w:val="clear" w:color="auto" w:fill="FFFFFF"/>
              </w:rPr>
              <w:t>.</w:t>
            </w:r>
          </w:p>
          <w:p w:rsidR="00241198" w:rsidRPr="004D5A67" w:rsidRDefault="00241198" w:rsidP="005A5435">
            <w:pPr>
              <w:numPr>
                <w:ilvl w:val="0"/>
                <w:numId w:val="8"/>
              </w:numPr>
              <w:tabs>
                <w:tab w:val="clear" w:pos="780"/>
                <w:tab w:val="num" w:pos="-108"/>
              </w:tabs>
              <w:spacing w:after="0" w:line="216" w:lineRule="auto"/>
              <w:ind w:left="176" w:hanging="256"/>
              <w:rPr>
                <w:rFonts w:ascii="Times New Roman" w:eastAsia="Times New Roman" w:hAnsi="Times New Roman" w:cs="Times New Roman"/>
                <w:lang w:eastAsia="ru-RU"/>
              </w:rPr>
            </w:pPr>
            <w:r>
              <w:rPr>
                <w:rFonts w:ascii="Times New Roman" w:hAnsi="Times New Roman" w:cs="Times New Roman"/>
                <w:color w:val="111111"/>
                <w:shd w:val="clear" w:color="auto" w:fill="FFFFFF"/>
              </w:rPr>
              <w:lastRenderedPageBreak/>
              <w:t>Профилактика суицидов.</w:t>
            </w:r>
          </w:p>
        </w:tc>
        <w:tc>
          <w:tcPr>
            <w:tcW w:w="1134"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lastRenderedPageBreak/>
              <w:t>декабрь</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2977" w:type="dxa"/>
          </w:tcPr>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 xml:space="preserve">Классные руководители </w:t>
            </w:r>
          </w:p>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1-11-х классов</w:t>
            </w:r>
            <w:r>
              <w:rPr>
                <w:rFonts w:ascii="Times New Roman" w:eastAsia="Times New Roman" w:hAnsi="Times New Roman"/>
                <w:lang w:eastAsia="ru-RU"/>
              </w:rPr>
              <w:t>, педагог-психолог</w:t>
            </w:r>
          </w:p>
        </w:tc>
      </w:tr>
      <w:tr w:rsidR="00241198" w:rsidRPr="000674CD" w:rsidTr="00241198">
        <w:trPr>
          <w:trHeight w:val="701"/>
        </w:trPr>
        <w:tc>
          <w:tcPr>
            <w:tcW w:w="568"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lastRenderedPageBreak/>
              <w:t>3.</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5245" w:type="dxa"/>
          </w:tcPr>
          <w:p w:rsidR="00241198" w:rsidRPr="004D5A67" w:rsidRDefault="00241198" w:rsidP="005A5435">
            <w:pPr>
              <w:numPr>
                <w:ilvl w:val="0"/>
                <w:numId w:val="9"/>
              </w:numPr>
              <w:tabs>
                <w:tab w:val="clear" w:pos="675"/>
                <w:tab w:val="num" w:pos="432"/>
              </w:tabs>
              <w:spacing w:after="0" w:line="216" w:lineRule="auto"/>
              <w:ind w:left="432" w:hanging="432"/>
              <w:rPr>
                <w:rFonts w:ascii="Times New Roman" w:eastAsia="Times New Roman" w:hAnsi="Times New Roman" w:cs="Times New Roman"/>
                <w:lang w:eastAsia="ru-RU"/>
              </w:rPr>
            </w:pPr>
            <w:r w:rsidRPr="004D5A67">
              <w:rPr>
                <w:rFonts w:ascii="Times New Roman" w:hAnsi="Times New Roman" w:cs="Times New Roman"/>
                <w:color w:val="111111"/>
                <w:shd w:val="clear" w:color="auto" w:fill="FFFFFF"/>
              </w:rPr>
              <w:t>Проблемы общени</w:t>
            </w:r>
            <w:r>
              <w:rPr>
                <w:rFonts w:ascii="Times New Roman" w:hAnsi="Times New Roman" w:cs="Times New Roman"/>
                <w:color w:val="111111"/>
                <w:shd w:val="clear" w:color="auto" w:fill="FFFFFF"/>
              </w:rPr>
              <w:t>я и их значение в жизни ребенка.</w:t>
            </w:r>
            <w:r w:rsidRPr="004D5A67">
              <w:rPr>
                <w:rFonts w:ascii="Times New Roman" w:hAnsi="Times New Roman" w:cs="Times New Roman"/>
                <w:color w:val="111111"/>
                <w:shd w:val="clear" w:color="auto" w:fill="FFFFFF"/>
              </w:rPr>
              <w:t xml:space="preserve"> </w:t>
            </w:r>
          </w:p>
          <w:p w:rsidR="00241198" w:rsidRPr="004D5A67" w:rsidRDefault="00241198" w:rsidP="005A5435">
            <w:pPr>
              <w:numPr>
                <w:ilvl w:val="0"/>
                <w:numId w:val="9"/>
              </w:numPr>
              <w:tabs>
                <w:tab w:val="clear" w:pos="675"/>
                <w:tab w:val="num" w:pos="432"/>
              </w:tabs>
              <w:spacing w:after="0" w:line="216" w:lineRule="auto"/>
              <w:ind w:left="432" w:hanging="432"/>
              <w:rPr>
                <w:rFonts w:ascii="Times New Roman" w:eastAsia="Times New Roman" w:hAnsi="Times New Roman"/>
                <w:lang w:eastAsia="ru-RU"/>
              </w:rPr>
            </w:pPr>
            <w:r w:rsidRPr="004D5A67">
              <w:rPr>
                <w:rFonts w:ascii="Times New Roman" w:eastAsia="Times New Roman" w:hAnsi="Times New Roman"/>
                <w:lang w:eastAsia="ru-RU"/>
              </w:rPr>
              <w:t xml:space="preserve">Об итогах </w:t>
            </w:r>
            <w:r w:rsidRPr="004D5A67">
              <w:rPr>
                <w:rFonts w:ascii="Times New Roman" w:eastAsia="Times New Roman" w:hAnsi="Times New Roman"/>
                <w:lang w:val="en-US" w:eastAsia="ru-RU"/>
              </w:rPr>
              <w:t>I</w:t>
            </w:r>
            <w:r w:rsidRPr="004D5A67">
              <w:rPr>
                <w:rFonts w:ascii="Times New Roman" w:eastAsia="Times New Roman" w:hAnsi="Times New Roman"/>
                <w:lang w:eastAsia="ru-RU"/>
              </w:rPr>
              <w:t xml:space="preserve"> полугодия учебно-воспитательной работы педагогического коллектива.</w:t>
            </w:r>
          </w:p>
          <w:p w:rsidR="00241198" w:rsidRPr="000674CD" w:rsidRDefault="00241198" w:rsidP="005A5435">
            <w:pPr>
              <w:numPr>
                <w:ilvl w:val="0"/>
                <w:numId w:val="9"/>
              </w:numPr>
              <w:tabs>
                <w:tab w:val="clear" w:pos="675"/>
                <w:tab w:val="num" w:pos="432"/>
              </w:tabs>
              <w:spacing w:after="0" w:line="216" w:lineRule="auto"/>
              <w:ind w:left="432" w:hanging="432"/>
              <w:rPr>
                <w:rFonts w:ascii="Times New Roman" w:eastAsia="Times New Roman" w:hAnsi="Times New Roman"/>
                <w:lang w:eastAsia="ru-RU"/>
              </w:rPr>
            </w:pPr>
            <w:r w:rsidRPr="000674CD">
              <w:rPr>
                <w:rFonts w:ascii="Times New Roman" w:eastAsia="Times New Roman" w:hAnsi="Times New Roman"/>
                <w:lang w:eastAsia="ru-RU"/>
              </w:rPr>
              <w:t>Локальные нормативные акты школы</w:t>
            </w:r>
          </w:p>
        </w:tc>
        <w:tc>
          <w:tcPr>
            <w:tcW w:w="1134"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февраль</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2977"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Директор школы,  классные руководители</w:t>
            </w:r>
          </w:p>
          <w:p w:rsidR="00241198" w:rsidRPr="000674CD" w:rsidRDefault="00241198" w:rsidP="00241198">
            <w:pPr>
              <w:spacing w:after="0" w:line="216" w:lineRule="auto"/>
              <w:rPr>
                <w:rFonts w:ascii="Times New Roman" w:eastAsia="Times New Roman" w:hAnsi="Times New Roman"/>
                <w:lang w:eastAsia="ru-RU"/>
              </w:rPr>
            </w:pPr>
          </w:p>
        </w:tc>
      </w:tr>
      <w:tr w:rsidR="00241198" w:rsidRPr="000674CD" w:rsidTr="00241198">
        <w:trPr>
          <w:trHeight w:val="392"/>
        </w:trPr>
        <w:tc>
          <w:tcPr>
            <w:tcW w:w="568"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4.</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5245" w:type="dxa"/>
          </w:tcPr>
          <w:p w:rsidR="00241198" w:rsidRDefault="00241198" w:rsidP="005A5435">
            <w:pPr>
              <w:numPr>
                <w:ilvl w:val="0"/>
                <w:numId w:val="10"/>
              </w:numPr>
              <w:tabs>
                <w:tab w:val="clear" w:pos="720"/>
                <w:tab w:val="num" w:pos="432"/>
              </w:tabs>
              <w:spacing w:after="0" w:line="216" w:lineRule="auto"/>
              <w:ind w:left="432" w:hanging="432"/>
              <w:jc w:val="both"/>
              <w:rPr>
                <w:rFonts w:ascii="Times New Roman" w:eastAsia="Times New Roman" w:hAnsi="Times New Roman"/>
                <w:lang w:eastAsia="ru-RU"/>
              </w:rPr>
            </w:pPr>
            <w:r w:rsidRPr="000674CD">
              <w:rPr>
                <w:rFonts w:ascii="Times New Roman" w:eastAsia="Times New Roman" w:hAnsi="Times New Roman"/>
                <w:lang w:eastAsia="ru-RU"/>
              </w:rPr>
              <w:t>Как уберечь своих детей от вредных привычек?</w:t>
            </w:r>
          </w:p>
          <w:p w:rsidR="00241198" w:rsidRPr="000674CD" w:rsidRDefault="00241198" w:rsidP="005A5435">
            <w:pPr>
              <w:numPr>
                <w:ilvl w:val="0"/>
                <w:numId w:val="10"/>
              </w:numPr>
              <w:tabs>
                <w:tab w:val="clear" w:pos="720"/>
                <w:tab w:val="num" w:pos="432"/>
              </w:tabs>
              <w:spacing w:after="0" w:line="216" w:lineRule="auto"/>
              <w:ind w:left="432" w:hanging="432"/>
              <w:jc w:val="both"/>
              <w:rPr>
                <w:rFonts w:ascii="Times New Roman" w:eastAsia="Times New Roman" w:hAnsi="Times New Roman"/>
                <w:lang w:eastAsia="ru-RU"/>
              </w:rPr>
            </w:pPr>
            <w:r>
              <w:rPr>
                <w:rFonts w:ascii="Times New Roman" w:eastAsia="Times New Roman" w:hAnsi="Times New Roman"/>
                <w:lang w:eastAsia="ru-RU"/>
              </w:rPr>
              <w:t>Вопросы гражданско-патриотического воспитания учащихся.</w:t>
            </w:r>
          </w:p>
          <w:p w:rsidR="00241198" w:rsidRDefault="00241198" w:rsidP="005A5435">
            <w:pPr>
              <w:numPr>
                <w:ilvl w:val="0"/>
                <w:numId w:val="10"/>
              </w:numPr>
              <w:tabs>
                <w:tab w:val="clear" w:pos="720"/>
                <w:tab w:val="num" w:pos="432"/>
              </w:tabs>
              <w:spacing w:after="0" w:line="216" w:lineRule="auto"/>
              <w:ind w:left="432" w:hanging="432"/>
              <w:jc w:val="both"/>
              <w:rPr>
                <w:rFonts w:ascii="Times New Roman" w:eastAsia="Times New Roman" w:hAnsi="Times New Roman"/>
                <w:lang w:eastAsia="ru-RU"/>
              </w:rPr>
            </w:pPr>
            <w:r w:rsidRPr="000674CD">
              <w:rPr>
                <w:rFonts w:ascii="Times New Roman" w:eastAsia="Times New Roman" w:hAnsi="Times New Roman"/>
                <w:lang w:eastAsia="ru-RU"/>
              </w:rPr>
              <w:t>Вопросы ремонта кабинетов, классных комнат</w:t>
            </w:r>
            <w:r>
              <w:rPr>
                <w:rFonts w:ascii="Times New Roman" w:eastAsia="Times New Roman" w:hAnsi="Times New Roman"/>
                <w:lang w:eastAsia="ru-RU"/>
              </w:rPr>
              <w:t>.</w:t>
            </w:r>
          </w:p>
          <w:p w:rsidR="00241198" w:rsidRPr="000674CD" w:rsidRDefault="00241198" w:rsidP="00241198">
            <w:pPr>
              <w:spacing w:after="0" w:line="216" w:lineRule="auto"/>
              <w:jc w:val="both"/>
              <w:rPr>
                <w:rFonts w:ascii="Times New Roman" w:eastAsia="Times New Roman" w:hAnsi="Times New Roman"/>
                <w:lang w:eastAsia="ru-RU"/>
              </w:rPr>
            </w:pPr>
          </w:p>
        </w:tc>
        <w:tc>
          <w:tcPr>
            <w:tcW w:w="1134"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апрель</w:t>
            </w:r>
          </w:p>
          <w:p w:rsidR="00241198" w:rsidRPr="000674CD" w:rsidRDefault="00241198" w:rsidP="00241198">
            <w:pPr>
              <w:spacing w:after="0" w:line="216" w:lineRule="auto"/>
              <w:rPr>
                <w:rFonts w:ascii="Times New Roman" w:eastAsia="Times New Roman" w:hAnsi="Times New Roman"/>
                <w:lang w:eastAsia="ru-RU"/>
              </w:rPr>
            </w:pPr>
          </w:p>
        </w:tc>
        <w:tc>
          <w:tcPr>
            <w:tcW w:w="2977"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 xml:space="preserve">Классные руководители </w:t>
            </w:r>
          </w:p>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1-11-х классов</w:t>
            </w:r>
          </w:p>
        </w:tc>
      </w:tr>
      <w:tr w:rsidR="00241198" w:rsidRPr="000674CD" w:rsidTr="00241198">
        <w:trPr>
          <w:trHeight w:val="273"/>
        </w:trPr>
        <w:tc>
          <w:tcPr>
            <w:tcW w:w="568"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5.</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5245" w:type="dxa"/>
          </w:tcPr>
          <w:p w:rsidR="00241198" w:rsidRPr="004D5A67" w:rsidRDefault="00241198" w:rsidP="005A5435">
            <w:pPr>
              <w:pStyle w:val="a4"/>
              <w:numPr>
                <w:ilvl w:val="0"/>
                <w:numId w:val="11"/>
              </w:numPr>
              <w:spacing w:after="0" w:line="216" w:lineRule="auto"/>
              <w:jc w:val="both"/>
              <w:rPr>
                <w:rFonts w:ascii="Times New Roman" w:eastAsia="Times New Roman" w:hAnsi="Times New Roman" w:cs="Times New Roman"/>
                <w:lang w:eastAsia="ru-RU"/>
              </w:rPr>
            </w:pPr>
            <w:r w:rsidRPr="004D5A67">
              <w:rPr>
                <w:rFonts w:ascii="Times New Roman" w:eastAsia="Times New Roman" w:hAnsi="Times New Roman" w:cs="Times New Roman"/>
                <w:lang w:eastAsia="ru-RU"/>
              </w:rPr>
              <w:t xml:space="preserve">Итоги  </w:t>
            </w:r>
            <w:r w:rsidRPr="004D5A67">
              <w:rPr>
                <w:rFonts w:ascii="Times New Roman" w:hAnsi="Times New Roman" w:cs="Times New Roman"/>
                <w:color w:val="111111"/>
                <w:shd w:val="clear" w:color="auto" w:fill="FFFFFF"/>
              </w:rPr>
              <w:t>работы школы за 2018-2019 учебный год.</w:t>
            </w:r>
          </w:p>
          <w:p w:rsidR="00241198" w:rsidRDefault="00241198" w:rsidP="005A5435">
            <w:pPr>
              <w:pStyle w:val="a4"/>
              <w:numPr>
                <w:ilvl w:val="0"/>
                <w:numId w:val="11"/>
              </w:numPr>
              <w:spacing w:after="0" w:line="216" w:lineRule="auto"/>
              <w:jc w:val="both"/>
              <w:rPr>
                <w:rFonts w:ascii="Times New Roman" w:eastAsia="Times New Roman" w:hAnsi="Times New Roman"/>
                <w:lang w:eastAsia="ru-RU"/>
              </w:rPr>
            </w:pPr>
            <w:r w:rsidRPr="000674CD">
              <w:rPr>
                <w:rFonts w:ascii="Times New Roman" w:eastAsia="Times New Roman" w:hAnsi="Times New Roman"/>
                <w:lang w:eastAsia="ru-RU"/>
              </w:rPr>
              <w:t>Организация оздоровления обучающихся на каникулах</w:t>
            </w:r>
            <w:r>
              <w:rPr>
                <w:rFonts w:ascii="Times New Roman" w:eastAsia="Times New Roman" w:hAnsi="Times New Roman"/>
                <w:lang w:eastAsia="ru-RU"/>
              </w:rPr>
              <w:t>.</w:t>
            </w:r>
          </w:p>
          <w:p w:rsidR="00241198" w:rsidRPr="000674CD" w:rsidRDefault="00241198" w:rsidP="005A5435">
            <w:pPr>
              <w:pStyle w:val="a4"/>
              <w:numPr>
                <w:ilvl w:val="0"/>
                <w:numId w:val="11"/>
              </w:numPr>
              <w:spacing w:after="0" w:line="216" w:lineRule="auto"/>
              <w:jc w:val="both"/>
              <w:rPr>
                <w:rFonts w:ascii="Times New Roman" w:eastAsia="Times New Roman" w:hAnsi="Times New Roman"/>
                <w:lang w:eastAsia="ru-RU"/>
              </w:rPr>
            </w:pPr>
            <w:r>
              <w:rPr>
                <w:rFonts w:ascii="Times New Roman" w:eastAsia="Times New Roman" w:hAnsi="Times New Roman"/>
                <w:lang w:eastAsia="ru-RU"/>
              </w:rPr>
              <w:t xml:space="preserve">Ответственность родителей за обеспечение безопасности детей в период летних каникул. </w:t>
            </w:r>
          </w:p>
        </w:tc>
        <w:tc>
          <w:tcPr>
            <w:tcW w:w="1134"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май</w:t>
            </w:r>
          </w:p>
          <w:p w:rsidR="00241198" w:rsidRPr="000674CD" w:rsidRDefault="00241198" w:rsidP="00241198">
            <w:pPr>
              <w:spacing w:after="0" w:line="216" w:lineRule="auto"/>
              <w:rPr>
                <w:rFonts w:ascii="Times New Roman" w:eastAsia="Times New Roman" w:hAnsi="Times New Roman"/>
                <w:lang w:eastAsia="ru-RU"/>
              </w:rPr>
            </w:pPr>
          </w:p>
          <w:p w:rsidR="00241198" w:rsidRPr="000674CD" w:rsidRDefault="00241198" w:rsidP="00241198">
            <w:pPr>
              <w:spacing w:after="0" w:line="216" w:lineRule="auto"/>
              <w:rPr>
                <w:rFonts w:ascii="Times New Roman" w:eastAsia="Times New Roman" w:hAnsi="Times New Roman"/>
                <w:lang w:eastAsia="ru-RU"/>
              </w:rPr>
            </w:pPr>
          </w:p>
        </w:tc>
        <w:tc>
          <w:tcPr>
            <w:tcW w:w="2977" w:type="dxa"/>
          </w:tcPr>
          <w:p w:rsidR="00241198" w:rsidRPr="000674CD" w:rsidRDefault="00241198" w:rsidP="00241198">
            <w:pPr>
              <w:spacing w:after="0" w:line="216" w:lineRule="auto"/>
              <w:rPr>
                <w:rFonts w:ascii="Times New Roman" w:eastAsia="Times New Roman" w:hAnsi="Times New Roman"/>
                <w:lang w:eastAsia="ru-RU"/>
              </w:rPr>
            </w:pPr>
            <w:r w:rsidRPr="000674CD">
              <w:rPr>
                <w:rFonts w:ascii="Times New Roman" w:eastAsia="Times New Roman" w:hAnsi="Times New Roman"/>
                <w:lang w:eastAsia="ru-RU"/>
              </w:rPr>
              <w:t>Директор школы, классные руководители</w:t>
            </w:r>
          </w:p>
          <w:p w:rsidR="00241198" w:rsidRPr="000674CD" w:rsidRDefault="00241198" w:rsidP="00241198">
            <w:pPr>
              <w:spacing w:after="0" w:line="216" w:lineRule="auto"/>
              <w:rPr>
                <w:rFonts w:ascii="Times New Roman" w:eastAsia="Times New Roman" w:hAnsi="Times New Roman"/>
                <w:lang w:eastAsia="ru-RU"/>
              </w:rPr>
            </w:pPr>
          </w:p>
        </w:tc>
      </w:tr>
    </w:tbl>
    <w:p w:rsidR="00241198" w:rsidRDefault="00241198" w:rsidP="00241198">
      <w:pPr>
        <w:rPr>
          <w:highlight w:val="yellow"/>
        </w:rPr>
      </w:pPr>
    </w:p>
    <w:p w:rsidR="00AB14F8" w:rsidRDefault="00AB14F8" w:rsidP="00241198">
      <w:pPr>
        <w:rPr>
          <w:highlight w:val="yellow"/>
        </w:rPr>
      </w:pPr>
    </w:p>
    <w:p w:rsidR="00AB14F8" w:rsidRDefault="00AB14F8" w:rsidP="00241198">
      <w:pPr>
        <w:rPr>
          <w:highlight w:val="yellow"/>
        </w:rPr>
      </w:pPr>
    </w:p>
    <w:tbl>
      <w:tblPr>
        <w:tblStyle w:val="ab"/>
        <w:tblW w:w="0" w:type="auto"/>
        <w:tblInd w:w="-459" w:type="dxa"/>
        <w:tblLook w:val="04A0" w:firstRow="1" w:lastRow="0" w:firstColumn="1" w:lastColumn="0" w:noHBand="0" w:noVBand="1"/>
      </w:tblPr>
      <w:tblGrid>
        <w:gridCol w:w="4111"/>
        <w:gridCol w:w="3544"/>
        <w:gridCol w:w="2374"/>
      </w:tblGrid>
      <w:tr w:rsidR="00C7562B" w:rsidRPr="00B767A3" w:rsidTr="009D5448">
        <w:tc>
          <w:tcPr>
            <w:tcW w:w="4111" w:type="dxa"/>
          </w:tcPr>
          <w:p w:rsidR="00C7562B" w:rsidRPr="00B767A3" w:rsidRDefault="00C7562B" w:rsidP="00C7562B">
            <w:pPr>
              <w:spacing w:after="0" w:line="240" w:lineRule="auto"/>
              <w:rPr>
                <w:rFonts w:ascii="Times New Roman" w:hAnsi="Times New Roman" w:cs="Times New Roman"/>
                <w:sz w:val="24"/>
                <w:szCs w:val="24"/>
              </w:rPr>
            </w:pPr>
            <w:r w:rsidRPr="00B767A3">
              <w:rPr>
                <w:rFonts w:ascii="Times New Roman" w:hAnsi="Times New Roman" w:cs="Times New Roman"/>
                <w:sz w:val="24"/>
                <w:szCs w:val="24"/>
              </w:rPr>
              <w:t xml:space="preserve">Выполнение плана мероприятий по улучшению условий труда  </w:t>
            </w:r>
          </w:p>
        </w:tc>
        <w:tc>
          <w:tcPr>
            <w:tcW w:w="3544" w:type="dxa"/>
          </w:tcPr>
          <w:p w:rsidR="00C7562B" w:rsidRPr="00B767A3" w:rsidRDefault="00C7562B" w:rsidP="00C7562B">
            <w:pPr>
              <w:spacing w:after="0" w:line="240" w:lineRule="auto"/>
              <w:rPr>
                <w:rFonts w:ascii="Times New Roman" w:hAnsi="Times New Roman" w:cs="Times New Roman"/>
                <w:sz w:val="24"/>
                <w:szCs w:val="24"/>
              </w:rPr>
            </w:pPr>
            <w:r w:rsidRPr="00B767A3">
              <w:rPr>
                <w:rFonts w:ascii="Times New Roman" w:hAnsi="Times New Roman" w:cs="Times New Roman"/>
                <w:sz w:val="24"/>
                <w:szCs w:val="24"/>
              </w:rPr>
              <w:t>В течение  года</w:t>
            </w:r>
          </w:p>
        </w:tc>
        <w:tc>
          <w:tcPr>
            <w:tcW w:w="2374" w:type="dxa"/>
          </w:tcPr>
          <w:p w:rsidR="00C7562B" w:rsidRPr="00B767A3" w:rsidRDefault="00C7562B" w:rsidP="00C7562B">
            <w:pPr>
              <w:spacing w:after="0" w:line="240" w:lineRule="auto"/>
              <w:rPr>
                <w:rFonts w:ascii="Times New Roman" w:hAnsi="Times New Roman" w:cs="Times New Roman"/>
                <w:sz w:val="24"/>
                <w:szCs w:val="24"/>
              </w:rPr>
            </w:pPr>
            <w:r w:rsidRPr="00B767A3">
              <w:rPr>
                <w:rFonts w:ascii="Times New Roman" w:hAnsi="Times New Roman" w:cs="Times New Roman"/>
                <w:sz w:val="24"/>
                <w:szCs w:val="24"/>
              </w:rPr>
              <w:t>Директор</w:t>
            </w:r>
          </w:p>
        </w:tc>
      </w:tr>
    </w:tbl>
    <w:p w:rsidR="00C7562B" w:rsidRPr="00B767A3" w:rsidRDefault="00C7562B" w:rsidP="00C7562B">
      <w:pPr>
        <w:spacing w:after="0" w:line="240" w:lineRule="auto"/>
        <w:rPr>
          <w:rFonts w:ascii="Times New Roman" w:hAnsi="Times New Roman" w:cs="Times New Roman"/>
        </w:rPr>
      </w:pPr>
    </w:p>
    <w:p w:rsidR="00C7562B" w:rsidRPr="00B767A3" w:rsidRDefault="00C7562B" w:rsidP="00C7562B">
      <w:pPr>
        <w:spacing w:after="0" w:line="240" w:lineRule="auto"/>
        <w:jc w:val="center"/>
      </w:pPr>
    </w:p>
    <w:p w:rsidR="008847F6" w:rsidRPr="00B767A3" w:rsidRDefault="008847F6" w:rsidP="00C7562B">
      <w:pPr>
        <w:spacing w:after="0" w:line="240" w:lineRule="auto"/>
        <w:jc w:val="center"/>
      </w:pPr>
    </w:p>
    <w:p w:rsidR="008847F6" w:rsidRPr="00B767A3" w:rsidRDefault="008847F6" w:rsidP="00C7562B">
      <w:pPr>
        <w:spacing w:after="0" w:line="240" w:lineRule="auto"/>
        <w:jc w:val="center"/>
      </w:pPr>
    </w:p>
    <w:p w:rsidR="008847F6" w:rsidRPr="00B767A3" w:rsidRDefault="008847F6" w:rsidP="00094147">
      <w:pPr>
        <w:spacing w:after="0" w:line="240" w:lineRule="auto"/>
        <w:ind w:left="4956" w:firstLine="708"/>
        <w:jc w:val="center"/>
        <w:rPr>
          <w:rFonts w:ascii="Times New Roman" w:hAnsi="Times New Roman" w:cs="Times New Roman"/>
          <w:b/>
          <w:sz w:val="28"/>
          <w:szCs w:val="28"/>
        </w:rPr>
      </w:pPr>
      <w:r w:rsidRPr="00B767A3">
        <w:rPr>
          <w:rFonts w:ascii="Times New Roman" w:hAnsi="Times New Roman" w:cs="Times New Roman"/>
          <w:b/>
          <w:sz w:val="28"/>
          <w:szCs w:val="28"/>
        </w:rPr>
        <w:t>ПРИЛОЖЕНИЯ</w:t>
      </w:r>
      <w:r w:rsidR="00FA4AB8">
        <w:rPr>
          <w:rFonts w:ascii="Times New Roman" w:hAnsi="Times New Roman" w:cs="Times New Roman"/>
          <w:b/>
          <w:sz w:val="28"/>
          <w:szCs w:val="28"/>
        </w:rPr>
        <w:t xml:space="preserve"> 2</w:t>
      </w:r>
    </w:p>
    <w:p w:rsidR="00DC1C5E" w:rsidRPr="0031350C" w:rsidRDefault="00DC1C5E" w:rsidP="0031350C">
      <w:pPr>
        <w:pStyle w:val="aa"/>
        <w:ind w:firstLine="567"/>
        <w:jc w:val="center"/>
        <w:rPr>
          <w:b/>
        </w:rPr>
      </w:pPr>
      <w:r w:rsidRPr="0031350C">
        <w:rPr>
          <w:b/>
        </w:rPr>
        <w:t>План мероприятий по профилактике суицида среди детей и подростков</w:t>
      </w:r>
    </w:p>
    <w:p w:rsidR="00DC1C5E" w:rsidRPr="0031350C" w:rsidRDefault="00DC1C5E" w:rsidP="00DC1C5E">
      <w:pPr>
        <w:pStyle w:val="aa"/>
        <w:ind w:firstLine="567"/>
        <w:rPr>
          <w:b/>
        </w:rPr>
      </w:pPr>
      <w:r w:rsidRPr="0031350C">
        <w:rPr>
          <w:b/>
          <w:bCs/>
        </w:rPr>
        <w:t>Цели:</w:t>
      </w:r>
    </w:p>
    <w:p w:rsidR="00DC1C5E" w:rsidRPr="00067B4A" w:rsidRDefault="00DC1C5E" w:rsidP="00885D05">
      <w:pPr>
        <w:pStyle w:val="aa"/>
        <w:ind w:firstLine="567"/>
        <w:jc w:val="both"/>
      </w:pPr>
      <w:r w:rsidRPr="00067B4A">
        <w:t xml:space="preserve"> - Формировать у подростков нравственные ценности здоровья, здорового образа жизни.</w:t>
      </w:r>
    </w:p>
    <w:p w:rsidR="00DC1C5E" w:rsidRPr="00067B4A" w:rsidRDefault="00DC1C5E" w:rsidP="00885D05">
      <w:pPr>
        <w:pStyle w:val="aa"/>
        <w:ind w:firstLine="567"/>
        <w:jc w:val="both"/>
      </w:pPr>
      <w:r w:rsidRPr="00067B4A">
        <w:t xml:space="preserve"> - Ликвидировать безграмотность педагогов, подростков, родителей в вопросах сохранения здоровья.</w:t>
      </w:r>
    </w:p>
    <w:p w:rsidR="00DC1C5E" w:rsidRPr="00067B4A" w:rsidRDefault="00DC1C5E" w:rsidP="00885D05">
      <w:pPr>
        <w:pStyle w:val="aa"/>
        <w:ind w:firstLine="567"/>
        <w:jc w:val="both"/>
      </w:pPr>
      <w:r w:rsidRPr="00067B4A">
        <w:t xml:space="preserve"> - Пропагандировать среди педагогов, подростков и родителей нравственные устои семьи, общества.</w:t>
      </w:r>
    </w:p>
    <w:p w:rsidR="00DC1C5E" w:rsidRPr="00067B4A" w:rsidRDefault="00DC1C5E" w:rsidP="00885D05">
      <w:pPr>
        <w:pStyle w:val="aa"/>
        <w:ind w:firstLine="567"/>
        <w:jc w:val="both"/>
      </w:pPr>
      <w:r w:rsidRPr="00067B4A">
        <w:t xml:space="preserve"> - Раскрыть проблемы возникновения суицида среди детей.</w:t>
      </w:r>
    </w:p>
    <w:p w:rsidR="00DC1C5E" w:rsidRPr="00067B4A" w:rsidRDefault="00DC1C5E" w:rsidP="00885D05">
      <w:pPr>
        <w:pStyle w:val="aa"/>
        <w:ind w:firstLine="567"/>
        <w:jc w:val="both"/>
      </w:pPr>
      <w:r w:rsidRPr="00067B4A">
        <w:t xml:space="preserve"> - Инициировать у подростков поиск возможностей адекватной реакции на асоциальные явления в семье, обществе</w:t>
      </w:r>
    </w:p>
    <w:p w:rsidR="00DC1C5E" w:rsidRPr="0031350C" w:rsidRDefault="00DC1C5E" w:rsidP="00885D05">
      <w:pPr>
        <w:pStyle w:val="aa"/>
        <w:ind w:firstLine="567"/>
        <w:jc w:val="both"/>
        <w:rPr>
          <w:b/>
        </w:rPr>
      </w:pPr>
      <w:r w:rsidRPr="0031350C">
        <w:rPr>
          <w:b/>
        </w:rPr>
        <w:t>Задачи:</w:t>
      </w:r>
    </w:p>
    <w:p w:rsidR="00DC1C5E" w:rsidRPr="00067B4A" w:rsidRDefault="00DC1C5E" w:rsidP="00885D05">
      <w:pPr>
        <w:pStyle w:val="aa"/>
        <w:ind w:firstLine="567"/>
        <w:jc w:val="both"/>
        <w:rPr>
          <w:rFonts w:eastAsia="Calibri"/>
        </w:rPr>
      </w:pPr>
      <w:r w:rsidRPr="00067B4A">
        <w:rPr>
          <w:rFonts w:eastAsia="Calibri"/>
        </w:rPr>
        <w:t xml:space="preserve"> - анализ соответствия нормативно-правовой базы ОУ современным требованиям;</w:t>
      </w:r>
    </w:p>
    <w:p w:rsidR="00DC1C5E" w:rsidRPr="00067B4A" w:rsidRDefault="00DC1C5E" w:rsidP="00885D05">
      <w:pPr>
        <w:pStyle w:val="aa"/>
        <w:ind w:firstLine="567"/>
        <w:jc w:val="both"/>
        <w:rPr>
          <w:rFonts w:eastAsia="Calibri"/>
        </w:rPr>
      </w:pPr>
      <w:r w:rsidRPr="00067B4A">
        <w:rPr>
          <w:rFonts w:eastAsia="Calibri"/>
        </w:rPr>
        <w:t xml:space="preserve"> - повышение квалификации педагогических кадров, обеспечивающих учебно-воспитательный процесс;</w:t>
      </w:r>
    </w:p>
    <w:p w:rsidR="00DC1C5E" w:rsidRPr="00067B4A" w:rsidRDefault="00DC1C5E" w:rsidP="00885D05">
      <w:pPr>
        <w:pStyle w:val="aa"/>
        <w:ind w:firstLine="567"/>
        <w:jc w:val="both"/>
        <w:rPr>
          <w:rFonts w:eastAsia="Calibri"/>
        </w:rPr>
      </w:pPr>
      <w:r w:rsidRPr="00067B4A">
        <w:rPr>
          <w:rFonts w:eastAsia="Calibri"/>
        </w:rPr>
        <w:t xml:space="preserve"> - создание условий для психологического комфорта школьников;</w:t>
      </w:r>
    </w:p>
    <w:p w:rsidR="00DC1C5E" w:rsidRPr="00067B4A" w:rsidRDefault="00DC1C5E" w:rsidP="00885D05">
      <w:pPr>
        <w:pStyle w:val="aa"/>
        <w:ind w:firstLine="567"/>
        <w:jc w:val="both"/>
        <w:rPr>
          <w:rFonts w:eastAsia="Calibri"/>
        </w:rPr>
      </w:pPr>
      <w:r w:rsidRPr="00067B4A">
        <w:rPr>
          <w:rFonts w:eastAsia="Calibri"/>
        </w:rPr>
        <w:t xml:space="preserve"> - своевременная диагностика и коррекция отклонений в поведении и развитии школьников;</w:t>
      </w:r>
    </w:p>
    <w:p w:rsidR="00DC1C5E" w:rsidRPr="00067B4A" w:rsidRDefault="00DC1C5E" w:rsidP="00885D05">
      <w:pPr>
        <w:pStyle w:val="aa"/>
        <w:ind w:firstLine="567"/>
        <w:jc w:val="both"/>
      </w:pPr>
      <w:r w:rsidRPr="00067B4A">
        <w:t xml:space="preserve"> - обеспечение сохранения и укрепления физического здоровья учащихся;</w:t>
      </w:r>
    </w:p>
    <w:p w:rsidR="00DC1C5E" w:rsidRPr="00067B4A" w:rsidRDefault="00DC1C5E" w:rsidP="00885D05">
      <w:pPr>
        <w:pStyle w:val="aa"/>
        <w:ind w:firstLine="567"/>
        <w:jc w:val="both"/>
      </w:pPr>
      <w:r w:rsidRPr="00067B4A">
        <w:t xml:space="preserve"> - обеспечение преемственности воспитательного процесса на разных уровнях обучения;</w:t>
      </w:r>
    </w:p>
    <w:p w:rsidR="00DC1C5E" w:rsidRPr="00067B4A" w:rsidRDefault="00DC1C5E" w:rsidP="00885D05">
      <w:pPr>
        <w:pStyle w:val="aa"/>
        <w:ind w:firstLine="567"/>
        <w:jc w:val="both"/>
      </w:pPr>
      <w:r w:rsidRPr="00067B4A">
        <w:t xml:space="preserve"> - оптимизация образовательно-воспитательного процесса;</w:t>
      </w:r>
    </w:p>
    <w:p w:rsidR="00DC1C5E" w:rsidRPr="00067B4A" w:rsidRDefault="00DC1C5E" w:rsidP="00885D05">
      <w:pPr>
        <w:pStyle w:val="aa"/>
        <w:ind w:firstLine="567"/>
        <w:jc w:val="both"/>
      </w:pPr>
      <w:r w:rsidRPr="00067B4A">
        <w:t xml:space="preserve"> - развитие творческой и познавательной активности;</w:t>
      </w:r>
    </w:p>
    <w:p w:rsidR="00DC1C5E" w:rsidRPr="00067B4A" w:rsidRDefault="00DC1C5E" w:rsidP="00DC1C5E">
      <w:pPr>
        <w:pStyle w:val="aa"/>
        <w:ind w:firstLine="567"/>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7"/>
        <w:gridCol w:w="1559"/>
        <w:gridCol w:w="3402"/>
      </w:tblGrid>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rPr>
                <w:sz w:val="22"/>
                <w:szCs w:val="22"/>
              </w:rPr>
            </w:pPr>
            <w:r w:rsidRPr="00A83759">
              <w:rPr>
                <w:sz w:val="22"/>
                <w:szCs w:val="22"/>
              </w:rPr>
              <w:t>№</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b/>
                <w:sz w:val="22"/>
                <w:szCs w:val="22"/>
              </w:rPr>
            </w:pPr>
            <w:r w:rsidRPr="00A83759">
              <w:rPr>
                <w:b/>
                <w:sz w:val="22"/>
                <w:szCs w:val="22"/>
              </w:rPr>
              <w:t>Содержание работы</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ind w:firstLine="22"/>
              <w:jc w:val="center"/>
              <w:rPr>
                <w:b/>
                <w:sz w:val="22"/>
                <w:szCs w:val="22"/>
              </w:rPr>
            </w:pPr>
            <w:r w:rsidRPr="00A83759">
              <w:rPr>
                <w:b/>
                <w:sz w:val="22"/>
                <w:szCs w:val="22"/>
              </w:rPr>
              <w:t>Сроки выполнения</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ind w:firstLine="567"/>
              <w:jc w:val="center"/>
              <w:rPr>
                <w:b/>
                <w:sz w:val="22"/>
                <w:szCs w:val="22"/>
              </w:rPr>
            </w:pPr>
            <w:r w:rsidRPr="00A83759">
              <w:rPr>
                <w:b/>
                <w:sz w:val="22"/>
                <w:szCs w:val="22"/>
              </w:rPr>
              <w:t>Цель исследования</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1</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Разработка методических рекомендаций по профилактике суицида среди детей и подростков в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A83759" w:rsidRPr="00A83759" w:rsidRDefault="00A83759" w:rsidP="002C3D43">
            <w:pPr>
              <w:pStyle w:val="aa"/>
              <w:ind w:firstLine="22"/>
              <w:rPr>
                <w:sz w:val="22"/>
                <w:szCs w:val="22"/>
              </w:rPr>
            </w:pPr>
          </w:p>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tcPr>
          <w:p w:rsidR="00A83759" w:rsidRPr="00A83759" w:rsidRDefault="00A83759" w:rsidP="00616130">
            <w:pPr>
              <w:pStyle w:val="aa"/>
              <w:ind w:firstLine="22"/>
              <w:rPr>
                <w:sz w:val="22"/>
                <w:szCs w:val="22"/>
              </w:rPr>
            </w:pPr>
            <w:r w:rsidRPr="00A83759">
              <w:rPr>
                <w:rFonts w:eastAsia="Calibri"/>
                <w:sz w:val="22"/>
                <w:szCs w:val="22"/>
              </w:rPr>
              <w:t>Повышение квалификации педагогических кадров, обеспечивающих учебно-воспитательный процесс;</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2</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Разработка материалов для проведения родительских собраний на тему:</w:t>
            </w:r>
          </w:p>
          <w:p w:rsidR="00A83759" w:rsidRPr="00A83759" w:rsidRDefault="00A83759" w:rsidP="002C3D43">
            <w:pPr>
              <w:pStyle w:val="aa"/>
              <w:rPr>
                <w:sz w:val="22"/>
                <w:szCs w:val="22"/>
              </w:rPr>
            </w:pPr>
            <w:r w:rsidRPr="00A83759">
              <w:rPr>
                <w:sz w:val="22"/>
                <w:szCs w:val="22"/>
              </w:rPr>
              <w:t xml:space="preserve"> «Права ребёнка. Взаимодействие семьи и школы», </w:t>
            </w:r>
          </w:p>
          <w:p w:rsidR="00A83759" w:rsidRPr="00A83759" w:rsidRDefault="00A83759" w:rsidP="002C3D43">
            <w:pPr>
              <w:pStyle w:val="aa"/>
              <w:rPr>
                <w:sz w:val="22"/>
                <w:szCs w:val="22"/>
              </w:rPr>
            </w:pPr>
            <w:r w:rsidRPr="00A83759">
              <w:rPr>
                <w:sz w:val="22"/>
                <w:szCs w:val="22"/>
              </w:rPr>
              <w:t>«Защитим детей от жестокого обращения»,</w:t>
            </w:r>
          </w:p>
          <w:p w:rsidR="00A83759" w:rsidRPr="00A83759" w:rsidRDefault="00A83759" w:rsidP="002C3D43">
            <w:pPr>
              <w:pStyle w:val="aa"/>
              <w:rPr>
                <w:sz w:val="22"/>
                <w:szCs w:val="22"/>
              </w:rPr>
            </w:pPr>
            <w:r w:rsidRPr="00A83759">
              <w:rPr>
                <w:sz w:val="22"/>
                <w:szCs w:val="22"/>
              </w:rPr>
              <w:t xml:space="preserve"> «Подростковый суицид. Мифы и реальность»</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Повышение психологической грамотности родителей по развитию и психологической поддержке детей</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3</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 xml:space="preserve">Разработка рекомендаций для классных руководителей к проведению классных часов </w:t>
            </w:r>
          </w:p>
          <w:p w:rsidR="00A83759" w:rsidRPr="00A83759" w:rsidRDefault="00A83759" w:rsidP="002C3D43">
            <w:pPr>
              <w:pStyle w:val="aa"/>
              <w:rPr>
                <w:sz w:val="22"/>
                <w:szCs w:val="22"/>
              </w:rPr>
            </w:pPr>
            <w:r w:rsidRPr="00A83759">
              <w:rPr>
                <w:sz w:val="22"/>
                <w:szCs w:val="22"/>
              </w:rPr>
              <w:t>«Формирование у старшеклассников жизнеутверждающих установок»</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Оптимизация учебно-воспитательного процесса</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4</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Методические рекомендации для педагогов по организации профилактической работы с учащимися, пропускающими занятия по неуважительным причинам и с воспитанниками, самовольно покидающими образовательные учреждения для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 xml:space="preserve">В течение года </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Оптимизация учебно-воспитательного процесса</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5</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Оказание экстренной психологической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Способствовать нахождению путей выхода из сложных жизненных ситуаций</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6</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Работа с семьями детей, попавших в трудную жизненную ситуацию ил</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Способствовать нахождению путей выхода из сложных жизненных ситуаций</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7</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Индивидуальное консультирование детей и родителей по вопросам, связанным с суицидальным поведением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Способствовать нахождению путей выхода из сложных жизненных ситуаций</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8</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Взаимодействие с заинтересованными структурами и ведомствами, отвечающими за воспитание, образование и здоровье детей и подростков, формирование ответственной и сознательной личности</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Оптимизация учебно-воспитательного процесса</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9</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Просвещение родителей (законных представителей), педагогических работников по вопросам профилактики суицидального поведения несовершеннолетних с использованием возможности школьного сайта</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Оптимизация учебно-воспитательного процесса</w:t>
            </w:r>
          </w:p>
        </w:tc>
      </w:tr>
      <w:tr w:rsidR="00A83759" w:rsidRPr="00067B4A" w:rsidTr="00C41F8C">
        <w:tc>
          <w:tcPr>
            <w:tcW w:w="56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616130">
            <w:pPr>
              <w:pStyle w:val="aa"/>
              <w:jc w:val="center"/>
              <w:rPr>
                <w:sz w:val="22"/>
                <w:szCs w:val="22"/>
              </w:rPr>
            </w:pPr>
            <w:r w:rsidRPr="00A83759">
              <w:rPr>
                <w:sz w:val="22"/>
                <w:szCs w:val="22"/>
              </w:rPr>
              <w:t>10</w:t>
            </w:r>
          </w:p>
        </w:tc>
        <w:tc>
          <w:tcPr>
            <w:tcW w:w="4537"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rPr>
                <w:sz w:val="22"/>
                <w:szCs w:val="22"/>
              </w:rPr>
            </w:pPr>
            <w:r w:rsidRPr="00A83759">
              <w:rPr>
                <w:sz w:val="22"/>
                <w:szCs w:val="22"/>
              </w:rPr>
              <w:t>Акция «Безопасный мир», посвященная международному дню детского телефона доверия (17 мая)</w:t>
            </w:r>
          </w:p>
        </w:tc>
        <w:tc>
          <w:tcPr>
            <w:tcW w:w="1559"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 xml:space="preserve">Май </w:t>
            </w:r>
          </w:p>
        </w:tc>
        <w:tc>
          <w:tcPr>
            <w:tcW w:w="3402" w:type="dxa"/>
            <w:tcBorders>
              <w:top w:val="single" w:sz="4" w:space="0" w:color="auto"/>
              <w:left w:val="single" w:sz="4" w:space="0" w:color="auto"/>
              <w:bottom w:val="single" w:sz="4" w:space="0" w:color="auto"/>
              <w:right w:val="single" w:sz="4" w:space="0" w:color="auto"/>
            </w:tcBorders>
            <w:hideMark/>
          </w:tcPr>
          <w:p w:rsidR="00A83759" w:rsidRPr="00A83759" w:rsidRDefault="00A83759" w:rsidP="002C3D43">
            <w:pPr>
              <w:pStyle w:val="aa"/>
              <w:ind w:firstLine="22"/>
              <w:rPr>
                <w:sz w:val="22"/>
                <w:szCs w:val="22"/>
              </w:rPr>
            </w:pPr>
            <w:r w:rsidRPr="00A83759">
              <w:rPr>
                <w:sz w:val="22"/>
                <w:szCs w:val="22"/>
              </w:rPr>
              <w:t xml:space="preserve">Оптимизация учебно-воспитательного процесса </w:t>
            </w:r>
          </w:p>
        </w:tc>
      </w:tr>
    </w:tbl>
    <w:p w:rsidR="00DC1C5E" w:rsidRPr="00067B4A" w:rsidRDefault="00DC1C5E" w:rsidP="00DC1C5E">
      <w:pPr>
        <w:pStyle w:val="aa"/>
        <w:ind w:firstLine="567"/>
      </w:pPr>
    </w:p>
    <w:p w:rsidR="00DC1C5E" w:rsidRPr="00067B4A" w:rsidRDefault="00DC1C5E" w:rsidP="00DC1C5E">
      <w:pPr>
        <w:pStyle w:val="aa"/>
        <w:ind w:firstLine="567"/>
      </w:pPr>
    </w:p>
    <w:p w:rsidR="00DC1C5E" w:rsidRDefault="00DC1C5E" w:rsidP="00645BFB">
      <w:pPr>
        <w:spacing w:after="0" w:line="240" w:lineRule="auto"/>
        <w:ind w:left="-567" w:firstLine="567"/>
        <w:jc w:val="center"/>
        <w:rPr>
          <w:rFonts w:ascii="Times New Roman" w:hAnsi="Times New Roman"/>
          <w:b/>
          <w:sz w:val="24"/>
          <w:szCs w:val="24"/>
          <w:highlight w:val="yellow"/>
        </w:rPr>
      </w:pPr>
    </w:p>
    <w:p w:rsidR="00094147" w:rsidRPr="00D20897" w:rsidRDefault="00094147" w:rsidP="00094147">
      <w:pPr>
        <w:spacing w:after="0" w:line="240" w:lineRule="auto"/>
        <w:jc w:val="right"/>
        <w:rPr>
          <w:rFonts w:ascii="Times New Roman" w:hAnsi="Times New Roman" w:cs="Times New Roman"/>
          <w:b/>
          <w:sz w:val="28"/>
          <w:szCs w:val="28"/>
        </w:rPr>
      </w:pPr>
      <w:r w:rsidRPr="00D20897">
        <w:rPr>
          <w:rFonts w:ascii="Times New Roman" w:hAnsi="Times New Roman" w:cs="Times New Roman"/>
          <w:b/>
          <w:sz w:val="28"/>
          <w:szCs w:val="28"/>
        </w:rPr>
        <w:t>Приложение</w:t>
      </w:r>
      <w:r w:rsidR="00FA4AB8">
        <w:rPr>
          <w:rFonts w:ascii="Times New Roman" w:hAnsi="Times New Roman" w:cs="Times New Roman"/>
          <w:b/>
          <w:sz w:val="28"/>
          <w:szCs w:val="28"/>
        </w:rPr>
        <w:t xml:space="preserve"> 3</w:t>
      </w:r>
    </w:p>
    <w:p w:rsidR="00242B1C" w:rsidRDefault="00242B1C" w:rsidP="00645BFB">
      <w:pPr>
        <w:spacing w:after="0" w:line="240" w:lineRule="auto"/>
        <w:ind w:left="-567" w:firstLine="567"/>
        <w:jc w:val="center"/>
        <w:rPr>
          <w:rFonts w:ascii="Times New Roman" w:hAnsi="Times New Roman"/>
          <w:b/>
          <w:sz w:val="24"/>
          <w:szCs w:val="24"/>
          <w:highlight w:val="yellow"/>
        </w:rPr>
      </w:pPr>
    </w:p>
    <w:p w:rsidR="00242B1C" w:rsidRDefault="00242B1C" w:rsidP="00645BFB">
      <w:pPr>
        <w:spacing w:after="0" w:line="240" w:lineRule="auto"/>
        <w:ind w:left="-567" w:firstLine="567"/>
        <w:jc w:val="center"/>
        <w:rPr>
          <w:rFonts w:ascii="Times New Roman" w:hAnsi="Times New Roman"/>
          <w:b/>
          <w:sz w:val="24"/>
          <w:szCs w:val="24"/>
          <w:highlight w:val="yellow"/>
        </w:rPr>
      </w:pPr>
    </w:p>
    <w:p w:rsidR="00DD10E0" w:rsidRPr="00A17694" w:rsidRDefault="00DD10E0" w:rsidP="004E4A56">
      <w:pPr>
        <w:spacing w:after="0" w:line="240" w:lineRule="auto"/>
        <w:jc w:val="center"/>
        <w:rPr>
          <w:rFonts w:ascii="Times New Roman" w:hAnsi="Times New Roman" w:cs="Times New Roman"/>
          <w:b/>
          <w:sz w:val="28"/>
          <w:szCs w:val="28"/>
        </w:rPr>
      </w:pPr>
      <w:r w:rsidRPr="00A17694">
        <w:rPr>
          <w:rFonts w:ascii="Times New Roman" w:hAnsi="Times New Roman" w:cs="Times New Roman"/>
          <w:b/>
          <w:sz w:val="28"/>
          <w:szCs w:val="28"/>
        </w:rPr>
        <w:t>План работы педагога-организатора</w:t>
      </w:r>
    </w:p>
    <w:p w:rsidR="00DD10E0" w:rsidRPr="00A17694" w:rsidRDefault="00DD10E0" w:rsidP="00DD10E0">
      <w:pPr>
        <w:spacing w:after="0" w:line="240" w:lineRule="auto"/>
        <w:jc w:val="center"/>
        <w:rPr>
          <w:rFonts w:ascii="Times New Roman" w:hAnsi="Times New Roman" w:cs="Times New Roman"/>
          <w:b/>
          <w:sz w:val="28"/>
          <w:szCs w:val="28"/>
        </w:rPr>
      </w:pPr>
      <w:r w:rsidRPr="00A17694">
        <w:rPr>
          <w:rFonts w:ascii="Times New Roman" w:hAnsi="Times New Roman" w:cs="Times New Roman"/>
          <w:b/>
          <w:sz w:val="28"/>
          <w:szCs w:val="28"/>
        </w:rPr>
        <w:t xml:space="preserve"> на 201</w:t>
      </w:r>
      <w:r w:rsidR="004E4A56">
        <w:rPr>
          <w:rFonts w:ascii="Times New Roman" w:hAnsi="Times New Roman" w:cs="Times New Roman"/>
          <w:b/>
          <w:sz w:val="28"/>
          <w:szCs w:val="28"/>
        </w:rPr>
        <w:t>9-2020</w:t>
      </w:r>
      <w:r w:rsidRPr="00A17694">
        <w:rPr>
          <w:rFonts w:ascii="Times New Roman" w:hAnsi="Times New Roman" w:cs="Times New Roman"/>
          <w:b/>
          <w:sz w:val="28"/>
          <w:szCs w:val="28"/>
        </w:rPr>
        <w:t xml:space="preserve"> учебный год</w:t>
      </w:r>
    </w:p>
    <w:p w:rsidR="00DD10E0" w:rsidRPr="00A17694" w:rsidRDefault="00DD10E0" w:rsidP="00D015A0">
      <w:pPr>
        <w:pStyle w:val="aa"/>
        <w:ind w:left="-567" w:firstLine="425"/>
        <w:jc w:val="both"/>
      </w:pPr>
      <w:r w:rsidRPr="00A17694">
        <w:rPr>
          <w:b/>
        </w:rPr>
        <w:t>Цель:</w:t>
      </w:r>
      <w:r w:rsidRPr="00A17694">
        <w:t xml:space="preserve"> создание условий для реализации интересов и потребностей воспитанников в различных видах творческой деятельности.</w:t>
      </w:r>
    </w:p>
    <w:p w:rsidR="00DD10E0" w:rsidRPr="00A17694" w:rsidRDefault="00DD10E0" w:rsidP="00D015A0">
      <w:pPr>
        <w:pStyle w:val="aa"/>
        <w:ind w:left="-567" w:firstLine="425"/>
        <w:jc w:val="both"/>
        <w:rPr>
          <w:u w:val="single"/>
        </w:rPr>
      </w:pPr>
      <w:r w:rsidRPr="00A17694">
        <w:rPr>
          <w:u w:val="single"/>
        </w:rPr>
        <w:t>Основные задачи, которые помогут в достижении цели:</w:t>
      </w:r>
    </w:p>
    <w:p w:rsidR="00DD10E0" w:rsidRPr="00A17694" w:rsidRDefault="00DD10E0" w:rsidP="00D015A0">
      <w:pPr>
        <w:pStyle w:val="aa"/>
        <w:ind w:left="-567" w:firstLine="425"/>
        <w:jc w:val="both"/>
      </w:pPr>
      <w:r w:rsidRPr="00A17694">
        <w:t>- Организация различных видов творческой деятельности воспитанников с учетом их возрастных особенностей.</w:t>
      </w:r>
    </w:p>
    <w:p w:rsidR="00DD10E0" w:rsidRPr="00A17694" w:rsidRDefault="00DD10E0" w:rsidP="00D015A0">
      <w:pPr>
        <w:pStyle w:val="aa"/>
        <w:ind w:left="-567" w:firstLine="425"/>
        <w:jc w:val="both"/>
      </w:pPr>
      <w:r w:rsidRPr="00A17694">
        <w:t>- Развитие творческих способностей детей через организацию вечеров, праздников, походов, экскурсий; поддержание социально значимой инициативы воспитанников в сфере их свободного времени, досуга и развлечений.</w:t>
      </w:r>
    </w:p>
    <w:p w:rsidR="00DD10E0" w:rsidRPr="00A17694" w:rsidRDefault="00DD10E0" w:rsidP="00D015A0">
      <w:pPr>
        <w:pStyle w:val="aa"/>
        <w:ind w:left="-567" w:firstLine="425"/>
        <w:jc w:val="both"/>
      </w:pPr>
      <w:r w:rsidRPr="00A17694">
        <w:t>- Привлечение воспитанников к участию в различных видах конкурсов (фестивали, творческие отчеты, соревнования), проводимых в рамках города, области).</w:t>
      </w:r>
    </w:p>
    <w:p w:rsidR="00DD10E0" w:rsidRPr="00A17694" w:rsidRDefault="00DD10E0" w:rsidP="00D015A0">
      <w:pPr>
        <w:pStyle w:val="aa"/>
        <w:ind w:left="-567" w:firstLine="425"/>
        <w:jc w:val="both"/>
      </w:pPr>
      <w:r w:rsidRPr="00A17694">
        <w:t>-Привлечение к работе с воспитанниками работников других учреждений культуры и спорта, общественность.</w:t>
      </w:r>
    </w:p>
    <w:p w:rsidR="00DD10E0" w:rsidRPr="00A17694" w:rsidRDefault="00DD10E0" w:rsidP="00D015A0">
      <w:pPr>
        <w:pStyle w:val="aa"/>
        <w:ind w:left="-567" w:firstLine="425"/>
        <w:jc w:val="both"/>
      </w:pPr>
      <w:r w:rsidRPr="00A17694">
        <w:t>- Активизировать работу по формированию устойчивого интереса, потребностей и навыков здорового образа жизни.</w:t>
      </w:r>
    </w:p>
    <w:p w:rsidR="00DD10E0" w:rsidRPr="00A17694" w:rsidRDefault="00DD10E0" w:rsidP="00D015A0">
      <w:pPr>
        <w:pStyle w:val="aa"/>
        <w:ind w:left="-567" w:firstLine="425"/>
        <w:jc w:val="both"/>
      </w:pPr>
      <w:r w:rsidRPr="00A17694">
        <w:t>- Организация каникулярного отдыха воспитанников.</w:t>
      </w:r>
    </w:p>
    <w:p w:rsidR="00DD10E0" w:rsidRPr="00A17694" w:rsidRDefault="00DD10E0" w:rsidP="00D015A0">
      <w:pPr>
        <w:pStyle w:val="aa"/>
        <w:ind w:left="-567" w:firstLine="425"/>
        <w:jc w:val="both"/>
      </w:pPr>
      <w:r w:rsidRPr="00A17694">
        <w:t>- Формирование гражданской позиции через привлечение воспитанников к работе в самоуправлении.</w:t>
      </w:r>
    </w:p>
    <w:p w:rsidR="00DD10E0" w:rsidRPr="00A17694" w:rsidRDefault="00DD10E0" w:rsidP="00D015A0">
      <w:pPr>
        <w:pStyle w:val="aa"/>
        <w:ind w:left="-567" w:firstLine="425"/>
        <w:jc w:val="both"/>
      </w:pPr>
      <w:r w:rsidRPr="00A17694">
        <w:t>Исходя из решаемых задач, работа осуществляется по основным направлениям:</w:t>
      </w:r>
    </w:p>
    <w:p w:rsidR="00DD10E0" w:rsidRPr="00A17694" w:rsidRDefault="00DD10E0" w:rsidP="00DD10E0">
      <w:pPr>
        <w:pStyle w:val="aa"/>
        <w:ind w:left="-567" w:firstLine="425"/>
        <w:jc w:val="center"/>
        <w:rPr>
          <w:b/>
        </w:rPr>
      </w:pPr>
      <w:r w:rsidRPr="00A17694">
        <w:rPr>
          <w:b/>
        </w:rPr>
        <w:t>Гражданское и патриотическое</w:t>
      </w:r>
    </w:p>
    <w:p w:rsidR="00DD10E0" w:rsidRPr="00A17694" w:rsidRDefault="00DD10E0" w:rsidP="00D015A0">
      <w:pPr>
        <w:pStyle w:val="aa"/>
        <w:ind w:left="-567" w:firstLine="425"/>
        <w:jc w:val="both"/>
      </w:pPr>
      <w:r w:rsidRPr="00A17694">
        <w:t>Задачи:</w:t>
      </w:r>
    </w:p>
    <w:p w:rsidR="00DD10E0" w:rsidRPr="00A17694" w:rsidRDefault="00DD10E0" w:rsidP="00D015A0">
      <w:pPr>
        <w:pStyle w:val="aa"/>
        <w:ind w:left="-567" w:firstLine="425"/>
        <w:jc w:val="both"/>
      </w:pPr>
      <w:r w:rsidRPr="00A17694">
        <w:t>·       Формирование представлений о малой и большой Родине, знакомство с истоками национальной культуры, историей родного города;</w:t>
      </w:r>
    </w:p>
    <w:p w:rsidR="00DD10E0" w:rsidRPr="00A17694" w:rsidRDefault="00DD10E0" w:rsidP="00D015A0">
      <w:pPr>
        <w:pStyle w:val="aa"/>
        <w:ind w:left="-567" w:firstLine="425"/>
        <w:jc w:val="both"/>
      </w:pPr>
      <w:r w:rsidRPr="00A17694">
        <w:t xml:space="preserve"> ·       Формирование убежденности в том, что целостность государства – залог могущества; развитие межпоколенной преемственности через знание своих корней, ознакомление с символами государства, региона, места проживания;</w:t>
      </w:r>
    </w:p>
    <w:p w:rsidR="00DD10E0" w:rsidRPr="00A17694" w:rsidRDefault="00DD10E0" w:rsidP="00D015A0">
      <w:pPr>
        <w:pStyle w:val="aa"/>
        <w:ind w:left="-567" w:firstLine="425"/>
        <w:jc w:val="both"/>
      </w:pPr>
      <w:r w:rsidRPr="00A17694">
        <w:t xml:space="preserve"> ·       Формирование жизненных ориентаций, чувства патриотического, гражданского долга, социально-трудовой активности, психологической готовности к защите Родины, стремления вести здоровый образ жизни;</w:t>
      </w:r>
    </w:p>
    <w:p w:rsidR="00DD10E0" w:rsidRPr="00A17694" w:rsidRDefault="00DD10E0" w:rsidP="00D015A0">
      <w:pPr>
        <w:pStyle w:val="aa"/>
        <w:ind w:left="-567" w:firstLine="425"/>
        <w:jc w:val="both"/>
      </w:pPr>
      <w:r w:rsidRPr="00A17694">
        <w:t xml:space="preserve"> ·       Развитие способности к блокировке чуждых идеалов и ценностей.</w:t>
      </w:r>
    </w:p>
    <w:p w:rsidR="00DD10E0" w:rsidRPr="00A17694" w:rsidRDefault="00DD10E0" w:rsidP="00DD10E0">
      <w:pPr>
        <w:pStyle w:val="aa"/>
        <w:ind w:left="-567" w:firstLine="425"/>
        <w:jc w:val="center"/>
        <w:rPr>
          <w:b/>
        </w:rPr>
      </w:pPr>
      <w:r w:rsidRPr="00A17694">
        <w:rPr>
          <w:b/>
        </w:rPr>
        <w:t>Охрана здоровья и физическое развитие</w:t>
      </w:r>
    </w:p>
    <w:p w:rsidR="00DD10E0" w:rsidRPr="00A17694" w:rsidRDefault="00DD10E0" w:rsidP="00DD10E0">
      <w:pPr>
        <w:pStyle w:val="aa"/>
        <w:ind w:left="-567" w:firstLine="425"/>
      </w:pPr>
      <w:r w:rsidRPr="00A17694">
        <w:t>Задачи:</w:t>
      </w:r>
    </w:p>
    <w:p w:rsidR="00DD10E0" w:rsidRPr="00A17694" w:rsidRDefault="00DD10E0" w:rsidP="00DD10E0">
      <w:pPr>
        <w:pStyle w:val="aa"/>
        <w:ind w:left="-567" w:firstLine="425"/>
      </w:pPr>
      <w:r w:rsidRPr="00A17694">
        <w:t xml:space="preserve"> ·       Укрепление и сохранение физического и психического здоровья детей;</w:t>
      </w:r>
    </w:p>
    <w:p w:rsidR="00DD10E0" w:rsidRPr="00A17694" w:rsidRDefault="00DD10E0" w:rsidP="00DD10E0">
      <w:pPr>
        <w:pStyle w:val="aa"/>
        <w:ind w:left="-567" w:firstLine="425"/>
      </w:pPr>
      <w:r w:rsidRPr="00A17694">
        <w:t xml:space="preserve"> ·       Привитие санитарно-гигиенических навыков;</w:t>
      </w:r>
    </w:p>
    <w:p w:rsidR="00DD10E0" w:rsidRPr="00A17694" w:rsidRDefault="00DD10E0" w:rsidP="00DD10E0">
      <w:pPr>
        <w:pStyle w:val="aa"/>
        <w:ind w:left="-567" w:firstLine="425"/>
      </w:pPr>
      <w:r w:rsidRPr="00A17694">
        <w:t xml:space="preserve"> ·       Работа по предупреждению травматизма;</w:t>
      </w:r>
    </w:p>
    <w:p w:rsidR="00DD10E0" w:rsidRPr="00A17694" w:rsidRDefault="00DD10E0" w:rsidP="00DD10E0">
      <w:pPr>
        <w:pStyle w:val="aa"/>
        <w:ind w:left="-567" w:firstLine="425"/>
      </w:pPr>
      <w:r w:rsidRPr="00A17694">
        <w:t xml:space="preserve"> ·       Привитие воспитанникам основ здорового образа жизни.</w:t>
      </w:r>
    </w:p>
    <w:p w:rsidR="00DD10E0" w:rsidRPr="00A17694" w:rsidRDefault="00DD10E0" w:rsidP="00DD10E0">
      <w:pPr>
        <w:pStyle w:val="aa"/>
        <w:ind w:left="-567" w:firstLine="425"/>
        <w:jc w:val="center"/>
        <w:rPr>
          <w:b/>
        </w:rPr>
      </w:pPr>
      <w:r w:rsidRPr="00A17694">
        <w:rPr>
          <w:b/>
        </w:rPr>
        <w:t>Трудовое воспитание и профориентация</w:t>
      </w:r>
    </w:p>
    <w:p w:rsidR="00DD10E0" w:rsidRPr="00A17694" w:rsidRDefault="00DD10E0" w:rsidP="00D015A0">
      <w:pPr>
        <w:pStyle w:val="aa"/>
        <w:spacing w:line="216" w:lineRule="auto"/>
        <w:ind w:left="-567" w:firstLine="425"/>
      </w:pPr>
      <w:r w:rsidRPr="00A17694">
        <w:t>Задачи:</w:t>
      </w:r>
    </w:p>
    <w:p w:rsidR="00DD10E0" w:rsidRPr="00A17694" w:rsidRDefault="00DD10E0" w:rsidP="00D015A0">
      <w:pPr>
        <w:pStyle w:val="aa"/>
        <w:spacing w:line="216" w:lineRule="auto"/>
        <w:ind w:left="-567" w:firstLine="425"/>
      </w:pPr>
      <w:r w:rsidRPr="00A17694">
        <w:t xml:space="preserve"> ·      Формирование у воспитанников умений и навыков самостоятельного выполнения разнообразных видов работ;</w:t>
      </w:r>
    </w:p>
    <w:p w:rsidR="00DD10E0" w:rsidRPr="00A17694" w:rsidRDefault="00DD10E0" w:rsidP="00D015A0">
      <w:pPr>
        <w:pStyle w:val="aa"/>
        <w:spacing w:line="216" w:lineRule="auto"/>
        <w:ind w:left="-567" w:firstLine="425"/>
      </w:pPr>
      <w:r w:rsidRPr="00A17694">
        <w:t xml:space="preserve"> ·       Формирование умения ориентироваться в простых вопросах семейной экономики;</w:t>
      </w:r>
    </w:p>
    <w:p w:rsidR="00DD10E0" w:rsidRPr="00A17694" w:rsidRDefault="00DD10E0" w:rsidP="00D015A0">
      <w:pPr>
        <w:pStyle w:val="aa"/>
        <w:spacing w:line="216" w:lineRule="auto"/>
        <w:ind w:left="-567" w:firstLine="425"/>
      </w:pPr>
      <w:r w:rsidRPr="00A17694">
        <w:t xml:space="preserve"> ·       Учит понимать значение труда в жизни общества;</w:t>
      </w:r>
    </w:p>
    <w:p w:rsidR="00DD10E0" w:rsidRPr="00A17694" w:rsidRDefault="00DD10E0" w:rsidP="00D015A0">
      <w:pPr>
        <w:pStyle w:val="aa"/>
        <w:spacing w:line="216" w:lineRule="auto"/>
        <w:ind w:left="-567" w:firstLine="567"/>
      </w:pPr>
      <w:r w:rsidRPr="00A17694">
        <w:t xml:space="preserve"> ·       Формирование у воспитанников свойств личности, необходимых в самостоятельной трудовой деятельности: предприимчивости, ответственности, деловитости, честности.</w:t>
      </w:r>
    </w:p>
    <w:p w:rsidR="00DD10E0" w:rsidRPr="00A17694" w:rsidRDefault="00DD10E0" w:rsidP="00D04072">
      <w:pPr>
        <w:pStyle w:val="aa"/>
        <w:ind w:left="-567" w:firstLine="567"/>
        <w:jc w:val="center"/>
        <w:rPr>
          <w:b/>
        </w:rPr>
      </w:pPr>
      <w:r w:rsidRPr="00A17694">
        <w:rPr>
          <w:b/>
        </w:rPr>
        <w:t>Художественно- эстетическое воспитание</w:t>
      </w:r>
    </w:p>
    <w:p w:rsidR="00DD10E0" w:rsidRPr="00A17694" w:rsidRDefault="00DD10E0" w:rsidP="00D015A0">
      <w:pPr>
        <w:pStyle w:val="aa"/>
        <w:spacing w:line="216" w:lineRule="auto"/>
        <w:ind w:left="-567" w:firstLine="567"/>
      </w:pPr>
      <w:r w:rsidRPr="00A17694">
        <w:t>Задачи:</w:t>
      </w:r>
    </w:p>
    <w:p w:rsidR="00DD10E0" w:rsidRPr="00A17694" w:rsidRDefault="00DD10E0" w:rsidP="00D015A0">
      <w:pPr>
        <w:pStyle w:val="aa"/>
        <w:spacing w:line="216" w:lineRule="auto"/>
        <w:ind w:left="-567" w:firstLine="567"/>
      </w:pPr>
      <w:r w:rsidRPr="00A17694">
        <w:t xml:space="preserve"> ·       Организация социально значимой деятельности среди воспитанников;</w:t>
      </w:r>
    </w:p>
    <w:p w:rsidR="00DD10E0" w:rsidRPr="00A17694" w:rsidRDefault="00DD10E0" w:rsidP="00D015A0">
      <w:pPr>
        <w:pStyle w:val="aa"/>
        <w:spacing w:line="216" w:lineRule="auto"/>
        <w:ind w:left="-567" w:firstLine="567"/>
      </w:pPr>
      <w:r w:rsidRPr="00A17694">
        <w:t xml:space="preserve"> ·       Расширение культурного кругозора воспитанников;</w:t>
      </w:r>
    </w:p>
    <w:p w:rsidR="00DD10E0" w:rsidRPr="00A17694" w:rsidRDefault="00DD10E0" w:rsidP="00D015A0">
      <w:pPr>
        <w:pStyle w:val="aa"/>
        <w:spacing w:line="216" w:lineRule="auto"/>
        <w:ind w:left="-567" w:firstLine="567"/>
      </w:pPr>
      <w:r w:rsidRPr="00A17694">
        <w:t xml:space="preserve"> ·       Развитие творческих способностей;</w:t>
      </w:r>
    </w:p>
    <w:p w:rsidR="00DD10E0" w:rsidRPr="00A17694" w:rsidRDefault="00DD10E0" w:rsidP="00D015A0">
      <w:pPr>
        <w:pStyle w:val="aa"/>
        <w:spacing w:line="216" w:lineRule="auto"/>
        <w:ind w:left="-567" w:firstLine="567"/>
      </w:pPr>
      <w:r w:rsidRPr="00A17694">
        <w:t xml:space="preserve"> ·       Способствовать развитию эстетического восприятия окружающего мира, учить понимать и ценить искусство.</w:t>
      </w:r>
    </w:p>
    <w:p w:rsidR="00DD10E0" w:rsidRPr="00A17694" w:rsidRDefault="00DD10E0" w:rsidP="00D04072">
      <w:pPr>
        <w:pStyle w:val="aa"/>
        <w:ind w:left="-567" w:firstLine="425"/>
        <w:jc w:val="center"/>
        <w:rPr>
          <w:b/>
        </w:rPr>
      </w:pPr>
      <w:r w:rsidRPr="00A17694">
        <w:rPr>
          <w:b/>
        </w:rPr>
        <w:lastRenderedPageBreak/>
        <w:t>Духовно -нравственное</w:t>
      </w:r>
    </w:p>
    <w:p w:rsidR="00DD10E0" w:rsidRPr="00A17694" w:rsidRDefault="00F8340E" w:rsidP="00F8340E">
      <w:pPr>
        <w:pStyle w:val="aa"/>
        <w:ind w:left="-567" w:firstLine="425"/>
        <w:jc w:val="both"/>
      </w:pPr>
      <w:r w:rsidRPr="00A17694">
        <w:t xml:space="preserve">  </w:t>
      </w:r>
      <w:r w:rsidR="00DD10E0" w:rsidRPr="00A17694">
        <w:t>Работа с детьми по данным направлениям проводится через групповую и индивидуальную форму взаимодействия. Для воспитанников организованы  вокальные, театральные, танцевальные и музыкальные занятия. Цель занятий – заинтересовать детей, вовлечь их в творческую деятельность, найти каждому дело по душе; научить вокальному пению, пластике движений, игре на инструменте; способствовать развитию музыкального слуха и ритма. Не каждый воспитанник умеет самостоятельно найти себе интересное и полезное занятие, нужно создать ему все необходимые условия для самой разнообразной творческой деятельности.</w:t>
      </w:r>
    </w:p>
    <w:p w:rsidR="00DD10E0" w:rsidRPr="00A17694" w:rsidRDefault="00DD10E0" w:rsidP="00D04072">
      <w:pPr>
        <w:pStyle w:val="aa"/>
        <w:ind w:left="-567" w:firstLine="425"/>
        <w:rPr>
          <w:b/>
        </w:rPr>
      </w:pPr>
      <w:r w:rsidRPr="00A17694">
        <w:rPr>
          <w:b/>
        </w:rPr>
        <w:t>Ведущие принципы:</w:t>
      </w:r>
    </w:p>
    <w:p w:rsidR="00DD10E0" w:rsidRPr="00A17694" w:rsidRDefault="00DD10E0" w:rsidP="00D04072">
      <w:pPr>
        <w:pStyle w:val="aa"/>
        <w:ind w:left="-567" w:firstLine="425"/>
      </w:pPr>
      <w:r w:rsidRPr="00A17694">
        <w:t>-принцип приоритета интересов ребёнка;</w:t>
      </w:r>
    </w:p>
    <w:p w:rsidR="00DD10E0" w:rsidRPr="00A17694" w:rsidRDefault="00DD10E0" w:rsidP="00D04072">
      <w:pPr>
        <w:pStyle w:val="aa"/>
        <w:ind w:left="-567" w:firstLine="425"/>
      </w:pPr>
      <w:r w:rsidRPr="00A17694">
        <w:t>- принцип развивающего досуга;</w:t>
      </w:r>
    </w:p>
    <w:p w:rsidR="00DD10E0" w:rsidRPr="00A17694" w:rsidRDefault="00DD10E0" w:rsidP="00D04072">
      <w:pPr>
        <w:pStyle w:val="aa"/>
        <w:ind w:left="-567" w:firstLine="425"/>
      </w:pPr>
      <w:r w:rsidRPr="00A17694">
        <w:t>- принцип творчества;</w:t>
      </w:r>
    </w:p>
    <w:p w:rsidR="00DD10E0" w:rsidRPr="00A17694" w:rsidRDefault="00DD10E0" w:rsidP="00D04072">
      <w:pPr>
        <w:pStyle w:val="aa"/>
        <w:ind w:left="-567" w:firstLine="425"/>
      </w:pPr>
      <w:r w:rsidRPr="00A17694">
        <w:t>- принцип единства и многогранности</w:t>
      </w:r>
    </w:p>
    <w:p w:rsidR="00DD10E0" w:rsidRPr="00A17694" w:rsidRDefault="00DD10E0" w:rsidP="00D04072">
      <w:pPr>
        <w:pStyle w:val="aa"/>
        <w:ind w:left="-567" w:firstLine="425"/>
      </w:pPr>
      <w:r w:rsidRPr="00A17694">
        <w:t>Работа ориентирована на поддержание здоровья детей, восполнение сил, укрепление физического и психического здоровья, развитие творческого потенциала, включение новых социальных связей и отношений. Таким образом, организуемые мероприятия позволяют одновременно реализовать развивающую, оздоровительную, образовательную, культурологическую, психотерапевтическую, коммуникативную функции, что свидетельствует о его важном месте в общей системе воспитания, развития социализации детей и подростков.</w:t>
      </w:r>
    </w:p>
    <w:p w:rsidR="00DD10E0" w:rsidRPr="00A17694" w:rsidRDefault="00D04072" w:rsidP="00DD10E0">
      <w:pPr>
        <w:pStyle w:val="aa"/>
        <w:jc w:val="center"/>
        <w:rPr>
          <w:b/>
        </w:rPr>
      </w:pPr>
      <w:r w:rsidRPr="00A17694">
        <w:rPr>
          <w:b/>
        </w:rPr>
        <w:t>План мероприятий</w:t>
      </w:r>
    </w:p>
    <w:p w:rsidR="00DD10E0" w:rsidRPr="00A17694" w:rsidRDefault="00DD10E0" w:rsidP="00DD10E0">
      <w:pPr>
        <w:pStyle w:val="aa"/>
      </w:pPr>
      <w:r w:rsidRPr="00A17694">
        <w:rPr>
          <w:b/>
        </w:rPr>
        <w:t>Цель:</w:t>
      </w:r>
      <w:r w:rsidRPr="00A17694">
        <w:t xml:space="preserve"> создание условий для реализации интересов и потребностей воспитанников в различных видах творческой деятельности.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1134"/>
        <w:gridCol w:w="1417"/>
        <w:gridCol w:w="2092"/>
      </w:tblGrid>
      <w:tr w:rsidR="00DD10E0" w:rsidRPr="00A17694" w:rsidTr="00D015A0">
        <w:tc>
          <w:tcPr>
            <w:tcW w:w="567" w:type="dxa"/>
          </w:tcPr>
          <w:p w:rsidR="00DD10E0" w:rsidRPr="00A17694" w:rsidRDefault="00D04072"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Мероприятие</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класс</w:t>
            </w:r>
          </w:p>
        </w:tc>
        <w:tc>
          <w:tcPr>
            <w:tcW w:w="141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месяц</w:t>
            </w:r>
          </w:p>
        </w:tc>
        <w:tc>
          <w:tcPr>
            <w:tcW w:w="2092"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Ответственный</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«Внимательный пешеход»</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сентябрь</w:t>
            </w:r>
          </w:p>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Викторина « Азбука безопасности»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Конкурс поделок «Осени яркие краски»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w:t>
            </w:r>
          </w:p>
        </w:tc>
        <w:tc>
          <w:tcPr>
            <w:tcW w:w="4820" w:type="dxa"/>
          </w:tcPr>
          <w:p w:rsidR="00DD10E0" w:rsidRPr="00A17694" w:rsidRDefault="00DD10E0" w:rsidP="00DD10E0">
            <w:pPr>
              <w:tabs>
                <w:tab w:val="left" w:pos="1050"/>
              </w:tabs>
              <w:spacing w:after="0" w:line="240" w:lineRule="auto"/>
              <w:rPr>
                <w:rFonts w:ascii="Times New Roman" w:hAnsi="Times New Roman" w:cs="Times New Roman"/>
                <w:sz w:val="24"/>
                <w:szCs w:val="24"/>
              </w:rPr>
            </w:pPr>
            <w:r w:rsidRPr="00A17694">
              <w:rPr>
                <w:rFonts w:ascii="Times New Roman" w:hAnsi="Times New Roman" w:cs="Times New Roman"/>
                <w:sz w:val="24"/>
                <w:szCs w:val="24"/>
              </w:rPr>
              <w:t xml:space="preserve">Конкурсная игровая программа </w:t>
            </w:r>
          </w:p>
          <w:p w:rsidR="00DD10E0" w:rsidRPr="00A17694" w:rsidRDefault="00DD10E0" w:rsidP="00D04072">
            <w:pPr>
              <w:pStyle w:val="aa"/>
            </w:pPr>
            <w:r w:rsidRPr="00A17694">
              <w:t xml:space="preserve">«Осенние вытворяшки» </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rPr>
          <w:trHeight w:val="163"/>
        </w:trPr>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w:t>
            </w:r>
          </w:p>
        </w:tc>
        <w:tc>
          <w:tcPr>
            <w:tcW w:w="4820" w:type="dxa"/>
          </w:tcPr>
          <w:p w:rsidR="00DD10E0" w:rsidRPr="00A17694" w:rsidRDefault="00DD10E0" w:rsidP="00D015A0">
            <w:pPr>
              <w:tabs>
                <w:tab w:val="left" w:pos="1050"/>
              </w:tabs>
              <w:spacing w:after="0" w:line="240" w:lineRule="auto"/>
              <w:ind w:left="-108"/>
              <w:rPr>
                <w:rFonts w:ascii="Times New Roman" w:hAnsi="Times New Roman" w:cs="Times New Roman"/>
                <w:sz w:val="24"/>
                <w:szCs w:val="24"/>
              </w:rPr>
            </w:pPr>
            <w:r w:rsidRPr="00A17694">
              <w:rPr>
                <w:rFonts w:ascii="Times New Roman" w:hAnsi="Times New Roman" w:cs="Times New Roman"/>
                <w:sz w:val="24"/>
                <w:szCs w:val="24"/>
              </w:rPr>
              <w:t>Конкурсная программа</w:t>
            </w:r>
            <w:r w:rsidR="00D015A0" w:rsidRPr="00A17694">
              <w:rPr>
                <w:rFonts w:ascii="Times New Roman" w:hAnsi="Times New Roman" w:cs="Times New Roman"/>
                <w:sz w:val="24"/>
                <w:szCs w:val="24"/>
              </w:rPr>
              <w:t xml:space="preserve"> </w:t>
            </w:r>
            <w:r w:rsidRPr="00A17694">
              <w:rPr>
                <w:rFonts w:ascii="Times New Roman" w:hAnsi="Times New Roman" w:cs="Times New Roman"/>
                <w:sz w:val="24"/>
                <w:szCs w:val="24"/>
              </w:rPr>
              <w:t>«Осенний вернисаж»</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6</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Акция «Спешите делать добрые дела».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5-8</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7</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Викторина «Дорога безопасности»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5-7</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октябрь</w:t>
            </w: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8</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Подвижные перемены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9</w:t>
            </w:r>
          </w:p>
        </w:tc>
        <w:tc>
          <w:tcPr>
            <w:tcW w:w="4820" w:type="dxa"/>
          </w:tcPr>
          <w:p w:rsidR="00DD10E0" w:rsidRPr="00A17694" w:rsidRDefault="00DD10E0" w:rsidP="00D04072">
            <w:pPr>
              <w:spacing w:after="0" w:line="240" w:lineRule="auto"/>
              <w:ind w:left="-108" w:right="-108"/>
              <w:rPr>
                <w:rFonts w:ascii="Times New Roman" w:hAnsi="Times New Roman" w:cs="Times New Roman"/>
                <w:sz w:val="24"/>
                <w:szCs w:val="24"/>
              </w:rPr>
            </w:pPr>
            <w:r w:rsidRPr="00A17694">
              <w:rPr>
                <w:rFonts w:ascii="Times New Roman" w:hAnsi="Times New Roman" w:cs="Times New Roman"/>
                <w:sz w:val="24"/>
                <w:szCs w:val="24"/>
              </w:rPr>
              <w:t xml:space="preserve"> Интеракти</w:t>
            </w:r>
            <w:r w:rsidR="00D04072" w:rsidRPr="00A17694">
              <w:rPr>
                <w:rFonts w:ascii="Times New Roman" w:hAnsi="Times New Roman" w:cs="Times New Roman"/>
                <w:sz w:val="24"/>
                <w:szCs w:val="24"/>
              </w:rPr>
              <w:t xml:space="preserve">вная игра </w:t>
            </w:r>
            <w:r w:rsidRPr="00A17694">
              <w:rPr>
                <w:rFonts w:ascii="Times New Roman" w:hAnsi="Times New Roman" w:cs="Times New Roman"/>
                <w:sz w:val="24"/>
                <w:szCs w:val="24"/>
              </w:rPr>
              <w:t>«Все профессии нужны, все профессии важны»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10</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Праздничный концерт ко Дню Учителя.</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Викторина «Огонек»</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Интерактивная игра «В мире природы»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13</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Викторина «В гостях у сказки»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14</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 по правилам дорожного движения «Своя игра»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5-7</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ноябрь</w:t>
            </w:r>
          </w:p>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15</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Час общения</w:t>
            </w:r>
          </w:p>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21 ноября – Всемирный день приветствия</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5-8</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16</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  «День народного единства»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17</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Конкурс рисунков «Мама милая моя»</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18</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 «4 ноября- День народного единства и примирения»</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5-8</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19</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«Огонь: друг и враг»</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20</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«Осторожно, огонь!»</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21</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«Знай! Помни! Соблюдай правила пожарной безопасности!»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04072" w:rsidRPr="00A17694" w:rsidTr="00D015A0">
        <w:trPr>
          <w:trHeight w:val="445"/>
        </w:trPr>
        <w:tc>
          <w:tcPr>
            <w:tcW w:w="567" w:type="dxa"/>
          </w:tcPr>
          <w:p w:rsidR="00D04072" w:rsidRPr="00A17694" w:rsidRDefault="00D04072"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lastRenderedPageBreak/>
              <w:t>22</w:t>
            </w:r>
          </w:p>
        </w:tc>
        <w:tc>
          <w:tcPr>
            <w:tcW w:w="4820" w:type="dxa"/>
          </w:tcPr>
          <w:p w:rsidR="00D04072" w:rsidRPr="00A17694" w:rsidRDefault="00D04072"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Акция «Подари добро людям!» (Неделя добрых дел)</w:t>
            </w:r>
          </w:p>
        </w:tc>
        <w:tc>
          <w:tcPr>
            <w:tcW w:w="1134" w:type="dxa"/>
          </w:tcPr>
          <w:p w:rsidR="00D04072" w:rsidRPr="00A17694" w:rsidRDefault="00D04072"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tcBorders>
              <w:top w:val="single" w:sz="4" w:space="0" w:color="auto"/>
            </w:tcBorders>
          </w:tcPr>
          <w:p w:rsidR="00D04072" w:rsidRPr="00A17694" w:rsidRDefault="00D04072"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ноябрь</w:t>
            </w:r>
          </w:p>
        </w:tc>
        <w:tc>
          <w:tcPr>
            <w:tcW w:w="2092" w:type="dxa"/>
            <w:tcBorders>
              <w:top w:val="single" w:sz="4" w:space="0" w:color="auto"/>
            </w:tcBorders>
          </w:tcPr>
          <w:p w:rsidR="00D04072" w:rsidRPr="00A17694" w:rsidRDefault="00F8340E" w:rsidP="00F8340E">
            <w:pPr>
              <w:spacing w:after="0" w:line="240" w:lineRule="auto"/>
              <w:ind w:left="-108" w:right="-143"/>
              <w:rPr>
                <w:rFonts w:ascii="Times New Roman" w:hAnsi="Times New Roman" w:cs="Times New Roman"/>
              </w:rPr>
            </w:pPr>
            <w:r w:rsidRPr="00A17694">
              <w:rPr>
                <w:rFonts w:ascii="Times New Roman" w:hAnsi="Times New Roman" w:cs="Times New Roman"/>
              </w:rPr>
              <w:t>Педагог –</w:t>
            </w:r>
            <w:r w:rsidR="00D04072" w:rsidRPr="00A17694">
              <w:rPr>
                <w:rFonts w:ascii="Times New Roman" w:hAnsi="Times New Roman" w:cs="Times New Roman"/>
              </w:rPr>
              <w:t>организатор, кл. руководители</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23</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Подвижные перемены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декабрь</w:t>
            </w: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24</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Игра «Дружба- это...»</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25</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«Великий Устюг-родина Деда Мороза»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26</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«Кладовая загадок»</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27</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«Новый год»</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28</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Интеллектуальная игра</w:t>
            </w:r>
          </w:p>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 xml:space="preserve"> «Самый умный»</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29</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Новогодний утренник</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 ЗВР, кл. руководители</w:t>
            </w:r>
          </w:p>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30</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Новогодний огонек</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31</w:t>
            </w:r>
          </w:p>
        </w:tc>
        <w:tc>
          <w:tcPr>
            <w:tcW w:w="4820" w:type="dxa"/>
          </w:tcPr>
          <w:p w:rsidR="00DD10E0" w:rsidRPr="00A17694" w:rsidRDefault="00DD10E0" w:rsidP="004122C3">
            <w:pPr>
              <w:spacing w:after="0" w:line="240" w:lineRule="auto"/>
              <w:rPr>
                <w:rFonts w:ascii="Times New Roman" w:hAnsi="Times New Roman" w:cs="Times New Roman"/>
                <w:b/>
                <w:sz w:val="24"/>
                <w:szCs w:val="24"/>
              </w:rPr>
            </w:pPr>
            <w:r w:rsidRPr="00A17694">
              <w:rPr>
                <w:rStyle w:val="a9"/>
                <w:rFonts w:ascii="Times New Roman" w:hAnsi="Times New Roman" w:cs="Times New Roman"/>
                <w:b w:val="0"/>
                <w:sz w:val="24"/>
                <w:szCs w:val="24"/>
              </w:rPr>
              <w:t>Профилактика наркомании, вредных привычек</w:t>
            </w:r>
            <w:r w:rsidR="004122C3" w:rsidRPr="00A17694">
              <w:rPr>
                <w:rStyle w:val="a9"/>
                <w:rFonts w:ascii="Times New Roman" w:hAnsi="Times New Roman" w:cs="Times New Roman"/>
                <w:b w:val="0"/>
                <w:sz w:val="24"/>
                <w:szCs w:val="24"/>
              </w:rPr>
              <w:t xml:space="preserve"> </w:t>
            </w:r>
            <w:r w:rsidRPr="00A17694">
              <w:rPr>
                <w:rStyle w:val="a9"/>
                <w:rFonts w:ascii="Times New Roman" w:hAnsi="Times New Roman" w:cs="Times New Roman"/>
                <w:b w:val="0"/>
                <w:sz w:val="24"/>
                <w:szCs w:val="24"/>
              </w:rPr>
              <w:t>«Жизнь прекрасна»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8-11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32</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Общешкольная акция «Новогодняя игрушка для школьной ёлки»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33</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Конкурс новогоднего плаката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«Как вести себя на льду»</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6-7</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35</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Интеллектуальная игра</w:t>
            </w:r>
          </w:p>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 xml:space="preserve"> «Своя игра»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6-7</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январь</w:t>
            </w: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36</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Игровая профилактическая программа по ЗОЖ «Все цвета, кроме черного»</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37</w:t>
            </w:r>
          </w:p>
        </w:tc>
        <w:tc>
          <w:tcPr>
            <w:tcW w:w="4820" w:type="dxa"/>
          </w:tcPr>
          <w:p w:rsidR="00DD10E0" w:rsidRPr="00A17694" w:rsidRDefault="00DD10E0" w:rsidP="004122C3">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Интеллектуальная игра</w:t>
            </w:r>
            <w:r w:rsidR="004122C3" w:rsidRPr="00A17694">
              <w:rPr>
                <w:rFonts w:ascii="Times New Roman" w:hAnsi="Times New Roman" w:cs="Times New Roman"/>
                <w:sz w:val="24"/>
                <w:szCs w:val="24"/>
              </w:rPr>
              <w:t xml:space="preserve"> </w:t>
            </w:r>
            <w:r w:rsidRPr="00A17694">
              <w:rPr>
                <w:rFonts w:ascii="Times New Roman" w:hAnsi="Times New Roman" w:cs="Times New Roman"/>
                <w:sz w:val="24"/>
                <w:szCs w:val="24"/>
              </w:rPr>
              <w:t>«Самый умный»</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2</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rPr>
          <w:trHeight w:val="475"/>
        </w:trPr>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38</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w:t>
            </w:r>
          </w:p>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«Здоров будешь – все добудешь»</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39</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«Интеллектуальный марафон»</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p>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февраль</w:t>
            </w: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40</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«Республика Крым»»</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41</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Спортивно – игровая программа, посвящённая Дню Воинской славы.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42</w:t>
            </w:r>
          </w:p>
        </w:tc>
        <w:tc>
          <w:tcPr>
            <w:tcW w:w="4820" w:type="dxa"/>
          </w:tcPr>
          <w:p w:rsidR="00DD10E0" w:rsidRPr="00A17694" w:rsidRDefault="00DD10E0" w:rsidP="004122C3">
            <w:pPr>
              <w:spacing w:after="0" w:line="240" w:lineRule="auto"/>
              <w:ind w:left="-108"/>
              <w:rPr>
                <w:rFonts w:ascii="Times New Roman" w:hAnsi="Times New Roman" w:cs="Times New Roman"/>
                <w:sz w:val="24"/>
                <w:szCs w:val="24"/>
              </w:rPr>
            </w:pPr>
            <w:r w:rsidRPr="00A17694">
              <w:rPr>
                <w:rFonts w:ascii="Times New Roman" w:hAnsi="Times New Roman" w:cs="Times New Roman"/>
                <w:sz w:val="24"/>
                <w:szCs w:val="24"/>
              </w:rPr>
              <w:t>Конкурс рисунков</w:t>
            </w:r>
            <w:r w:rsidR="004122C3" w:rsidRPr="00A17694">
              <w:rPr>
                <w:rFonts w:ascii="Times New Roman" w:hAnsi="Times New Roman" w:cs="Times New Roman"/>
                <w:sz w:val="24"/>
                <w:szCs w:val="24"/>
              </w:rPr>
              <w:t xml:space="preserve"> </w:t>
            </w:r>
            <w:r w:rsidRPr="00A17694">
              <w:rPr>
                <w:rFonts w:ascii="Times New Roman" w:hAnsi="Times New Roman" w:cs="Times New Roman"/>
                <w:sz w:val="24"/>
                <w:szCs w:val="24"/>
              </w:rPr>
              <w:t>«Защитники Родины»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1-7</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43</w:t>
            </w:r>
          </w:p>
        </w:tc>
        <w:tc>
          <w:tcPr>
            <w:tcW w:w="4820" w:type="dxa"/>
          </w:tcPr>
          <w:p w:rsidR="00DD10E0" w:rsidRPr="00A17694" w:rsidRDefault="00DD10E0" w:rsidP="004122C3">
            <w:pPr>
              <w:spacing w:after="0" w:line="240" w:lineRule="auto"/>
              <w:ind w:left="-108" w:right="-108"/>
              <w:rPr>
                <w:rFonts w:ascii="Times New Roman" w:hAnsi="Times New Roman" w:cs="Times New Roman"/>
                <w:sz w:val="24"/>
                <w:szCs w:val="24"/>
              </w:rPr>
            </w:pPr>
            <w:r w:rsidRPr="00A17694">
              <w:rPr>
                <w:rFonts w:ascii="Times New Roman" w:hAnsi="Times New Roman" w:cs="Times New Roman"/>
                <w:sz w:val="24"/>
                <w:szCs w:val="24"/>
              </w:rPr>
              <w:t xml:space="preserve">Интеллектуальная игра «В мире  природы» </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5-7</w:t>
            </w:r>
          </w:p>
        </w:tc>
        <w:tc>
          <w:tcPr>
            <w:tcW w:w="141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март</w:t>
            </w:r>
          </w:p>
        </w:tc>
        <w:tc>
          <w:tcPr>
            <w:tcW w:w="2092"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44</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Конкурс поздравительных открыток</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март</w:t>
            </w:r>
          </w:p>
        </w:tc>
        <w:tc>
          <w:tcPr>
            <w:tcW w:w="2092" w:type="dxa"/>
          </w:tcPr>
          <w:p w:rsidR="00DD10E0" w:rsidRPr="00A17694" w:rsidRDefault="00DD10E0" w:rsidP="004122C3">
            <w:pPr>
              <w:spacing w:after="0" w:line="216" w:lineRule="auto"/>
              <w:ind w:left="-108" w:right="-142"/>
              <w:rPr>
                <w:rFonts w:ascii="Times New Roman" w:hAnsi="Times New Roman" w:cs="Times New Roman"/>
              </w:rPr>
            </w:pPr>
            <w:r w:rsidRPr="00A17694">
              <w:rPr>
                <w:rFonts w:ascii="Times New Roman" w:hAnsi="Times New Roman" w:cs="Times New Roman"/>
              </w:rPr>
              <w:t>Педагог-организатор,  кл. руководители</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45</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 «Сказки звездного неба»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Апрель</w:t>
            </w:r>
          </w:p>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 учитель рисования</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46</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 «Путешествие в космос»</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47</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Своя игра «Мы за здоровый образ жизни»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5-8</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48</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Внеклассное мероприятие  «День космонавтики»</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49</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Конкурс рисунков «Космос»</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50</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«Дети- герои войны»</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1-2</w:t>
            </w:r>
          </w:p>
        </w:tc>
        <w:tc>
          <w:tcPr>
            <w:tcW w:w="1417"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Май</w:t>
            </w:r>
          </w:p>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w:t>
            </w:r>
          </w:p>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51</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Беседа «Животные на войне»</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3-4</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52</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Конкурс рисунков «Война глазами детей»</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53</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Мероприятие, посвящённое Дню Победы « Никто не забыт, ничто не забыто»</w:t>
            </w:r>
          </w:p>
        </w:tc>
        <w:tc>
          <w:tcPr>
            <w:tcW w:w="1134"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p w:rsidR="00DD10E0" w:rsidRPr="00A17694" w:rsidRDefault="00DD10E0" w:rsidP="00DD10E0">
            <w:pPr>
              <w:spacing w:after="0" w:line="240" w:lineRule="auto"/>
              <w:rPr>
                <w:rFonts w:ascii="Times New Roman" w:hAnsi="Times New Roman" w:cs="Times New Roman"/>
                <w:sz w:val="24"/>
                <w:szCs w:val="24"/>
              </w:rPr>
            </w:pP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val="restart"/>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Педагог-организатор, ЗВР, кл. руководители</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54</w:t>
            </w:r>
          </w:p>
        </w:tc>
        <w:tc>
          <w:tcPr>
            <w:tcW w:w="4820" w:type="dxa"/>
          </w:tcPr>
          <w:p w:rsidR="00DD10E0" w:rsidRPr="00A17694" w:rsidRDefault="00DD10E0" w:rsidP="00F8340E">
            <w:pPr>
              <w:spacing w:after="0" w:line="240" w:lineRule="auto"/>
              <w:ind w:left="-108" w:right="-108"/>
              <w:rPr>
                <w:rFonts w:ascii="Times New Roman" w:hAnsi="Times New Roman" w:cs="Times New Roman"/>
                <w:sz w:val="24"/>
                <w:szCs w:val="24"/>
              </w:rPr>
            </w:pPr>
            <w:r w:rsidRPr="00A17694">
              <w:rPr>
                <w:rFonts w:ascii="Times New Roman" w:hAnsi="Times New Roman" w:cs="Times New Roman"/>
                <w:sz w:val="24"/>
                <w:szCs w:val="24"/>
              </w:rPr>
              <w:t>Митинги возложение цветов на Холме Славы</w:t>
            </w:r>
          </w:p>
        </w:tc>
        <w:tc>
          <w:tcPr>
            <w:tcW w:w="1134" w:type="dxa"/>
            <w:vMerge/>
          </w:tcPr>
          <w:p w:rsidR="00DD10E0" w:rsidRPr="00A17694" w:rsidRDefault="00DD10E0" w:rsidP="00DD10E0">
            <w:pPr>
              <w:spacing w:after="0" w:line="240" w:lineRule="auto"/>
              <w:rPr>
                <w:rFonts w:ascii="Times New Roman" w:hAnsi="Times New Roman" w:cs="Times New Roman"/>
                <w:sz w:val="24"/>
                <w:szCs w:val="24"/>
              </w:rPr>
            </w:pP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vMerge/>
          </w:tcPr>
          <w:p w:rsidR="00DD10E0" w:rsidRPr="00A17694" w:rsidRDefault="00DD10E0" w:rsidP="00DD10E0">
            <w:pPr>
              <w:spacing w:after="0" w:line="240" w:lineRule="auto"/>
              <w:rPr>
                <w:rFonts w:ascii="Times New Roman" w:hAnsi="Times New Roman" w:cs="Times New Roman"/>
                <w:sz w:val="24"/>
                <w:szCs w:val="24"/>
              </w:rPr>
            </w:pPr>
          </w:p>
        </w:tc>
      </w:tr>
      <w:tr w:rsidR="00DD10E0" w:rsidRPr="00A17694" w:rsidTr="00F8340E">
        <w:trPr>
          <w:trHeight w:val="70"/>
        </w:trPr>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55</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«На каникулы пора!» праздничная линейка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1-11</w:t>
            </w:r>
          </w:p>
        </w:tc>
        <w:tc>
          <w:tcPr>
            <w:tcW w:w="1417" w:type="dxa"/>
            <w:vMerge/>
          </w:tcPr>
          <w:p w:rsidR="00DD10E0" w:rsidRPr="00A17694" w:rsidRDefault="00DD10E0" w:rsidP="00DD10E0">
            <w:pPr>
              <w:spacing w:after="0" w:line="240" w:lineRule="auto"/>
              <w:rPr>
                <w:rFonts w:ascii="Times New Roman" w:hAnsi="Times New Roman" w:cs="Times New Roman"/>
                <w:sz w:val="24"/>
                <w:szCs w:val="24"/>
              </w:rPr>
            </w:pPr>
          </w:p>
        </w:tc>
        <w:tc>
          <w:tcPr>
            <w:tcW w:w="2092" w:type="dxa"/>
          </w:tcPr>
          <w:p w:rsidR="00DD10E0" w:rsidRPr="00A17694" w:rsidRDefault="00DD10E0" w:rsidP="00F8340E">
            <w:pPr>
              <w:spacing w:after="0" w:line="240" w:lineRule="auto"/>
              <w:ind w:left="-108" w:right="-143"/>
              <w:rPr>
                <w:rFonts w:ascii="Times New Roman" w:hAnsi="Times New Roman" w:cs="Times New Roman"/>
              </w:rPr>
            </w:pPr>
            <w:r w:rsidRPr="00A17694">
              <w:rPr>
                <w:rFonts w:ascii="Times New Roman" w:hAnsi="Times New Roman" w:cs="Times New Roman"/>
              </w:rPr>
              <w:t>Педагог-организатор</w:t>
            </w:r>
          </w:p>
        </w:tc>
      </w:tr>
      <w:tr w:rsidR="00DD10E0" w:rsidRPr="00A17694" w:rsidTr="00D015A0">
        <w:tc>
          <w:tcPr>
            <w:tcW w:w="56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56</w:t>
            </w:r>
          </w:p>
        </w:tc>
        <w:tc>
          <w:tcPr>
            <w:tcW w:w="4820"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Подготовка выпускного вечера</w:t>
            </w:r>
          </w:p>
        </w:tc>
        <w:tc>
          <w:tcPr>
            <w:tcW w:w="1134"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9,11</w:t>
            </w:r>
          </w:p>
        </w:tc>
        <w:tc>
          <w:tcPr>
            <w:tcW w:w="1417" w:type="dxa"/>
          </w:tcPr>
          <w:p w:rsidR="00DD10E0" w:rsidRPr="00A17694" w:rsidRDefault="00DD10E0" w:rsidP="00DD10E0">
            <w:pPr>
              <w:spacing w:after="0" w:line="240" w:lineRule="auto"/>
              <w:rPr>
                <w:rFonts w:ascii="Times New Roman" w:hAnsi="Times New Roman" w:cs="Times New Roman"/>
                <w:sz w:val="24"/>
                <w:szCs w:val="24"/>
              </w:rPr>
            </w:pPr>
            <w:r w:rsidRPr="00A17694">
              <w:rPr>
                <w:rFonts w:ascii="Times New Roman" w:hAnsi="Times New Roman" w:cs="Times New Roman"/>
                <w:sz w:val="24"/>
                <w:szCs w:val="24"/>
              </w:rPr>
              <w:t>июнь</w:t>
            </w:r>
          </w:p>
        </w:tc>
        <w:tc>
          <w:tcPr>
            <w:tcW w:w="2092" w:type="dxa"/>
          </w:tcPr>
          <w:p w:rsidR="00DD10E0" w:rsidRPr="00A17694" w:rsidRDefault="00DD10E0" w:rsidP="00F8340E">
            <w:pPr>
              <w:spacing w:after="0" w:line="240" w:lineRule="auto"/>
              <w:ind w:left="-108" w:right="-143"/>
              <w:rPr>
                <w:rFonts w:ascii="Times New Roman" w:hAnsi="Times New Roman" w:cs="Times New Roman"/>
              </w:rPr>
            </w:pPr>
            <w:r w:rsidRPr="00A17694">
              <w:rPr>
                <w:rFonts w:ascii="Times New Roman" w:hAnsi="Times New Roman" w:cs="Times New Roman"/>
              </w:rPr>
              <w:t>Педагог-организатор</w:t>
            </w:r>
          </w:p>
        </w:tc>
      </w:tr>
    </w:tbl>
    <w:p w:rsidR="00A93164" w:rsidRPr="00A93164" w:rsidRDefault="00A93164" w:rsidP="00A93164">
      <w:pPr>
        <w:spacing w:after="0" w:line="240" w:lineRule="auto"/>
        <w:jc w:val="center"/>
        <w:rPr>
          <w:rFonts w:ascii="Times New Roman" w:eastAsia="Times New Roman" w:hAnsi="Times New Roman" w:cs="Times New Roman"/>
          <w:b/>
          <w:color w:val="000000"/>
          <w:sz w:val="24"/>
          <w:szCs w:val="24"/>
          <w:lang w:eastAsia="ru-RU"/>
        </w:rPr>
      </w:pPr>
    </w:p>
    <w:p w:rsidR="00242B1C" w:rsidRDefault="00242B1C" w:rsidP="00906346">
      <w:pPr>
        <w:spacing w:after="0" w:line="240" w:lineRule="auto"/>
        <w:jc w:val="right"/>
        <w:rPr>
          <w:rFonts w:ascii="Times New Roman" w:hAnsi="Times New Roman" w:cs="Times New Roman"/>
          <w:b/>
          <w:sz w:val="24"/>
          <w:szCs w:val="24"/>
          <w:highlight w:val="yellow"/>
        </w:rPr>
      </w:pPr>
    </w:p>
    <w:p w:rsidR="00242B1C" w:rsidRDefault="00242B1C" w:rsidP="00906346">
      <w:pPr>
        <w:spacing w:after="0" w:line="240" w:lineRule="auto"/>
        <w:jc w:val="right"/>
        <w:rPr>
          <w:rFonts w:ascii="Times New Roman" w:hAnsi="Times New Roman" w:cs="Times New Roman"/>
          <w:b/>
          <w:sz w:val="24"/>
          <w:szCs w:val="24"/>
          <w:highlight w:val="yellow"/>
        </w:rPr>
      </w:pPr>
    </w:p>
    <w:p w:rsidR="00242B1C" w:rsidRPr="00416ACB" w:rsidRDefault="00242B1C" w:rsidP="00906346">
      <w:pPr>
        <w:spacing w:after="0" w:line="240" w:lineRule="auto"/>
        <w:jc w:val="right"/>
        <w:rPr>
          <w:rFonts w:ascii="Times New Roman" w:hAnsi="Times New Roman" w:cs="Times New Roman"/>
          <w:b/>
          <w:sz w:val="24"/>
          <w:szCs w:val="24"/>
          <w:highlight w:val="yellow"/>
        </w:rPr>
      </w:pPr>
    </w:p>
    <w:p w:rsidR="00242B1C" w:rsidRPr="00D20897" w:rsidRDefault="00242B1C" w:rsidP="00242B1C">
      <w:pPr>
        <w:spacing w:after="0" w:line="240" w:lineRule="auto"/>
        <w:jc w:val="right"/>
        <w:rPr>
          <w:rFonts w:ascii="Times New Roman" w:hAnsi="Times New Roman" w:cs="Times New Roman"/>
          <w:b/>
          <w:sz w:val="28"/>
          <w:szCs w:val="28"/>
        </w:rPr>
      </w:pPr>
      <w:r w:rsidRPr="00D20897">
        <w:rPr>
          <w:rFonts w:ascii="Times New Roman" w:hAnsi="Times New Roman" w:cs="Times New Roman"/>
          <w:b/>
          <w:sz w:val="28"/>
          <w:szCs w:val="28"/>
        </w:rPr>
        <w:t>Приложение</w:t>
      </w:r>
      <w:r w:rsidR="00FA4AB8">
        <w:rPr>
          <w:rFonts w:ascii="Times New Roman" w:hAnsi="Times New Roman" w:cs="Times New Roman"/>
          <w:b/>
          <w:sz w:val="28"/>
          <w:szCs w:val="28"/>
        </w:rPr>
        <w:t xml:space="preserve"> 4</w:t>
      </w:r>
    </w:p>
    <w:p w:rsidR="009F3213" w:rsidRDefault="009F3213" w:rsidP="009F3213">
      <w:pPr>
        <w:spacing w:after="0" w:line="240" w:lineRule="auto"/>
        <w:jc w:val="center"/>
        <w:rPr>
          <w:rFonts w:ascii="Times New Roman" w:hAnsi="Times New Roman" w:cs="Times New Roman"/>
          <w:b/>
          <w:sz w:val="24"/>
          <w:szCs w:val="24"/>
        </w:rPr>
      </w:pPr>
    </w:p>
    <w:p w:rsidR="009F3213" w:rsidRDefault="009F3213" w:rsidP="009F3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работы Управляющего Совета</w:t>
      </w:r>
    </w:p>
    <w:p w:rsidR="009F3213" w:rsidRDefault="00BB0CB5" w:rsidP="009F3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МБОУ «Желябовская СОШ» на 2019/2020</w:t>
      </w:r>
      <w:r w:rsidR="009F3213">
        <w:rPr>
          <w:rFonts w:ascii="Times New Roman" w:hAnsi="Times New Roman" w:cs="Times New Roman"/>
          <w:b/>
          <w:sz w:val="24"/>
          <w:szCs w:val="24"/>
        </w:rPr>
        <w:t xml:space="preserve"> учебный год</w:t>
      </w:r>
    </w:p>
    <w:p w:rsidR="009F3213" w:rsidRDefault="009F3213" w:rsidP="009F3213">
      <w:pPr>
        <w:spacing w:after="0" w:line="240" w:lineRule="auto"/>
        <w:jc w:val="center"/>
        <w:rPr>
          <w:rFonts w:ascii="Times New Roman" w:hAnsi="Times New Roman" w:cs="Times New Roman"/>
          <w:b/>
          <w:sz w:val="24"/>
          <w:szCs w:val="24"/>
        </w:rPr>
      </w:pPr>
    </w:p>
    <w:p w:rsidR="006D139A" w:rsidRDefault="006D139A" w:rsidP="00373936">
      <w:pPr>
        <w:pStyle w:val="aa"/>
        <w:ind w:left="-567" w:firstLine="567"/>
        <w:jc w:val="both"/>
      </w:pPr>
      <w:r w:rsidRPr="006D139A">
        <w:rPr>
          <w:b/>
        </w:rPr>
        <w:t>Основная цель деятельности</w:t>
      </w:r>
      <w:r w:rsidRPr="006D139A">
        <w:t xml:space="preserve">: осуществление общественно-государственного управления школой. </w:t>
      </w:r>
    </w:p>
    <w:p w:rsidR="006D139A" w:rsidRDefault="006D139A" w:rsidP="00373936">
      <w:pPr>
        <w:pStyle w:val="aa"/>
        <w:ind w:left="-567" w:firstLine="567"/>
        <w:jc w:val="both"/>
      </w:pPr>
      <w:r w:rsidRPr="006D139A">
        <w:rPr>
          <w:b/>
        </w:rPr>
        <w:t>Основные задачи:</w:t>
      </w:r>
      <w:r w:rsidRPr="006D139A">
        <w:t xml:space="preserve"> </w:t>
      </w:r>
    </w:p>
    <w:p w:rsidR="006D139A" w:rsidRDefault="006D139A" w:rsidP="00373936">
      <w:pPr>
        <w:pStyle w:val="aa"/>
        <w:ind w:left="-567" w:firstLine="567"/>
        <w:jc w:val="both"/>
      </w:pPr>
      <w:r w:rsidRPr="006D139A">
        <w:t xml:space="preserve">Содействие созданию оптимальных условий для организации образовательного процесса. </w:t>
      </w:r>
    </w:p>
    <w:p w:rsidR="006D139A" w:rsidRDefault="006D139A" w:rsidP="00373936">
      <w:pPr>
        <w:pStyle w:val="aa"/>
        <w:ind w:left="-567" w:firstLine="567"/>
        <w:jc w:val="both"/>
      </w:pPr>
      <w:r w:rsidRPr="006D139A">
        <w:t xml:space="preserve">Реализация Программы развития школы. </w:t>
      </w:r>
    </w:p>
    <w:p w:rsidR="006D139A" w:rsidRDefault="006D139A" w:rsidP="00373936">
      <w:pPr>
        <w:pStyle w:val="aa"/>
        <w:ind w:left="-567" w:firstLine="567"/>
        <w:jc w:val="both"/>
      </w:pPr>
      <w:r w:rsidRPr="006D139A">
        <w:t xml:space="preserve">Активное участие в деятельности школы по вопросам повышения качества образования. </w:t>
      </w:r>
    </w:p>
    <w:p w:rsidR="006D139A" w:rsidRDefault="006D139A" w:rsidP="00373936">
      <w:pPr>
        <w:pStyle w:val="aa"/>
        <w:ind w:left="-567" w:firstLine="567"/>
        <w:jc w:val="both"/>
      </w:pPr>
      <w:r w:rsidRPr="006D139A">
        <w:t xml:space="preserve">Повышение эффективности финансово-хозяйственной деятельности школы, работа по привлечению внебюджетных средств. </w:t>
      </w:r>
    </w:p>
    <w:p w:rsidR="006D139A" w:rsidRDefault="006D139A" w:rsidP="00373936">
      <w:pPr>
        <w:pStyle w:val="aa"/>
        <w:ind w:left="-567" w:firstLine="567"/>
        <w:jc w:val="both"/>
      </w:pPr>
      <w:r w:rsidRPr="006D139A">
        <w:t xml:space="preserve">Участие в независимой оценке качества образования и результативности труда работников школы. </w:t>
      </w:r>
    </w:p>
    <w:p w:rsidR="009F3213" w:rsidRDefault="006D139A" w:rsidP="00373936">
      <w:pPr>
        <w:pStyle w:val="aa"/>
        <w:ind w:left="-567" w:firstLine="567"/>
        <w:jc w:val="both"/>
      </w:pPr>
      <w:r w:rsidRPr="006D139A">
        <w:t>Информирование родителей и общественности о работе учреждения, Управляющего совета, в том числе через школьный сайт. </w:t>
      </w:r>
    </w:p>
    <w:p w:rsidR="006D139A" w:rsidRDefault="006D139A" w:rsidP="006D139A">
      <w:pPr>
        <w:pStyle w:val="aa"/>
        <w:ind w:firstLine="567"/>
        <w:jc w:val="both"/>
      </w:pPr>
    </w:p>
    <w:tbl>
      <w:tblPr>
        <w:tblStyle w:val="ab"/>
        <w:tblW w:w="10206" w:type="dxa"/>
        <w:tblInd w:w="-459" w:type="dxa"/>
        <w:tblLook w:val="04A0" w:firstRow="1" w:lastRow="0" w:firstColumn="1" w:lastColumn="0" w:noHBand="0" w:noVBand="1"/>
      </w:tblPr>
      <w:tblGrid>
        <w:gridCol w:w="567"/>
        <w:gridCol w:w="1479"/>
        <w:gridCol w:w="8160"/>
      </w:tblGrid>
      <w:tr w:rsidR="006D139A" w:rsidTr="005B3A61">
        <w:tc>
          <w:tcPr>
            <w:tcW w:w="567" w:type="dxa"/>
          </w:tcPr>
          <w:p w:rsidR="006D139A" w:rsidRPr="006D139A" w:rsidRDefault="006D139A" w:rsidP="006D139A">
            <w:pPr>
              <w:pStyle w:val="aa"/>
              <w:jc w:val="center"/>
              <w:rPr>
                <w:b/>
              </w:rPr>
            </w:pPr>
            <w:r>
              <w:rPr>
                <w:b/>
              </w:rPr>
              <w:t>№ п/п</w:t>
            </w:r>
          </w:p>
        </w:tc>
        <w:tc>
          <w:tcPr>
            <w:tcW w:w="1479" w:type="dxa"/>
          </w:tcPr>
          <w:p w:rsidR="006D139A" w:rsidRPr="006D139A" w:rsidRDefault="006D139A" w:rsidP="006D139A">
            <w:pPr>
              <w:pStyle w:val="aa"/>
              <w:jc w:val="center"/>
              <w:rPr>
                <w:b/>
              </w:rPr>
            </w:pPr>
            <w:r>
              <w:rPr>
                <w:b/>
              </w:rPr>
              <w:t>Дата проведения</w:t>
            </w:r>
          </w:p>
        </w:tc>
        <w:tc>
          <w:tcPr>
            <w:tcW w:w="8160" w:type="dxa"/>
          </w:tcPr>
          <w:p w:rsidR="006D139A" w:rsidRPr="006D139A" w:rsidRDefault="006D139A" w:rsidP="006D139A">
            <w:pPr>
              <w:pStyle w:val="aa"/>
              <w:jc w:val="center"/>
              <w:rPr>
                <w:b/>
              </w:rPr>
            </w:pPr>
            <w:r>
              <w:rPr>
                <w:b/>
              </w:rPr>
              <w:t>Повестка дня</w:t>
            </w:r>
          </w:p>
        </w:tc>
      </w:tr>
      <w:tr w:rsidR="006D139A" w:rsidTr="005B3A61">
        <w:tc>
          <w:tcPr>
            <w:tcW w:w="567" w:type="dxa"/>
          </w:tcPr>
          <w:p w:rsidR="006D139A" w:rsidRDefault="006D139A" w:rsidP="006D139A">
            <w:pPr>
              <w:pStyle w:val="aa"/>
              <w:jc w:val="both"/>
            </w:pPr>
            <w:r>
              <w:t>1</w:t>
            </w:r>
          </w:p>
        </w:tc>
        <w:tc>
          <w:tcPr>
            <w:tcW w:w="1479" w:type="dxa"/>
          </w:tcPr>
          <w:p w:rsidR="005B3A61" w:rsidRDefault="006D139A" w:rsidP="006D139A">
            <w:pPr>
              <w:pStyle w:val="aa"/>
              <w:jc w:val="both"/>
            </w:pPr>
            <w:r>
              <w:t xml:space="preserve">Август </w:t>
            </w:r>
          </w:p>
          <w:p w:rsidR="006D139A" w:rsidRDefault="00BB0CB5" w:rsidP="006D139A">
            <w:pPr>
              <w:pStyle w:val="aa"/>
              <w:jc w:val="both"/>
            </w:pPr>
            <w:r>
              <w:t>2019</w:t>
            </w:r>
            <w:r w:rsidR="006D139A">
              <w:t xml:space="preserve"> г.</w:t>
            </w:r>
          </w:p>
        </w:tc>
        <w:tc>
          <w:tcPr>
            <w:tcW w:w="8160" w:type="dxa"/>
          </w:tcPr>
          <w:p w:rsidR="006D139A" w:rsidRDefault="00BB0CB5" w:rsidP="006D139A">
            <w:pPr>
              <w:pStyle w:val="aa"/>
              <w:jc w:val="both"/>
            </w:pPr>
            <w:r>
              <w:t>1. Итоги работы школы в 2018/2019</w:t>
            </w:r>
            <w:r w:rsidR="006D139A">
              <w:t xml:space="preserve"> учебном году</w:t>
            </w:r>
          </w:p>
          <w:p w:rsidR="006D139A" w:rsidRDefault="006D139A" w:rsidP="006D139A">
            <w:pPr>
              <w:pStyle w:val="aa"/>
              <w:jc w:val="both"/>
            </w:pPr>
            <w:r>
              <w:t>2. Гот</w:t>
            </w:r>
            <w:r w:rsidR="00BB0CB5">
              <w:t>овность учреждения к новому 2019/2020</w:t>
            </w:r>
            <w:r>
              <w:t xml:space="preserve"> учебному году. Особенности режима работы в новом учебном году. Комплектование.</w:t>
            </w:r>
          </w:p>
          <w:p w:rsidR="006D139A" w:rsidRDefault="006D139A" w:rsidP="006D139A">
            <w:pPr>
              <w:pStyle w:val="aa"/>
              <w:jc w:val="both"/>
            </w:pPr>
            <w:r>
              <w:t>3. Основные на</w:t>
            </w:r>
            <w:r w:rsidR="00BB0CB5">
              <w:t>правления развития школы на 2019/2020</w:t>
            </w:r>
            <w:r>
              <w:t xml:space="preserve"> учебный год в области реализации основных образовательных программ, повышения качества образования.</w:t>
            </w:r>
          </w:p>
          <w:p w:rsidR="006D139A" w:rsidRDefault="006D139A" w:rsidP="006D139A">
            <w:pPr>
              <w:pStyle w:val="aa"/>
              <w:jc w:val="both"/>
            </w:pPr>
            <w:r>
              <w:t>4. Основные направления развития дополнительного образования.</w:t>
            </w:r>
          </w:p>
          <w:p w:rsidR="006D139A" w:rsidRDefault="006D139A" w:rsidP="005B3A61">
            <w:pPr>
              <w:pStyle w:val="aa"/>
              <w:ind w:left="-27"/>
              <w:jc w:val="both"/>
            </w:pPr>
            <w:r>
              <w:t>5. Согласование списков учащихся, поставленных на внутришкольный учет.</w:t>
            </w:r>
          </w:p>
          <w:p w:rsidR="006D139A" w:rsidRDefault="006D139A" w:rsidP="006D139A">
            <w:pPr>
              <w:pStyle w:val="aa"/>
              <w:jc w:val="both"/>
            </w:pPr>
            <w:r>
              <w:t xml:space="preserve">6. Организационные вопросы по деятельности УС. </w:t>
            </w:r>
          </w:p>
        </w:tc>
      </w:tr>
      <w:tr w:rsidR="006D139A" w:rsidTr="005B3A61">
        <w:tc>
          <w:tcPr>
            <w:tcW w:w="567" w:type="dxa"/>
          </w:tcPr>
          <w:p w:rsidR="006D139A" w:rsidRDefault="006D139A" w:rsidP="006D139A">
            <w:pPr>
              <w:pStyle w:val="aa"/>
              <w:jc w:val="both"/>
            </w:pPr>
            <w:r>
              <w:t>2</w:t>
            </w:r>
          </w:p>
        </w:tc>
        <w:tc>
          <w:tcPr>
            <w:tcW w:w="1479" w:type="dxa"/>
          </w:tcPr>
          <w:p w:rsidR="006D139A" w:rsidRDefault="00BB0CB5" w:rsidP="006D139A">
            <w:pPr>
              <w:pStyle w:val="aa"/>
              <w:jc w:val="both"/>
            </w:pPr>
            <w:r>
              <w:t>Декабрь 2019</w:t>
            </w:r>
            <w:r w:rsidR="006D139A">
              <w:t xml:space="preserve"> г.</w:t>
            </w:r>
          </w:p>
        </w:tc>
        <w:tc>
          <w:tcPr>
            <w:tcW w:w="8160" w:type="dxa"/>
          </w:tcPr>
          <w:p w:rsidR="006D139A" w:rsidRDefault="006D139A" w:rsidP="006D139A">
            <w:pPr>
              <w:pStyle w:val="aa"/>
              <w:jc w:val="both"/>
            </w:pPr>
            <w:r>
              <w:t>1. Итоги финансово-хо</w:t>
            </w:r>
            <w:r w:rsidR="00BB0CB5">
              <w:t>зяйственной деятельности за 2019</w:t>
            </w:r>
            <w:r>
              <w:t xml:space="preserve"> год</w:t>
            </w:r>
          </w:p>
          <w:p w:rsidR="006D139A" w:rsidRDefault="006D139A" w:rsidP="006D139A">
            <w:pPr>
              <w:pStyle w:val="aa"/>
              <w:jc w:val="both"/>
            </w:pPr>
            <w:r>
              <w:t>2. План проведения новогодних мероприятий. Организация досуга обучающихся в каникулярный период</w:t>
            </w:r>
          </w:p>
          <w:p w:rsidR="006D139A" w:rsidRDefault="006D139A" w:rsidP="006D139A">
            <w:pPr>
              <w:pStyle w:val="aa"/>
              <w:jc w:val="both"/>
            </w:pPr>
            <w:r>
              <w:t>3. Развитие внутришкольной системы оценки качества образования</w:t>
            </w:r>
          </w:p>
          <w:p w:rsidR="006D139A" w:rsidRDefault="006D139A" w:rsidP="006D139A">
            <w:pPr>
              <w:pStyle w:val="aa"/>
              <w:jc w:val="both"/>
            </w:pPr>
            <w:r>
              <w:t xml:space="preserve">4. Согласование списков обучающихся, поставленных на </w:t>
            </w:r>
            <w:r w:rsidR="005B3A61">
              <w:t>ВШУ</w:t>
            </w:r>
          </w:p>
          <w:p w:rsidR="006D139A" w:rsidRDefault="006D139A" w:rsidP="006D139A">
            <w:pPr>
              <w:pStyle w:val="aa"/>
              <w:jc w:val="both"/>
            </w:pPr>
            <w:r>
              <w:t>5. Соблюдение  санитарно-гигиенического режима и организация питания в образовательном учреждении</w:t>
            </w:r>
          </w:p>
          <w:p w:rsidR="006D139A" w:rsidRDefault="006D139A" w:rsidP="006D139A">
            <w:pPr>
              <w:pStyle w:val="aa"/>
              <w:jc w:val="both"/>
            </w:pPr>
            <w:r>
              <w:t xml:space="preserve">6. Соблюдение </w:t>
            </w:r>
            <w:r w:rsidR="0082033F">
              <w:t>безопасных условий и санитарно-гигиенических правил в ОУ</w:t>
            </w:r>
          </w:p>
        </w:tc>
      </w:tr>
      <w:tr w:rsidR="006D139A" w:rsidTr="005B3A61">
        <w:tc>
          <w:tcPr>
            <w:tcW w:w="567" w:type="dxa"/>
          </w:tcPr>
          <w:p w:rsidR="006D139A" w:rsidRDefault="00D522CA" w:rsidP="006D139A">
            <w:pPr>
              <w:pStyle w:val="aa"/>
              <w:jc w:val="both"/>
            </w:pPr>
            <w:r>
              <w:t>3</w:t>
            </w:r>
          </w:p>
        </w:tc>
        <w:tc>
          <w:tcPr>
            <w:tcW w:w="1479" w:type="dxa"/>
          </w:tcPr>
          <w:p w:rsidR="005B3A61" w:rsidRDefault="00D522CA" w:rsidP="006D139A">
            <w:pPr>
              <w:pStyle w:val="aa"/>
              <w:jc w:val="both"/>
            </w:pPr>
            <w:r>
              <w:t xml:space="preserve">Март </w:t>
            </w:r>
          </w:p>
          <w:p w:rsidR="006D139A" w:rsidRDefault="00BB0CB5" w:rsidP="006D139A">
            <w:pPr>
              <w:pStyle w:val="aa"/>
              <w:jc w:val="both"/>
            </w:pPr>
            <w:r>
              <w:t>2020</w:t>
            </w:r>
            <w:r w:rsidR="00D522CA">
              <w:t>г.</w:t>
            </w:r>
          </w:p>
        </w:tc>
        <w:tc>
          <w:tcPr>
            <w:tcW w:w="8160" w:type="dxa"/>
          </w:tcPr>
          <w:p w:rsidR="006D139A" w:rsidRDefault="00D522CA" w:rsidP="006D139A">
            <w:pPr>
              <w:pStyle w:val="aa"/>
              <w:jc w:val="both"/>
            </w:pPr>
            <w:r>
              <w:t>1. Согласование плана по подготовке ОУ к новому учебному году. Планирование работ по текущему ремонту. Проведение субботников по благоуст</w:t>
            </w:r>
            <w:r w:rsidR="00BB0CB5">
              <w:t>ройству территории МБОУ «Желябовская СОШ</w:t>
            </w:r>
            <w:r>
              <w:t>»</w:t>
            </w:r>
          </w:p>
          <w:p w:rsidR="00D522CA" w:rsidRDefault="00D522CA" w:rsidP="006D139A">
            <w:pPr>
              <w:pStyle w:val="aa"/>
              <w:jc w:val="both"/>
            </w:pPr>
            <w:r>
              <w:t>2. Подготовка к государственной итоговой аттестации</w:t>
            </w:r>
          </w:p>
          <w:p w:rsidR="00D522CA" w:rsidRDefault="00D522CA" w:rsidP="006D139A">
            <w:pPr>
              <w:pStyle w:val="aa"/>
              <w:jc w:val="both"/>
            </w:pPr>
            <w:r>
              <w:t>3. Формирование учебного плана на 2019/2020 учебный год. Согласование годового календарного учебного графика.</w:t>
            </w:r>
          </w:p>
          <w:p w:rsidR="00D522CA" w:rsidRDefault="00D522CA" w:rsidP="00D522CA">
            <w:pPr>
              <w:pStyle w:val="aa"/>
              <w:jc w:val="both"/>
            </w:pPr>
            <w:r>
              <w:t>4. Профилактика негативных проявлений у обучающихся. Согласование списков обучающихся, поставленных на внутришкольный учет</w:t>
            </w:r>
          </w:p>
          <w:p w:rsidR="00D522CA" w:rsidRDefault="00D522CA" w:rsidP="006D139A">
            <w:pPr>
              <w:pStyle w:val="aa"/>
              <w:jc w:val="both"/>
            </w:pPr>
            <w:r>
              <w:t xml:space="preserve">5. Организация досуга обучающихся в период веченних каникул. </w:t>
            </w:r>
          </w:p>
        </w:tc>
      </w:tr>
      <w:tr w:rsidR="006D139A" w:rsidTr="005B3A61">
        <w:tc>
          <w:tcPr>
            <w:tcW w:w="567" w:type="dxa"/>
          </w:tcPr>
          <w:p w:rsidR="006D139A" w:rsidRDefault="00D522CA" w:rsidP="006D139A">
            <w:pPr>
              <w:pStyle w:val="aa"/>
              <w:jc w:val="both"/>
            </w:pPr>
            <w:r>
              <w:t>4</w:t>
            </w:r>
          </w:p>
        </w:tc>
        <w:tc>
          <w:tcPr>
            <w:tcW w:w="1479" w:type="dxa"/>
          </w:tcPr>
          <w:p w:rsidR="006D139A" w:rsidRDefault="00BB0CB5" w:rsidP="006D139A">
            <w:pPr>
              <w:pStyle w:val="aa"/>
              <w:jc w:val="both"/>
            </w:pPr>
            <w:r>
              <w:t>Май 2020</w:t>
            </w:r>
            <w:r w:rsidR="00D522CA">
              <w:t xml:space="preserve"> г. </w:t>
            </w:r>
          </w:p>
        </w:tc>
        <w:tc>
          <w:tcPr>
            <w:tcW w:w="8160" w:type="dxa"/>
          </w:tcPr>
          <w:p w:rsidR="006D139A" w:rsidRDefault="00D522CA" w:rsidP="006D139A">
            <w:pPr>
              <w:pStyle w:val="aa"/>
              <w:jc w:val="both"/>
            </w:pPr>
            <w:r>
              <w:t xml:space="preserve">1. </w:t>
            </w:r>
            <w:r w:rsidR="00BB0CB5">
              <w:t>Приемка школы к 2020/2021</w:t>
            </w:r>
            <w:r w:rsidR="003C06C3">
              <w:t xml:space="preserve"> учебному году, проведение ремонтных работ в летний период.</w:t>
            </w:r>
          </w:p>
          <w:p w:rsidR="003C06C3" w:rsidRDefault="003C06C3" w:rsidP="006D139A">
            <w:pPr>
              <w:pStyle w:val="aa"/>
              <w:jc w:val="both"/>
            </w:pPr>
            <w:r>
              <w:t xml:space="preserve">2. Анализ анкетирования родителей обучающихся по вопросам </w:t>
            </w:r>
            <w:r>
              <w:lastRenderedPageBreak/>
              <w:t>удовлетворенности качеством образования.</w:t>
            </w:r>
          </w:p>
          <w:p w:rsidR="003C06C3" w:rsidRDefault="003C06C3" w:rsidP="006D139A">
            <w:pPr>
              <w:pStyle w:val="aa"/>
              <w:jc w:val="both"/>
            </w:pPr>
            <w:r>
              <w:t>3. Итоги 20</w:t>
            </w:r>
            <w:r w:rsidR="00BB0CB5">
              <w:t>19/2020</w:t>
            </w:r>
            <w:r>
              <w:t xml:space="preserve"> учебного года. Проблемы, перспективы, основные направления развития ВСОКО.</w:t>
            </w:r>
          </w:p>
          <w:p w:rsidR="003C06C3" w:rsidRDefault="003C06C3" w:rsidP="00B900DF">
            <w:pPr>
              <w:pStyle w:val="aa"/>
              <w:jc w:val="both"/>
            </w:pPr>
            <w:r>
              <w:t xml:space="preserve">4. </w:t>
            </w:r>
            <w:r w:rsidR="002575C1">
              <w:t xml:space="preserve">Мониторинг выполнения </w:t>
            </w:r>
            <w:r w:rsidR="00BB0CB5">
              <w:t>Программы развития МБОУ «Желябовская СОШ</w:t>
            </w:r>
            <w:r w:rsidR="00B900DF">
              <w:t>»</w:t>
            </w:r>
          </w:p>
          <w:p w:rsidR="00B900DF" w:rsidRDefault="00B900DF" w:rsidP="00B900DF">
            <w:pPr>
              <w:pStyle w:val="aa"/>
              <w:jc w:val="both"/>
            </w:pPr>
            <w:r>
              <w:t>5. Согласование локальных актов.</w:t>
            </w:r>
          </w:p>
          <w:p w:rsidR="00B900DF" w:rsidRDefault="00B900DF" w:rsidP="00B900DF">
            <w:pPr>
              <w:pStyle w:val="aa"/>
              <w:jc w:val="both"/>
            </w:pPr>
            <w:r>
              <w:t>6. Под</w:t>
            </w:r>
            <w:r w:rsidR="00BB0CB5">
              <w:t>ведение итогов работы УС за 2019/2020</w:t>
            </w:r>
            <w:r>
              <w:t xml:space="preserve"> учебный год.</w:t>
            </w:r>
          </w:p>
        </w:tc>
      </w:tr>
      <w:tr w:rsidR="00B900DF" w:rsidTr="005B3A61">
        <w:tc>
          <w:tcPr>
            <w:tcW w:w="567" w:type="dxa"/>
          </w:tcPr>
          <w:p w:rsidR="00B900DF" w:rsidRDefault="00B900DF" w:rsidP="006D139A">
            <w:pPr>
              <w:pStyle w:val="aa"/>
              <w:jc w:val="both"/>
            </w:pPr>
          </w:p>
        </w:tc>
        <w:tc>
          <w:tcPr>
            <w:tcW w:w="1479" w:type="dxa"/>
          </w:tcPr>
          <w:p w:rsidR="00B900DF" w:rsidRDefault="00B900DF" w:rsidP="006D139A">
            <w:pPr>
              <w:pStyle w:val="aa"/>
              <w:jc w:val="both"/>
            </w:pPr>
            <w:r>
              <w:t>В течение года</w:t>
            </w:r>
          </w:p>
        </w:tc>
        <w:tc>
          <w:tcPr>
            <w:tcW w:w="8160" w:type="dxa"/>
          </w:tcPr>
          <w:p w:rsidR="00B900DF" w:rsidRDefault="00B900DF" w:rsidP="00B900DF">
            <w:pPr>
              <w:pStyle w:val="aa"/>
              <w:jc w:val="both"/>
            </w:pPr>
            <w:r>
              <w:t>1. Консультации и согласование вопросов по запросам членов УС, учр</w:t>
            </w:r>
            <w:r w:rsidR="00BB0CB5">
              <w:t>едителя, директора МБОУ «Желябовская СОШ</w:t>
            </w:r>
            <w:r>
              <w:t>»</w:t>
            </w:r>
            <w:r w:rsidR="00DE3F93">
              <w:t>.</w:t>
            </w:r>
          </w:p>
          <w:p w:rsidR="00DE3F93" w:rsidRDefault="00DE3F93" w:rsidP="00B900DF">
            <w:pPr>
              <w:pStyle w:val="aa"/>
              <w:jc w:val="both"/>
            </w:pPr>
            <w:r>
              <w:t>2. Разработка мер, направленных на повышение компетенции членов УС.</w:t>
            </w:r>
          </w:p>
        </w:tc>
      </w:tr>
    </w:tbl>
    <w:p w:rsidR="00242B1C" w:rsidRDefault="00242B1C" w:rsidP="00906346">
      <w:pPr>
        <w:spacing w:after="0" w:line="240" w:lineRule="auto"/>
        <w:jc w:val="right"/>
        <w:rPr>
          <w:rFonts w:ascii="Times New Roman" w:hAnsi="Times New Roman" w:cs="Times New Roman"/>
          <w:b/>
          <w:sz w:val="24"/>
          <w:szCs w:val="24"/>
        </w:rPr>
      </w:pPr>
    </w:p>
    <w:p w:rsidR="00242B1C" w:rsidRDefault="00242B1C" w:rsidP="00906346">
      <w:pPr>
        <w:spacing w:after="0" w:line="240" w:lineRule="auto"/>
        <w:jc w:val="right"/>
        <w:rPr>
          <w:rFonts w:ascii="Times New Roman" w:hAnsi="Times New Roman" w:cs="Times New Roman"/>
          <w:b/>
          <w:sz w:val="24"/>
          <w:szCs w:val="24"/>
        </w:rPr>
      </w:pPr>
    </w:p>
    <w:p w:rsidR="00242B1C" w:rsidRPr="00D20897" w:rsidRDefault="00242B1C" w:rsidP="00242B1C">
      <w:pPr>
        <w:spacing w:after="0" w:line="240" w:lineRule="auto"/>
        <w:jc w:val="right"/>
        <w:rPr>
          <w:rFonts w:ascii="Times New Roman" w:hAnsi="Times New Roman" w:cs="Times New Roman"/>
          <w:b/>
          <w:sz w:val="28"/>
          <w:szCs w:val="28"/>
        </w:rPr>
      </w:pPr>
      <w:r w:rsidRPr="00D20897">
        <w:rPr>
          <w:rFonts w:ascii="Times New Roman" w:hAnsi="Times New Roman" w:cs="Times New Roman"/>
          <w:b/>
          <w:sz w:val="28"/>
          <w:szCs w:val="28"/>
        </w:rPr>
        <w:t>Приложение</w:t>
      </w:r>
      <w:r w:rsidR="00FA4AB8">
        <w:rPr>
          <w:rFonts w:ascii="Times New Roman" w:hAnsi="Times New Roman" w:cs="Times New Roman"/>
          <w:b/>
          <w:sz w:val="28"/>
          <w:szCs w:val="28"/>
        </w:rPr>
        <w:t xml:space="preserve"> 5</w:t>
      </w:r>
    </w:p>
    <w:p w:rsidR="00242B1C" w:rsidRDefault="00242B1C" w:rsidP="007B26C3">
      <w:pPr>
        <w:spacing w:after="0" w:line="216" w:lineRule="auto"/>
        <w:jc w:val="center"/>
        <w:rPr>
          <w:rFonts w:ascii="Times New Roman" w:hAnsi="Times New Roman" w:cs="Times New Roman"/>
          <w:b/>
          <w:sz w:val="24"/>
          <w:szCs w:val="24"/>
        </w:rPr>
      </w:pPr>
    </w:p>
    <w:p w:rsidR="00906346" w:rsidRPr="00AC6A52" w:rsidRDefault="00906346" w:rsidP="007B26C3">
      <w:pPr>
        <w:spacing w:after="0" w:line="216" w:lineRule="auto"/>
        <w:jc w:val="center"/>
        <w:rPr>
          <w:rFonts w:ascii="Times New Roman" w:hAnsi="Times New Roman" w:cs="Times New Roman"/>
          <w:b/>
          <w:sz w:val="24"/>
          <w:szCs w:val="24"/>
        </w:rPr>
      </w:pPr>
      <w:r w:rsidRPr="00AC6A52">
        <w:rPr>
          <w:rFonts w:ascii="Times New Roman" w:hAnsi="Times New Roman" w:cs="Times New Roman"/>
          <w:b/>
          <w:sz w:val="24"/>
          <w:szCs w:val="24"/>
        </w:rPr>
        <w:t>Мероприятия по охране жизни, здоровья и технике безопасности учащихся и работников школы на 201</w:t>
      </w:r>
      <w:r w:rsidR="00A51C31">
        <w:rPr>
          <w:rFonts w:ascii="Times New Roman" w:hAnsi="Times New Roman" w:cs="Times New Roman"/>
          <w:b/>
          <w:sz w:val="24"/>
          <w:szCs w:val="24"/>
        </w:rPr>
        <w:t>9/2020</w:t>
      </w:r>
      <w:r w:rsidRPr="00AC6A52">
        <w:rPr>
          <w:rFonts w:ascii="Times New Roman" w:hAnsi="Times New Roman" w:cs="Times New Roman"/>
          <w:b/>
          <w:sz w:val="24"/>
          <w:szCs w:val="24"/>
        </w:rPr>
        <w:t xml:space="preserve"> учебный год</w:t>
      </w:r>
    </w:p>
    <w:p w:rsidR="00906346" w:rsidRPr="00416ACB" w:rsidRDefault="00906346" w:rsidP="007B26C3">
      <w:pPr>
        <w:spacing w:after="0" w:line="216" w:lineRule="auto"/>
        <w:jc w:val="center"/>
        <w:rPr>
          <w:rFonts w:ascii="Times New Roman" w:hAnsi="Times New Roman" w:cs="Times New Roman"/>
          <w:b/>
          <w:sz w:val="24"/>
          <w:szCs w:val="24"/>
          <w:highlight w:val="yellow"/>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61"/>
        <w:gridCol w:w="1484"/>
        <w:gridCol w:w="2518"/>
      </w:tblGrid>
      <w:tr w:rsidR="00906346" w:rsidRPr="00416ACB" w:rsidTr="00A66E7D">
        <w:tc>
          <w:tcPr>
            <w:tcW w:w="567" w:type="dxa"/>
          </w:tcPr>
          <w:p w:rsidR="00906346" w:rsidRPr="00AC6A52" w:rsidRDefault="00A66E7D" w:rsidP="007B26C3">
            <w:pPr>
              <w:spacing w:after="0" w:line="216" w:lineRule="auto"/>
              <w:ind w:right="-108"/>
              <w:rPr>
                <w:rFonts w:ascii="Times New Roman" w:hAnsi="Times New Roman" w:cs="Times New Roman"/>
                <w:b/>
                <w:sz w:val="24"/>
                <w:szCs w:val="24"/>
              </w:rPr>
            </w:pPr>
            <w:r w:rsidRPr="00AC6A52">
              <w:rPr>
                <w:rFonts w:ascii="Times New Roman" w:hAnsi="Times New Roman" w:cs="Times New Roman"/>
                <w:b/>
                <w:sz w:val="24"/>
                <w:szCs w:val="24"/>
              </w:rPr>
              <w:t xml:space="preserve">№ </w:t>
            </w:r>
          </w:p>
        </w:tc>
        <w:tc>
          <w:tcPr>
            <w:tcW w:w="5461" w:type="dxa"/>
          </w:tcPr>
          <w:p w:rsidR="00906346" w:rsidRPr="00AC6A52" w:rsidRDefault="00906346" w:rsidP="007B26C3">
            <w:pPr>
              <w:spacing w:after="0" w:line="216" w:lineRule="auto"/>
              <w:rPr>
                <w:rFonts w:ascii="Times New Roman" w:hAnsi="Times New Roman" w:cs="Times New Roman"/>
                <w:b/>
                <w:sz w:val="24"/>
                <w:szCs w:val="24"/>
              </w:rPr>
            </w:pPr>
            <w:r w:rsidRPr="00AC6A52">
              <w:rPr>
                <w:rFonts w:ascii="Times New Roman" w:hAnsi="Times New Roman" w:cs="Times New Roman"/>
                <w:b/>
                <w:sz w:val="24"/>
                <w:szCs w:val="24"/>
              </w:rPr>
              <w:t>Наименование мероприятий</w:t>
            </w:r>
          </w:p>
        </w:tc>
        <w:tc>
          <w:tcPr>
            <w:tcW w:w="1484" w:type="dxa"/>
          </w:tcPr>
          <w:p w:rsidR="00906346" w:rsidRPr="00AC6A52" w:rsidRDefault="00906346" w:rsidP="007B26C3">
            <w:pPr>
              <w:spacing w:after="0" w:line="216" w:lineRule="auto"/>
              <w:rPr>
                <w:rFonts w:ascii="Times New Roman" w:hAnsi="Times New Roman" w:cs="Times New Roman"/>
                <w:b/>
                <w:sz w:val="24"/>
                <w:szCs w:val="24"/>
              </w:rPr>
            </w:pPr>
            <w:r w:rsidRPr="00AC6A52">
              <w:rPr>
                <w:rFonts w:ascii="Times New Roman" w:hAnsi="Times New Roman" w:cs="Times New Roman"/>
                <w:b/>
                <w:sz w:val="24"/>
                <w:szCs w:val="24"/>
              </w:rPr>
              <w:t>Срок</w:t>
            </w:r>
          </w:p>
        </w:tc>
        <w:tc>
          <w:tcPr>
            <w:tcW w:w="2518" w:type="dxa"/>
          </w:tcPr>
          <w:p w:rsidR="00906346" w:rsidRPr="00AC6A52" w:rsidRDefault="00906346" w:rsidP="007B26C3">
            <w:pPr>
              <w:spacing w:after="0" w:line="216" w:lineRule="auto"/>
              <w:rPr>
                <w:rFonts w:ascii="Times New Roman" w:hAnsi="Times New Roman" w:cs="Times New Roman"/>
                <w:b/>
                <w:sz w:val="24"/>
                <w:szCs w:val="24"/>
              </w:rPr>
            </w:pPr>
            <w:r w:rsidRPr="00AC6A52">
              <w:rPr>
                <w:rFonts w:ascii="Times New Roman" w:hAnsi="Times New Roman" w:cs="Times New Roman"/>
                <w:b/>
                <w:sz w:val="24"/>
                <w:szCs w:val="24"/>
              </w:rPr>
              <w:t>Ответственный</w:t>
            </w:r>
          </w:p>
        </w:tc>
      </w:tr>
      <w:tr w:rsidR="00906346" w:rsidRPr="00CF323B" w:rsidTr="00A66E7D">
        <w:trPr>
          <w:trHeight w:val="299"/>
        </w:trPr>
        <w:tc>
          <w:tcPr>
            <w:tcW w:w="10030" w:type="dxa"/>
            <w:gridSpan w:val="4"/>
          </w:tcPr>
          <w:p w:rsidR="00906346" w:rsidRPr="00CF323B" w:rsidRDefault="00906346" w:rsidP="00CF323B">
            <w:pPr>
              <w:spacing w:after="0" w:line="216" w:lineRule="auto"/>
              <w:rPr>
                <w:rFonts w:ascii="Times New Roman" w:hAnsi="Times New Roman" w:cs="Times New Roman"/>
                <w:b/>
                <w:sz w:val="24"/>
                <w:szCs w:val="24"/>
              </w:rPr>
            </w:pPr>
            <w:r w:rsidRPr="00CF323B">
              <w:rPr>
                <w:rFonts w:ascii="Times New Roman" w:hAnsi="Times New Roman" w:cs="Times New Roman"/>
                <w:b/>
                <w:sz w:val="24"/>
                <w:szCs w:val="24"/>
              </w:rPr>
              <w:t>Противопожарные мероприятия</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1.</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Издать приказ о назначении ответственных лиц за пожарную безопасность, об установлении противопожарного режима в ОУ.</w:t>
            </w:r>
          </w:p>
        </w:tc>
        <w:tc>
          <w:tcPr>
            <w:tcW w:w="1484" w:type="dxa"/>
          </w:tcPr>
          <w:p w:rsidR="00906346" w:rsidRPr="00CF323B" w:rsidRDefault="00906346" w:rsidP="007B26C3">
            <w:pPr>
              <w:spacing w:after="0" w:line="216" w:lineRule="auto"/>
              <w:rPr>
                <w:rFonts w:ascii="Times New Roman" w:hAnsi="Times New Roman" w:cs="Times New Roman"/>
                <w:sz w:val="24"/>
                <w:szCs w:val="24"/>
              </w:rPr>
            </w:pPr>
          </w:p>
          <w:p w:rsidR="00906346" w:rsidRPr="00CF323B" w:rsidRDefault="00906346" w:rsidP="007B26C3">
            <w:pPr>
              <w:spacing w:after="0" w:line="216" w:lineRule="auto"/>
              <w:rPr>
                <w:rFonts w:ascii="Times New Roman" w:hAnsi="Times New Roman" w:cs="Times New Roman"/>
                <w:sz w:val="24"/>
                <w:szCs w:val="24"/>
              </w:rPr>
            </w:pPr>
            <w:r w:rsidRPr="00CF323B">
              <w:rPr>
                <w:rFonts w:ascii="Times New Roman" w:hAnsi="Times New Roman" w:cs="Times New Roman"/>
                <w:sz w:val="24"/>
                <w:szCs w:val="24"/>
              </w:rPr>
              <w:t>август</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2. </w:t>
            </w:r>
          </w:p>
        </w:tc>
        <w:tc>
          <w:tcPr>
            <w:tcW w:w="5461" w:type="dxa"/>
          </w:tcPr>
          <w:p w:rsidR="00906346" w:rsidRPr="00CF323B" w:rsidRDefault="00906346" w:rsidP="007B26C3">
            <w:pPr>
              <w:spacing w:after="0" w:line="216" w:lineRule="auto"/>
              <w:ind w:left="-104" w:right="-34"/>
              <w:rPr>
                <w:rFonts w:ascii="Times New Roman" w:hAnsi="Times New Roman" w:cs="Times New Roman"/>
                <w:sz w:val="24"/>
                <w:szCs w:val="24"/>
              </w:rPr>
            </w:pPr>
            <w:r w:rsidRPr="00CF323B">
              <w:rPr>
                <w:rFonts w:ascii="Times New Roman" w:hAnsi="Times New Roman" w:cs="Times New Roman"/>
                <w:sz w:val="24"/>
                <w:szCs w:val="24"/>
              </w:rPr>
              <w:t>Организовать проведение противопожарного инструктажа работников школы и учащихся</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Август</w:t>
            </w:r>
          </w:p>
          <w:p w:rsidR="00906346" w:rsidRPr="00CF323B" w:rsidRDefault="00906346" w:rsidP="007B26C3">
            <w:pPr>
              <w:spacing w:after="0" w:line="216" w:lineRule="auto"/>
              <w:ind w:left="-40"/>
              <w:jc w:val="both"/>
              <w:rPr>
                <w:rFonts w:ascii="Times New Roman" w:hAnsi="Times New Roman" w:cs="Times New Roman"/>
                <w:sz w:val="24"/>
                <w:szCs w:val="24"/>
              </w:rPr>
            </w:pPr>
            <w:r w:rsidRPr="00CF323B">
              <w:rPr>
                <w:rFonts w:ascii="Times New Roman" w:hAnsi="Times New Roman" w:cs="Times New Roman"/>
                <w:sz w:val="24"/>
                <w:szCs w:val="24"/>
              </w:rPr>
              <w:t>В теч</w:t>
            </w:r>
            <w:r w:rsidR="00A66E7D" w:rsidRPr="00CF323B">
              <w:rPr>
                <w:rFonts w:ascii="Times New Roman" w:hAnsi="Times New Roman" w:cs="Times New Roman"/>
                <w:sz w:val="24"/>
                <w:szCs w:val="24"/>
              </w:rPr>
              <w:t>.</w:t>
            </w:r>
            <w:r w:rsidRPr="00CF323B">
              <w:rPr>
                <w:rFonts w:ascii="Times New Roman" w:hAnsi="Times New Roman" w:cs="Times New Roman"/>
                <w:sz w:val="24"/>
                <w:szCs w:val="24"/>
              </w:rPr>
              <w:t xml:space="preserve"> года</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p w:rsidR="00906346" w:rsidRPr="00CF323B" w:rsidRDefault="00906346" w:rsidP="007B26C3">
            <w:pPr>
              <w:spacing w:after="0" w:line="216" w:lineRule="auto"/>
              <w:jc w:val="both"/>
              <w:rPr>
                <w:rFonts w:ascii="Times New Roman" w:hAnsi="Times New Roman" w:cs="Times New Roman"/>
                <w:sz w:val="24"/>
                <w:szCs w:val="24"/>
              </w:rPr>
            </w:pPr>
          </w:p>
        </w:tc>
      </w:tr>
      <w:tr w:rsidR="00906346" w:rsidRPr="00CF323B" w:rsidTr="00A66E7D">
        <w:trPr>
          <w:trHeight w:val="70"/>
        </w:trPr>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3. </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Переоформить противопожарный уголок</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До 01.10.</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4. </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Провести проверку сопротивления изоляции электросети и заземления оборудования</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До 01.10.</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5. </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Сделать заявку на поставку новых порошковых огнетушителей (при необходимости)</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До 01.10.</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 </w:t>
            </w:r>
            <w:proofErr w:type="spellStart"/>
            <w:r>
              <w:rPr>
                <w:rFonts w:ascii="Times New Roman" w:hAnsi="Times New Roman" w:cs="Times New Roman"/>
                <w:sz w:val="24"/>
                <w:szCs w:val="24"/>
              </w:rPr>
              <w:t>Пышнограев</w:t>
            </w:r>
            <w:proofErr w:type="spellEnd"/>
            <w:r>
              <w:rPr>
                <w:rFonts w:ascii="Times New Roman" w:hAnsi="Times New Roman" w:cs="Times New Roman"/>
                <w:sz w:val="24"/>
                <w:szCs w:val="24"/>
              </w:rPr>
              <w:t xml:space="preserve"> Н. А.</w:t>
            </w:r>
          </w:p>
        </w:tc>
      </w:tr>
      <w:tr w:rsidR="00906346" w:rsidRPr="00CF323B" w:rsidTr="00A66E7D">
        <w:trPr>
          <w:trHeight w:val="159"/>
        </w:trPr>
        <w:tc>
          <w:tcPr>
            <w:tcW w:w="10030" w:type="dxa"/>
            <w:gridSpan w:val="4"/>
          </w:tcPr>
          <w:p w:rsidR="00906346" w:rsidRPr="00CF323B" w:rsidRDefault="00906346" w:rsidP="00CF323B">
            <w:pPr>
              <w:spacing w:after="0" w:line="216" w:lineRule="auto"/>
              <w:ind w:left="-142" w:right="-143"/>
              <w:rPr>
                <w:rFonts w:ascii="Times New Roman" w:hAnsi="Times New Roman" w:cs="Times New Roman"/>
                <w:b/>
                <w:sz w:val="24"/>
                <w:szCs w:val="24"/>
              </w:rPr>
            </w:pPr>
            <w:r w:rsidRPr="00CF323B">
              <w:rPr>
                <w:rFonts w:ascii="Times New Roman" w:hAnsi="Times New Roman" w:cs="Times New Roman"/>
                <w:b/>
                <w:sz w:val="24"/>
                <w:szCs w:val="24"/>
              </w:rPr>
              <w:t>Мероприятия по профилактике и предупреждению травматизма и несчастных    случаев</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1.</w:t>
            </w:r>
          </w:p>
        </w:tc>
        <w:tc>
          <w:tcPr>
            <w:tcW w:w="5461" w:type="dxa"/>
          </w:tcPr>
          <w:p w:rsidR="00906346" w:rsidRPr="00CF323B" w:rsidRDefault="00906346" w:rsidP="007B26C3">
            <w:pPr>
              <w:spacing w:after="0" w:line="216" w:lineRule="auto"/>
              <w:ind w:left="-108"/>
              <w:jc w:val="both"/>
              <w:rPr>
                <w:rFonts w:ascii="Times New Roman" w:hAnsi="Times New Roman" w:cs="Times New Roman"/>
                <w:sz w:val="24"/>
                <w:szCs w:val="24"/>
              </w:rPr>
            </w:pPr>
            <w:r w:rsidRPr="00CF323B">
              <w:rPr>
                <w:rFonts w:ascii="Times New Roman" w:hAnsi="Times New Roman" w:cs="Times New Roman"/>
                <w:sz w:val="24"/>
                <w:szCs w:val="24"/>
              </w:rPr>
              <w:t>На общем собрании педагогического коллектива школы избрать общественного инструктора по профилактике и предупреждению травматизма и несчастных случаев среди учащихся школы</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До 01.10.</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Колупаева М. В.</w:t>
            </w:r>
          </w:p>
          <w:p w:rsidR="00906346" w:rsidRPr="00CF323B" w:rsidRDefault="00906346" w:rsidP="007B26C3">
            <w:pPr>
              <w:spacing w:after="0" w:line="216" w:lineRule="auto"/>
              <w:jc w:val="both"/>
              <w:rPr>
                <w:rFonts w:ascii="Times New Roman" w:hAnsi="Times New Roman" w:cs="Times New Roman"/>
                <w:sz w:val="24"/>
                <w:szCs w:val="24"/>
              </w:rPr>
            </w:pP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2.</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Заслушать на заседании МО классных руководителей «О работе с учащимися по профилактике и предупреждению травматизма и несчастных случаев»</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2 раза в год</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Дрыгина Е. В.</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3.</w:t>
            </w:r>
          </w:p>
        </w:tc>
        <w:tc>
          <w:tcPr>
            <w:tcW w:w="5461" w:type="dxa"/>
          </w:tcPr>
          <w:p w:rsidR="00906346" w:rsidRPr="00CF323B" w:rsidRDefault="00906346" w:rsidP="007B26C3">
            <w:pPr>
              <w:spacing w:after="0" w:line="216" w:lineRule="auto"/>
              <w:ind w:left="-102"/>
              <w:jc w:val="both"/>
              <w:rPr>
                <w:rFonts w:ascii="Times New Roman" w:hAnsi="Times New Roman" w:cs="Times New Roman"/>
                <w:sz w:val="24"/>
                <w:szCs w:val="24"/>
              </w:rPr>
            </w:pPr>
            <w:r w:rsidRPr="00CF323B">
              <w:rPr>
                <w:rFonts w:ascii="Times New Roman" w:hAnsi="Times New Roman" w:cs="Times New Roman"/>
                <w:sz w:val="24"/>
                <w:szCs w:val="24"/>
              </w:rPr>
              <w:t>Провести совещание при директоре школы с повесткой «О работе учителей физической культуры и технологии по профилактике и предупреждению травматизма и несчастных случаев среди учащихся»</w:t>
            </w:r>
          </w:p>
        </w:tc>
        <w:tc>
          <w:tcPr>
            <w:tcW w:w="1484" w:type="dxa"/>
          </w:tcPr>
          <w:p w:rsidR="00906346" w:rsidRPr="00CF323B" w:rsidRDefault="0035150F"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Н</w:t>
            </w:r>
            <w:r w:rsidR="00906346" w:rsidRPr="00CF323B">
              <w:rPr>
                <w:rFonts w:ascii="Times New Roman" w:hAnsi="Times New Roman" w:cs="Times New Roman"/>
                <w:sz w:val="24"/>
                <w:szCs w:val="24"/>
              </w:rPr>
              <w:t>оябрь</w:t>
            </w:r>
          </w:p>
          <w:p w:rsidR="0035150F" w:rsidRPr="00CF323B" w:rsidRDefault="0035150F"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март</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Заместители директора</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4. </w:t>
            </w:r>
          </w:p>
        </w:tc>
        <w:tc>
          <w:tcPr>
            <w:tcW w:w="5461" w:type="dxa"/>
          </w:tcPr>
          <w:p w:rsidR="00906346" w:rsidRPr="00CF323B" w:rsidRDefault="00906346" w:rsidP="007B26C3">
            <w:pPr>
              <w:spacing w:after="0" w:line="216" w:lineRule="auto"/>
              <w:ind w:left="-104"/>
              <w:jc w:val="both"/>
              <w:rPr>
                <w:rFonts w:ascii="Times New Roman" w:hAnsi="Times New Roman" w:cs="Times New Roman"/>
                <w:sz w:val="24"/>
                <w:szCs w:val="24"/>
              </w:rPr>
            </w:pPr>
            <w:r w:rsidRPr="00CF323B">
              <w:rPr>
                <w:rFonts w:ascii="Times New Roman" w:hAnsi="Times New Roman" w:cs="Times New Roman"/>
                <w:sz w:val="24"/>
                <w:szCs w:val="24"/>
              </w:rPr>
              <w:t>На родительских собраниях обсуждать вопросы по профилактике и предупреждению травматизма и несчастных случаев среди детей.</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518"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Классные руководители</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5.</w:t>
            </w:r>
          </w:p>
        </w:tc>
        <w:tc>
          <w:tcPr>
            <w:tcW w:w="5461" w:type="dxa"/>
          </w:tcPr>
          <w:p w:rsidR="00906346" w:rsidRPr="00CF323B" w:rsidRDefault="00906346" w:rsidP="007B26C3">
            <w:pPr>
              <w:spacing w:after="0" w:line="216" w:lineRule="auto"/>
              <w:ind w:left="-108" w:right="-34"/>
              <w:rPr>
                <w:rFonts w:ascii="Times New Roman" w:hAnsi="Times New Roman" w:cs="Times New Roman"/>
                <w:sz w:val="24"/>
                <w:szCs w:val="24"/>
              </w:rPr>
            </w:pPr>
            <w:r w:rsidRPr="00CF323B">
              <w:rPr>
                <w:rFonts w:ascii="Times New Roman" w:hAnsi="Times New Roman" w:cs="Times New Roman"/>
                <w:sz w:val="24"/>
                <w:szCs w:val="24"/>
              </w:rPr>
              <w:t xml:space="preserve">Подготовить анализ работы школы по </w:t>
            </w:r>
            <w:proofErr w:type="gramStart"/>
            <w:r w:rsidRPr="00CF323B">
              <w:rPr>
                <w:rFonts w:ascii="Times New Roman" w:hAnsi="Times New Roman" w:cs="Times New Roman"/>
                <w:sz w:val="24"/>
                <w:szCs w:val="24"/>
              </w:rPr>
              <w:t>профилак</w:t>
            </w:r>
            <w:r w:rsidR="00A66E7D" w:rsidRPr="00CF323B">
              <w:rPr>
                <w:rFonts w:ascii="Times New Roman" w:hAnsi="Times New Roman" w:cs="Times New Roman"/>
                <w:sz w:val="24"/>
                <w:szCs w:val="24"/>
              </w:rPr>
              <w:t>-</w:t>
            </w:r>
            <w:r w:rsidRPr="00CF323B">
              <w:rPr>
                <w:rFonts w:ascii="Times New Roman" w:hAnsi="Times New Roman" w:cs="Times New Roman"/>
                <w:sz w:val="24"/>
                <w:szCs w:val="24"/>
              </w:rPr>
              <w:t>тике</w:t>
            </w:r>
            <w:proofErr w:type="gramEnd"/>
            <w:r w:rsidRPr="00CF323B">
              <w:rPr>
                <w:rFonts w:ascii="Times New Roman" w:hAnsi="Times New Roman" w:cs="Times New Roman"/>
                <w:sz w:val="24"/>
                <w:szCs w:val="24"/>
              </w:rPr>
              <w:t xml:space="preserve"> и предупреждению травматизма и несчастных случаев среди учащихся за учебный год.</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Июнь</w:t>
            </w:r>
          </w:p>
        </w:tc>
        <w:tc>
          <w:tcPr>
            <w:tcW w:w="2518" w:type="dxa"/>
          </w:tcPr>
          <w:p w:rsidR="00906346" w:rsidRPr="00CF323B" w:rsidRDefault="00094147" w:rsidP="00094147">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 Колупаева М. В.</w:t>
            </w:r>
          </w:p>
        </w:tc>
      </w:tr>
      <w:tr w:rsidR="00906346" w:rsidRPr="00CF323B" w:rsidTr="00A66E7D">
        <w:trPr>
          <w:trHeight w:val="70"/>
        </w:trPr>
        <w:tc>
          <w:tcPr>
            <w:tcW w:w="10030" w:type="dxa"/>
            <w:gridSpan w:val="4"/>
          </w:tcPr>
          <w:p w:rsidR="00906346" w:rsidRPr="00CF323B" w:rsidRDefault="00906346" w:rsidP="00CF323B">
            <w:pPr>
              <w:spacing w:after="0" w:line="216" w:lineRule="auto"/>
              <w:rPr>
                <w:rFonts w:ascii="Times New Roman" w:hAnsi="Times New Roman" w:cs="Times New Roman"/>
                <w:b/>
                <w:sz w:val="24"/>
                <w:szCs w:val="24"/>
              </w:rPr>
            </w:pPr>
            <w:r w:rsidRPr="00CF323B">
              <w:rPr>
                <w:rFonts w:ascii="Times New Roman" w:hAnsi="Times New Roman" w:cs="Times New Roman"/>
                <w:b/>
                <w:sz w:val="24"/>
                <w:szCs w:val="24"/>
              </w:rPr>
              <w:t>Мероприятия по охране жизни, здоровья и технике безопасности учащихся</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1.</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Подготовить документацию по разделу «Охрана жизни и здоровья учащихся»:</w:t>
            </w:r>
          </w:p>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листки здоровья в классных журналах;</w:t>
            </w:r>
          </w:p>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приказ по школе «Об охране жизни и здоровья учащихся»</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В течение сентября </w:t>
            </w:r>
          </w:p>
        </w:tc>
        <w:tc>
          <w:tcPr>
            <w:tcW w:w="2518"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Мед.сестра,</w:t>
            </w:r>
          </w:p>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ЗДВР</w:t>
            </w:r>
            <w:r w:rsidR="00EE4C03" w:rsidRPr="00CF323B">
              <w:rPr>
                <w:rFonts w:ascii="Times New Roman" w:hAnsi="Times New Roman" w:cs="Times New Roman"/>
                <w:sz w:val="24"/>
                <w:szCs w:val="24"/>
              </w:rPr>
              <w:t>.</w:t>
            </w:r>
            <w:r w:rsidR="00906346" w:rsidRPr="00CF323B">
              <w:rPr>
                <w:rFonts w:ascii="Times New Roman" w:hAnsi="Times New Roman" w:cs="Times New Roman"/>
                <w:sz w:val="24"/>
                <w:szCs w:val="24"/>
              </w:rPr>
              <w:t>, классные руководители</w:t>
            </w:r>
          </w:p>
          <w:p w:rsidR="00906346" w:rsidRPr="00CF323B" w:rsidRDefault="00906346" w:rsidP="007B26C3">
            <w:pPr>
              <w:spacing w:after="0" w:line="216" w:lineRule="auto"/>
              <w:jc w:val="both"/>
              <w:rPr>
                <w:rFonts w:ascii="Times New Roman" w:hAnsi="Times New Roman" w:cs="Times New Roman"/>
                <w:sz w:val="24"/>
                <w:szCs w:val="24"/>
              </w:rPr>
            </w:pP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lastRenderedPageBreak/>
              <w:t>2.</w:t>
            </w:r>
          </w:p>
        </w:tc>
        <w:tc>
          <w:tcPr>
            <w:tcW w:w="5461" w:type="dxa"/>
          </w:tcPr>
          <w:p w:rsidR="00906346"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Осуществлять регулярный контроль за выполнением санитарно-гигиенических требований согласно санитарным правилам и нормам СанПиНа:</w:t>
            </w:r>
          </w:p>
          <w:p w:rsidR="005B3A61" w:rsidRPr="00CF323B" w:rsidRDefault="005B3A61"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санитарно-гигиеническое состояние ОУ, пищеблока, световой, питьевой, воздушный режимы классных помещений, спортзала, мастерских и других помещений;</w:t>
            </w:r>
          </w:p>
          <w:p w:rsidR="00906346" w:rsidRPr="00CF323B" w:rsidRDefault="00906346" w:rsidP="007B26C3">
            <w:pPr>
              <w:spacing w:after="0" w:line="216" w:lineRule="auto"/>
              <w:ind w:left="-108"/>
              <w:rPr>
                <w:rFonts w:ascii="Times New Roman" w:hAnsi="Times New Roman" w:cs="Times New Roman"/>
                <w:sz w:val="24"/>
                <w:szCs w:val="24"/>
              </w:rPr>
            </w:pPr>
            <w:r w:rsidRPr="00CF323B">
              <w:rPr>
                <w:rFonts w:ascii="Times New Roman" w:hAnsi="Times New Roman" w:cs="Times New Roman"/>
                <w:sz w:val="24"/>
                <w:szCs w:val="24"/>
              </w:rPr>
              <w:t>- соблюдение санитарно-гигиенических требований к уроку: рассаживание учащихся согласно рекомендациям, анализ школьного расписания, предотвращение перегрузки учебными занятиями, дозирование домашних заданий;</w:t>
            </w:r>
          </w:p>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обеспечение учащихся с 1 по 11 класс горячим питанием</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В течение года </w:t>
            </w: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p>
        </w:tc>
        <w:tc>
          <w:tcPr>
            <w:tcW w:w="2518" w:type="dxa"/>
          </w:tcPr>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дежурный администратор</w:t>
            </w: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Классные руководители</w:t>
            </w: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p>
          <w:p w:rsidR="00906346" w:rsidRPr="00CF323B" w:rsidRDefault="00906346" w:rsidP="007B26C3">
            <w:pPr>
              <w:spacing w:after="0" w:line="216" w:lineRule="auto"/>
              <w:jc w:val="both"/>
              <w:rPr>
                <w:rFonts w:ascii="Times New Roman" w:hAnsi="Times New Roman" w:cs="Times New Roman"/>
                <w:sz w:val="24"/>
                <w:szCs w:val="24"/>
              </w:rPr>
            </w:pP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3.</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Организовать бесплатное горячее питание для малообеспеченных и малоимущих семей</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Сентябрь</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4.</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Провести анализ заболеваемости учащихся 1-4х, 5-9х классов по группам здоровья.</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Январь</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Медсестра школы</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5.</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Провести инструктаж работников школы по вопросам охраны жизни детей и соблюдения правил ТБ</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До 01.09. </w:t>
            </w:r>
          </w:p>
        </w:tc>
        <w:tc>
          <w:tcPr>
            <w:tcW w:w="2518" w:type="dxa"/>
          </w:tcPr>
          <w:p w:rsidR="00EE4C03" w:rsidRPr="00CF323B" w:rsidRDefault="00A51C31" w:rsidP="00EE4C0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p w:rsidR="00906346" w:rsidRPr="00CF323B" w:rsidRDefault="00906346" w:rsidP="007B26C3">
            <w:pPr>
              <w:spacing w:after="0" w:line="216" w:lineRule="auto"/>
              <w:jc w:val="both"/>
              <w:rPr>
                <w:rFonts w:ascii="Times New Roman" w:hAnsi="Times New Roman" w:cs="Times New Roman"/>
                <w:sz w:val="24"/>
                <w:szCs w:val="24"/>
              </w:rPr>
            </w:pP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6.</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Контролировать состояние пожарной безопасности в школе (учебных помещениях,  столовой и т.д.)</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1 раз в месяц</w:t>
            </w:r>
          </w:p>
        </w:tc>
        <w:tc>
          <w:tcPr>
            <w:tcW w:w="2518"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7.</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Привести оборудование кабинетов технического и обслуживающего труда в соответствие с требованиями техники безопасности и производственной санитарии.</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518"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Учителя технологии</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8.</w:t>
            </w:r>
          </w:p>
        </w:tc>
        <w:tc>
          <w:tcPr>
            <w:tcW w:w="5461"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Принять меры безопасности в учебных кабинетах: физики, химии, информатики, спортивном зале, кабинетах технического  и обслуживающего труда</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518"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Заведующие кабинетами</w:t>
            </w:r>
          </w:p>
        </w:tc>
      </w:tr>
      <w:tr w:rsidR="00906346" w:rsidRPr="00CF323B" w:rsidTr="00A66E7D">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9.</w:t>
            </w:r>
          </w:p>
        </w:tc>
        <w:tc>
          <w:tcPr>
            <w:tcW w:w="5461" w:type="dxa"/>
          </w:tcPr>
          <w:p w:rsidR="00906346" w:rsidRPr="00CF323B" w:rsidRDefault="00906346" w:rsidP="007B26C3">
            <w:pPr>
              <w:spacing w:after="0" w:line="216" w:lineRule="auto"/>
              <w:ind w:left="-108"/>
              <w:rPr>
                <w:rFonts w:ascii="Times New Roman" w:hAnsi="Times New Roman" w:cs="Times New Roman"/>
                <w:sz w:val="24"/>
                <w:szCs w:val="24"/>
              </w:rPr>
            </w:pPr>
            <w:r w:rsidRPr="00CF323B">
              <w:rPr>
                <w:rFonts w:ascii="Times New Roman" w:hAnsi="Times New Roman" w:cs="Times New Roman"/>
                <w:sz w:val="24"/>
                <w:szCs w:val="24"/>
              </w:rPr>
              <w:t>При проведении массовых мероприятий принимать меры по безопасности  и охране жизни детей.</w:t>
            </w:r>
          </w:p>
        </w:tc>
        <w:tc>
          <w:tcPr>
            <w:tcW w:w="1484"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518" w:type="dxa"/>
          </w:tcPr>
          <w:p w:rsidR="00EE4C03" w:rsidRPr="00CF323B" w:rsidRDefault="00094147" w:rsidP="00EE4C0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p w:rsidR="00906346" w:rsidRPr="00CF323B" w:rsidRDefault="00906346" w:rsidP="007B26C3">
            <w:pPr>
              <w:spacing w:after="0" w:line="216" w:lineRule="auto"/>
              <w:jc w:val="both"/>
              <w:rPr>
                <w:rFonts w:ascii="Times New Roman" w:hAnsi="Times New Roman" w:cs="Times New Roman"/>
                <w:sz w:val="24"/>
                <w:szCs w:val="24"/>
              </w:rPr>
            </w:pPr>
          </w:p>
        </w:tc>
      </w:tr>
    </w:tbl>
    <w:p w:rsidR="00906346" w:rsidRPr="00CF323B" w:rsidRDefault="00906346" w:rsidP="007B26C3">
      <w:pPr>
        <w:spacing w:after="0" w:line="216" w:lineRule="auto"/>
        <w:jc w:val="center"/>
        <w:rPr>
          <w:rFonts w:ascii="Times New Roman" w:hAnsi="Times New Roman" w:cs="Times New Roman"/>
          <w:b/>
          <w:sz w:val="24"/>
          <w:szCs w:val="24"/>
        </w:rPr>
      </w:pPr>
    </w:p>
    <w:p w:rsidR="00906346" w:rsidRPr="00CF323B" w:rsidRDefault="00906346" w:rsidP="007B26C3">
      <w:pPr>
        <w:spacing w:after="0" w:line="216" w:lineRule="auto"/>
        <w:jc w:val="center"/>
        <w:rPr>
          <w:rFonts w:ascii="Times New Roman" w:hAnsi="Times New Roman" w:cs="Times New Roman"/>
          <w:b/>
          <w:sz w:val="24"/>
          <w:szCs w:val="24"/>
        </w:rPr>
      </w:pPr>
      <w:r w:rsidRPr="00CF323B">
        <w:rPr>
          <w:rFonts w:ascii="Times New Roman" w:hAnsi="Times New Roman" w:cs="Times New Roman"/>
          <w:b/>
          <w:sz w:val="24"/>
          <w:szCs w:val="24"/>
        </w:rPr>
        <w:t>Мероприятия по предупреждению детского дорожно-транспортного травматизма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80"/>
        <w:gridCol w:w="1490"/>
        <w:gridCol w:w="2393"/>
      </w:tblGrid>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1.</w:t>
            </w:r>
          </w:p>
        </w:tc>
        <w:tc>
          <w:tcPr>
            <w:tcW w:w="558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Организовать с классными руководителями 1-11 классов инструктивно-методические занятия по методике проведения занятий с учащимися по Правилам дорожного движения</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До 01.10.</w:t>
            </w:r>
          </w:p>
        </w:tc>
        <w:tc>
          <w:tcPr>
            <w:tcW w:w="2393"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Дрыгина Е. В</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2.</w:t>
            </w:r>
          </w:p>
        </w:tc>
        <w:tc>
          <w:tcPr>
            <w:tcW w:w="558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Организовать изучение правил дорожного движения с учащимися школы</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В течение года</w:t>
            </w:r>
          </w:p>
        </w:tc>
        <w:tc>
          <w:tcPr>
            <w:tcW w:w="2393" w:type="dxa"/>
          </w:tcPr>
          <w:p w:rsidR="00906346" w:rsidRPr="00CF323B" w:rsidRDefault="00906346" w:rsidP="007B26C3">
            <w:pPr>
              <w:spacing w:after="0" w:line="216" w:lineRule="auto"/>
              <w:ind w:left="-90"/>
              <w:jc w:val="both"/>
              <w:rPr>
                <w:rFonts w:ascii="Times New Roman" w:hAnsi="Times New Roman" w:cs="Times New Roman"/>
              </w:rPr>
            </w:pPr>
            <w:r w:rsidRPr="00CF323B">
              <w:rPr>
                <w:rFonts w:ascii="Times New Roman" w:hAnsi="Times New Roman" w:cs="Times New Roman"/>
              </w:rPr>
              <w:t>Кл</w:t>
            </w:r>
            <w:r w:rsidR="007B26C3" w:rsidRPr="00CF323B">
              <w:rPr>
                <w:rFonts w:ascii="Times New Roman" w:hAnsi="Times New Roman" w:cs="Times New Roman"/>
              </w:rPr>
              <w:t>.</w:t>
            </w:r>
            <w:r w:rsidRPr="00CF323B">
              <w:rPr>
                <w:rFonts w:ascii="Times New Roman" w:hAnsi="Times New Roman" w:cs="Times New Roman"/>
              </w:rPr>
              <w:t xml:space="preserve"> руководители, преподаватели внеурочной деят</w:t>
            </w:r>
            <w:r w:rsidR="007B26C3" w:rsidRPr="00CF323B">
              <w:rPr>
                <w:rFonts w:ascii="Times New Roman" w:hAnsi="Times New Roman" w:cs="Times New Roman"/>
              </w:rPr>
              <w:t>-</w:t>
            </w:r>
            <w:r w:rsidRPr="00CF323B">
              <w:rPr>
                <w:rFonts w:ascii="Times New Roman" w:hAnsi="Times New Roman" w:cs="Times New Roman"/>
              </w:rPr>
              <w:t>ти</w:t>
            </w:r>
          </w:p>
        </w:tc>
      </w:tr>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3.</w:t>
            </w:r>
          </w:p>
        </w:tc>
        <w:tc>
          <w:tcPr>
            <w:tcW w:w="5580" w:type="dxa"/>
          </w:tcPr>
          <w:p w:rsidR="00906346" w:rsidRPr="00CF323B" w:rsidRDefault="00906346" w:rsidP="007B26C3">
            <w:pPr>
              <w:spacing w:after="0" w:line="216" w:lineRule="auto"/>
              <w:ind w:left="-119" w:right="-57"/>
              <w:rPr>
                <w:rFonts w:ascii="Times New Roman" w:hAnsi="Times New Roman" w:cs="Times New Roman"/>
                <w:sz w:val="24"/>
                <w:szCs w:val="24"/>
              </w:rPr>
            </w:pPr>
            <w:r w:rsidRPr="00CF323B">
              <w:rPr>
                <w:rFonts w:ascii="Times New Roman" w:hAnsi="Times New Roman" w:cs="Times New Roman"/>
                <w:sz w:val="24"/>
                <w:szCs w:val="24"/>
              </w:rPr>
              <w:t>Проводить с учащимися тематические утренники, викторины, конкурсы, соревнования по безопасности дорожного движения</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393"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Классные руководители</w:t>
            </w:r>
          </w:p>
        </w:tc>
      </w:tr>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4. </w:t>
            </w:r>
          </w:p>
        </w:tc>
        <w:tc>
          <w:tcPr>
            <w:tcW w:w="558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Проводить встречу с работниками ГИБДД</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393" w:type="dxa"/>
          </w:tcPr>
          <w:p w:rsidR="00906346" w:rsidRPr="00CF323B" w:rsidRDefault="00A51C31" w:rsidP="007B26C3">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5. </w:t>
            </w:r>
          </w:p>
        </w:tc>
        <w:tc>
          <w:tcPr>
            <w:tcW w:w="558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Провести конкурс детских рисунков по безопасности дорожного движения</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2 раза в год</w:t>
            </w:r>
          </w:p>
        </w:tc>
        <w:tc>
          <w:tcPr>
            <w:tcW w:w="2393"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Педагог-организатор</w:t>
            </w:r>
          </w:p>
        </w:tc>
      </w:tr>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6. </w:t>
            </w:r>
          </w:p>
        </w:tc>
        <w:tc>
          <w:tcPr>
            <w:tcW w:w="558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На родительских собраниях периодически обсуждать вопрос о профилактике детского дорожно-транспортного травматизма</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Постоянно</w:t>
            </w:r>
          </w:p>
        </w:tc>
        <w:tc>
          <w:tcPr>
            <w:tcW w:w="2393"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 Классные руководители</w:t>
            </w:r>
          </w:p>
        </w:tc>
      </w:tr>
      <w:tr w:rsidR="00906346" w:rsidRPr="00CF323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7. </w:t>
            </w:r>
          </w:p>
        </w:tc>
        <w:tc>
          <w:tcPr>
            <w:tcW w:w="558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Оформить уголок по безопасности дорожного движения</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До 01.10.</w:t>
            </w:r>
          </w:p>
        </w:tc>
        <w:tc>
          <w:tcPr>
            <w:tcW w:w="2393" w:type="dxa"/>
          </w:tcPr>
          <w:p w:rsidR="00906346" w:rsidRPr="00CF323B" w:rsidRDefault="00A51C31" w:rsidP="00CF323B">
            <w:pPr>
              <w:spacing w:after="0" w:line="216" w:lineRule="auto"/>
              <w:jc w:val="both"/>
              <w:rPr>
                <w:rFonts w:ascii="Times New Roman" w:hAnsi="Times New Roman" w:cs="Times New Roman"/>
                <w:sz w:val="24"/>
                <w:szCs w:val="24"/>
              </w:rPr>
            </w:pP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w:t>
            </w:r>
            <w:r w:rsidR="00BB0CB5">
              <w:rPr>
                <w:rFonts w:ascii="Times New Roman" w:hAnsi="Times New Roman" w:cs="Times New Roman"/>
                <w:sz w:val="24"/>
                <w:szCs w:val="24"/>
              </w:rPr>
              <w:t>. С.</w:t>
            </w:r>
          </w:p>
        </w:tc>
      </w:tr>
      <w:tr w:rsidR="00906346" w:rsidRPr="00416ACB" w:rsidTr="007B26C3">
        <w:tc>
          <w:tcPr>
            <w:tcW w:w="567"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t xml:space="preserve">8. </w:t>
            </w:r>
          </w:p>
        </w:tc>
        <w:tc>
          <w:tcPr>
            <w:tcW w:w="5580" w:type="dxa"/>
          </w:tcPr>
          <w:p w:rsidR="00906346" w:rsidRPr="00CF323B" w:rsidRDefault="00906346" w:rsidP="001D2A90">
            <w:pPr>
              <w:spacing w:after="0" w:line="216" w:lineRule="auto"/>
              <w:ind w:left="-108"/>
              <w:rPr>
                <w:rFonts w:ascii="Times New Roman" w:hAnsi="Times New Roman" w:cs="Times New Roman"/>
                <w:sz w:val="24"/>
                <w:szCs w:val="24"/>
              </w:rPr>
            </w:pPr>
            <w:r w:rsidRPr="00CF323B">
              <w:rPr>
                <w:rFonts w:ascii="Times New Roman" w:hAnsi="Times New Roman" w:cs="Times New Roman"/>
                <w:sz w:val="24"/>
                <w:szCs w:val="24"/>
              </w:rPr>
              <w:t xml:space="preserve">Провести совещание при директоре школы «О работе классных руководителей по предупреждению </w:t>
            </w:r>
            <w:r w:rsidRPr="00CF323B">
              <w:rPr>
                <w:rFonts w:ascii="Times New Roman" w:hAnsi="Times New Roman" w:cs="Times New Roman"/>
                <w:sz w:val="24"/>
                <w:szCs w:val="24"/>
              </w:rPr>
              <w:lastRenderedPageBreak/>
              <w:t>детского дорожно-транспортного травматизма»</w:t>
            </w:r>
          </w:p>
        </w:tc>
        <w:tc>
          <w:tcPr>
            <w:tcW w:w="1490" w:type="dxa"/>
          </w:tcPr>
          <w:p w:rsidR="00906346" w:rsidRPr="00CF323B" w:rsidRDefault="00906346" w:rsidP="007B26C3">
            <w:pPr>
              <w:spacing w:after="0" w:line="216" w:lineRule="auto"/>
              <w:jc w:val="both"/>
              <w:rPr>
                <w:rFonts w:ascii="Times New Roman" w:hAnsi="Times New Roman" w:cs="Times New Roman"/>
                <w:sz w:val="24"/>
                <w:szCs w:val="24"/>
              </w:rPr>
            </w:pPr>
            <w:r w:rsidRPr="00CF323B">
              <w:rPr>
                <w:rFonts w:ascii="Times New Roman" w:hAnsi="Times New Roman" w:cs="Times New Roman"/>
                <w:sz w:val="24"/>
                <w:szCs w:val="24"/>
              </w:rPr>
              <w:lastRenderedPageBreak/>
              <w:t xml:space="preserve">1 раз в полугодие </w:t>
            </w:r>
          </w:p>
        </w:tc>
        <w:tc>
          <w:tcPr>
            <w:tcW w:w="2393" w:type="dxa"/>
          </w:tcPr>
          <w:p w:rsidR="00906346" w:rsidRPr="00CF323B" w:rsidRDefault="00A51C31" w:rsidP="007B26C3">
            <w:pPr>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Дрыгина Е. В., </w:t>
            </w:r>
            <w:proofErr w:type="spellStart"/>
            <w:r>
              <w:rPr>
                <w:rFonts w:ascii="Times New Roman" w:hAnsi="Times New Roman" w:cs="Times New Roman"/>
                <w:sz w:val="24"/>
                <w:szCs w:val="24"/>
              </w:rPr>
              <w:t>Зиналиева</w:t>
            </w:r>
            <w:proofErr w:type="spellEnd"/>
            <w:r>
              <w:rPr>
                <w:rFonts w:ascii="Times New Roman" w:hAnsi="Times New Roman" w:cs="Times New Roman"/>
                <w:sz w:val="24"/>
                <w:szCs w:val="24"/>
              </w:rPr>
              <w:t xml:space="preserve"> Л. С.</w:t>
            </w:r>
          </w:p>
        </w:tc>
      </w:tr>
    </w:tbl>
    <w:p w:rsidR="0035150F" w:rsidRPr="00416ACB" w:rsidRDefault="0035150F" w:rsidP="00CE76F4">
      <w:pPr>
        <w:pStyle w:val="aa"/>
        <w:jc w:val="center"/>
        <w:rPr>
          <w:b/>
          <w:highlight w:val="yellow"/>
        </w:rPr>
      </w:pPr>
    </w:p>
    <w:sectPr w:rsidR="0035150F" w:rsidRPr="00416ACB" w:rsidSect="004634E2">
      <w:footerReference w:type="default" r:id="rId1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B1" w:rsidRDefault="00E304B1" w:rsidP="00B25942">
      <w:pPr>
        <w:spacing w:after="0" w:line="240" w:lineRule="auto"/>
      </w:pPr>
      <w:r>
        <w:separator/>
      </w:r>
    </w:p>
  </w:endnote>
  <w:endnote w:type="continuationSeparator" w:id="0">
    <w:p w:rsidR="00E304B1" w:rsidRDefault="00E304B1" w:rsidP="00B2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4886"/>
      <w:docPartObj>
        <w:docPartGallery w:val="Page Numbers (Bottom of Page)"/>
        <w:docPartUnique/>
      </w:docPartObj>
    </w:sdtPr>
    <w:sdtEndPr/>
    <w:sdtContent>
      <w:p w:rsidR="00094147" w:rsidRDefault="00094147">
        <w:pPr>
          <w:pStyle w:val="a7"/>
          <w:jc w:val="right"/>
        </w:pPr>
        <w:r>
          <w:fldChar w:fldCharType="begin"/>
        </w:r>
        <w:r>
          <w:instrText>PAGE   \* MERGEFORMAT</w:instrText>
        </w:r>
        <w:r>
          <w:fldChar w:fldCharType="separate"/>
        </w:r>
        <w:r w:rsidR="000843C2">
          <w:rPr>
            <w:noProof/>
          </w:rPr>
          <w:t>4</w:t>
        </w:r>
        <w:r>
          <w:fldChar w:fldCharType="end"/>
        </w:r>
      </w:p>
    </w:sdtContent>
  </w:sdt>
  <w:p w:rsidR="00094147" w:rsidRDefault="000941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8532"/>
      <w:docPartObj>
        <w:docPartGallery w:val="Page Numbers (Bottom of Page)"/>
        <w:docPartUnique/>
      </w:docPartObj>
    </w:sdtPr>
    <w:sdtEndPr/>
    <w:sdtContent>
      <w:p w:rsidR="00094147" w:rsidRDefault="00E304B1">
        <w:pPr>
          <w:pStyle w:val="a7"/>
          <w:jc w:val="center"/>
        </w:pPr>
      </w:p>
    </w:sdtContent>
  </w:sdt>
  <w:p w:rsidR="00094147" w:rsidRDefault="000941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B1" w:rsidRDefault="00E304B1" w:rsidP="00B25942">
      <w:pPr>
        <w:spacing w:after="0" w:line="240" w:lineRule="auto"/>
      </w:pPr>
      <w:r>
        <w:separator/>
      </w:r>
    </w:p>
  </w:footnote>
  <w:footnote w:type="continuationSeparator" w:id="0">
    <w:p w:rsidR="00E304B1" w:rsidRDefault="00E304B1" w:rsidP="00B25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decimal"/>
      <w:lvlText w:val="%1."/>
      <w:lvlJc w:val="left"/>
      <w:pPr>
        <w:tabs>
          <w:tab w:val="num" w:pos="851"/>
        </w:tabs>
        <w:ind w:left="1637"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1012CB7"/>
    <w:multiLevelType w:val="hybridMultilevel"/>
    <w:tmpl w:val="770684EA"/>
    <w:lvl w:ilvl="0" w:tplc="3CA4E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643F0"/>
    <w:multiLevelType w:val="hybridMultilevel"/>
    <w:tmpl w:val="51BC224C"/>
    <w:lvl w:ilvl="0" w:tplc="939083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250199"/>
    <w:multiLevelType w:val="hybridMultilevel"/>
    <w:tmpl w:val="705CD5B8"/>
    <w:lvl w:ilvl="0" w:tplc="2FD2F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5A5DEB"/>
    <w:multiLevelType w:val="hybridMultilevel"/>
    <w:tmpl w:val="24BC95F6"/>
    <w:lvl w:ilvl="0" w:tplc="95988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C74CA0"/>
    <w:multiLevelType w:val="hybridMultilevel"/>
    <w:tmpl w:val="8B4ED7B8"/>
    <w:lvl w:ilvl="0" w:tplc="C22EE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F41863"/>
    <w:multiLevelType w:val="hybridMultilevel"/>
    <w:tmpl w:val="E9421050"/>
    <w:lvl w:ilvl="0" w:tplc="F0B62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B2261"/>
    <w:multiLevelType w:val="hybridMultilevel"/>
    <w:tmpl w:val="61521DCC"/>
    <w:lvl w:ilvl="0" w:tplc="0419000F">
      <w:start w:val="1"/>
      <w:numFmt w:val="decimal"/>
      <w:lvlText w:val="%1."/>
      <w:lvlJc w:val="left"/>
      <w:pPr>
        <w:ind w:left="4472" w:hanging="360"/>
      </w:pPr>
    </w:lvl>
    <w:lvl w:ilvl="1" w:tplc="04190019">
      <w:start w:val="1"/>
      <w:numFmt w:val="decimal"/>
      <w:lvlText w:val="%2."/>
      <w:lvlJc w:val="left"/>
      <w:pPr>
        <w:tabs>
          <w:tab w:val="num" w:pos="5012"/>
        </w:tabs>
        <w:ind w:left="5012" w:hanging="360"/>
      </w:pPr>
    </w:lvl>
    <w:lvl w:ilvl="2" w:tplc="0419001B">
      <w:start w:val="1"/>
      <w:numFmt w:val="decimal"/>
      <w:lvlText w:val="%3."/>
      <w:lvlJc w:val="left"/>
      <w:pPr>
        <w:tabs>
          <w:tab w:val="num" w:pos="5732"/>
        </w:tabs>
        <w:ind w:left="5732" w:hanging="360"/>
      </w:pPr>
    </w:lvl>
    <w:lvl w:ilvl="3" w:tplc="0419000F">
      <w:start w:val="1"/>
      <w:numFmt w:val="decimal"/>
      <w:lvlText w:val="%4."/>
      <w:lvlJc w:val="left"/>
      <w:pPr>
        <w:tabs>
          <w:tab w:val="num" w:pos="6452"/>
        </w:tabs>
        <w:ind w:left="6452" w:hanging="360"/>
      </w:pPr>
    </w:lvl>
    <w:lvl w:ilvl="4" w:tplc="04190019">
      <w:start w:val="1"/>
      <w:numFmt w:val="decimal"/>
      <w:lvlText w:val="%5."/>
      <w:lvlJc w:val="left"/>
      <w:pPr>
        <w:tabs>
          <w:tab w:val="num" w:pos="7172"/>
        </w:tabs>
        <w:ind w:left="7172" w:hanging="360"/>
      </w:pPr>
    </w:lvl>
    <w:lvl w:ilvl="5" w:tplc="0419001B">
      <w:start w:val="1"/>
      <w:numFmt w:val="decimal"/>
      <w:lvlText w:val="%6."/>
      <w:lvlJc w:val="left"/>
      <w:pPr>
        <w:tabs>
          <w:tab w:val="num" w:pos="7892"/>
        </w:tabs>
        <w:ind w:left="7892" w:hanging="360"/>
      </w:pPr>
    </w:lvl>
    <w:lvl w:ilvl="6" w:tplc="0419000F">
      <w:start w:val="1"/>
      <w:numFmt w:val="decimal"/>
      <w:lvlText w:val="%7."/>
      <w:lvlJc w:val="left"/>
      <w:pPr>
        <w:tabs>
          <w:tab w:val="num" w:pos="8612"/>
        </w:tabs>
        <w:ind w:left="8612" w:hanging="360"/>
      </w:pPr>
    </w:lvl>
    <w:lvl w:ilvl="7" w:tplc="04190019">
      <w:start w:val="1"/>
      <w:numFmt w:val="decimal"/>
      <w:lvlText w:val="%8."/>
      <w:lvlJc w:val="left"/>
      <w:pPr>
        <w:tabs>
          <w:tab w:val="num" w:pos="9332"/>
        </w:tabs>
        <w:ind w:left="9332" w:hanging="360"/>
      </w:pPr>
    </w:lvl>
    <w:lvl w:ilvl="8" w:tplc="0419001B">
      <w:start w:val="1"/>
      <w:numFmt w:val="decimal"/>
      <w:lvlText w:val="%9."/>
      <w:lvlJc w:val="left"/>
      <w:pPr>
        <w:tabs>
          <w:tab w:val="num" w:pos="10052"/>
        </w:tabs>
        <w:ind w:left="10052" w:hanging="360"/>
      </w:pPr>
    </w:lvl>
  </w:abstractNum>
  <w:abstractNum w:abstractNumId="10">
    <w:nsid w:val="079B05A8"/>
    <w:multiLevelType w:val="hybridMultilevel"/>
    <w:tmpl w:val="2A14C1FA"/>
    <w:lvl w:ilvl="0" w:tplc="53929D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E04911"/>
    <w:multiLevelType w:val="hybridMultilevel"/>
    <w:tmpl w:val="C714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7805AE"/>
    <w:multiLevelType w:val="hybridMultilevel"/>
    <w:tmpl w:val="D3DAFFCC"/>
    <w:lvl w:ilvl="0" w:tplc="F716A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525BDF"/>
    <w:multiLevelType w:val="hybridMultilevel"/>
    <w:tmpl w:val="843C8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9C24B1"/>
    <w:multiLevelType w:val="hybridMultilevel"/>
    <w:tmpl w:val="CAD6F74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163D4C41"/>
    <w:multiLevelType w:val="hybridMultilevel"/>
    <w:tmpl w:val="33328BC0"/>
    <w:lvl w:ilvl="0" w:tplc="F90C0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B0085"/>
    <w:multiLevelType w:val="hybridMultilevel"/>
    <w:tmpl w:val="E8B0320A"/>
    <w:lvl w:ilvl="0" w:tplc="07B02E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190A54F8"/>
    <w:multiLevelType w:val="multilevel"/>
    <w:tmpl w:val="E27A23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A95049B"/>
    <w:multiLevelType w:val="hybridMultilevel"/>
    <w:tmpl w:val="769E269A"/>
    <w:lvl w:ilvl="0" w:tplc="E5F0E9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636BAB"/>
    <w:multiLevelType w:val="hybridMultilevel"/>
    <w:tmpl w:val="CF08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9D1AE4"/>
    <w:multiLevelType w:val="hybridMultilevel"/>
    <w:tmpl w:val="B46890F8"/>
    <w:lvl w:ilvl="0" w:tplc="F3C0C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BF3977"/>
    <w:multiLevelType w:val="hybridMultilevel"/>
    <w:tmpl w:val="6AC8DF82"/>
    <w:lvl w:ilvl="0" w:tplc="03CE4F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390063"/>
    <w:multiLevelType w:val="hybridMultilevel"/>
    <w:tmpl w:val="870EC650"/>
    <w:lvl w:ilvl="0" w:tplc="00980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180403"/>
    <w:multiLevelType w:val="hybridMultilevel"/>
    <w:tmpl w:val="3B76A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535218"/>
    <w:multiLevelType w:val="hybridMultilevel"/>
    <w:tmpl w:val="5FC470FA"/>
    <w:lvl w:ilvl="0" w:tplc="9084BFD2">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EF82EC3"/>
    <w:multiLevelType w:val="hybridMultilevel"/>
    <w:tmpl w:val="6FDCAEF2"/>
    <w:lvl w:ilvl="0" w:tplc="EF7C0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190E7A"/>
    <w:multiLevelType w:val="hybridMultilevel"/>
    <w:tmpl w:val="97400F1C"/>
    <w:lvl w:ilvl="0" w:tplc="D37AAE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435AD7"/>
    <w:multiLevelType w:val="hybridMultilevel"/>
    <w:tmpl w:val="54CED2BA"/>
    <w:lvl w:ilvl="0" w:tplc="80748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626CD2"/>
    <w:multiLevelType w:val="hybridMultilevel"/>
    <w:tmpl w:val="644C0CA6"/>
    <w:lvl w:ilvl="0" w:tplc="DD48C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435829"/>
    <w:multiLevelType w:val="hybridMultilevel"/>
    <w:tmpl w:val="D5DAB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BF5A6E"/>
    <w:multiLevelType w:val="hybridMultilevel"/>
    <w:tmpl w:val="8AB608E2"/>
    <w:lvl w:ilvl="0" w:tplc="224C10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1">
    <w:nsid w:val="3C9E3B0F"/>
    <w:multiLevelType w:val="hybridMultilevel"/>
    <w:tmpl w:val="750CB078"/>
    <w:lvl w:ilvl="0" w:tplc="5D38B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700C32"/>
    <w:multiLevelType w:val="hybridMultilevel"/>
    <w:tmpl w:val="75DAB69A"/>
    <w:lvl w:ilvl="0" w:tplc="8D42979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37C30DC"/>
    <w:multiLevelType w:val="hybridMultilevel"/>
    <w:tmpl w:val="4C086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3A47E4"/>
    <w:multiLevelType w:val="hybridMultilevel"/>
    <w:tmpl w:val="4BC88FF6"/>
    <w:lvl w:ilvl="0" w:tplc="4A7CD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95497F"/>
    <w:multiLevelType w:val="hybridMultilevel"/>
    <w:tmpl w:val="BEA08530"/>
    <w:lvl w:ilvl="0" w:tplc="8E70E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B51BE"/>
    <w:multiLevelType w:val="hybridMultilevel"/>
    <w:tmpl w:val="4E0C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450A59"/>
    <w:multiLevelType w:val="hybridMultilevel"/>
    <w:tmpl w:val="5EEE65D4"/>
    <w:lvl w:ilvl="0" w:tplc="A15CC1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4DD3618E"/>
    <w:multiLevelType w:val="hybridMultilevel"/>
    <w:tmpl w:val="C1DCA2E8"/>
    <w:lvl w:ilvl="0" w:tplc="3F029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507FFC"/>
    <w:multiLevelType w:val="hybridMultilevel"/>
    <w:tmpl w:val="91A844C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nsid w:val="4F635835"/>
    <w:multiLevelType w:val="hybridMultilevel"/>
    <w:tmpl w:val="1610C5E6"/>
    <w:lvl w:ilvl="0" w:tplc="8AE62670">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50E65D35"/>
    <w:multiLevelType w:val="hybridMultilevel"/>
    <w:tmpl w:val="CA0834D6"/>
    <w:lvl w:ilvl="0" w:tplc="BA12E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CF0051"/>
    <w:multiLevelType w:val="hybridMultilevel"/>
    <w:tmpl w:val="ADF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2F5FD0"/>
    <w:multiLevelType w:val="hybridMultilevel"/>
    <w:tmpl w:val="F09ACDE6"/>
    <w:lvl w:ilvl="0" w:tplc="0419000F">
      <w:start w:val="1"/>
      <w:numFmt w:val="decimal"/>
      <w:lvlText w:val="%1."/>
      <w:lvlJc w:val="left"/>
      <w:pPr>
        <w:tabs>
          <w:tab w:val="num" w:pos="675"/>
        </w:tabs>
        <w:ind w:left="675" w:hanging="360"/>
      </w:p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4">
    <w:nsid w:val="5850394F"/>
    <w:multiLevelType w:val="hybridMultilevel"/>
    <w:tmpl w:val="DDAA3EDE"/>
    <w:lvl w:ilvl="0" w:tplc="F2CC3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387D57"/>
    <w:multiLevelType w:val="hybridMultilevel"/>
    <w:tmpl w:val="59EC1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CF7BA4"/>
    <w:multiLevelType w:val="hybridMultilevel"/>
    <w:tmpl w:val="892E2534"/>
    <w:lvl w:ilvl="0" w:tplc="F3221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7C7849"/>
    <w:multiLevelType w:val="hybridMultilevel"/>
    <w:tmpl w:val="8F66E242"/>
    <w:lvl w:ilvl="0" w:tplc="693EF0B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2A076E"/>
    <w:multiLevelType w:val="hybridMultilevel"/>
    <w:tmpl w:val="BBA8BFA2"/>
    <w:lvl w:ilvl="0" w:tplc="F00ED5A8">
      <w:numFmt w:val="bullet"/>
      <w:lvlText w:val="-"/>
      <w:lvlJc w:val="left"/>
      <w:pPr>
        <w:tabs>
          <w:tab w:val="num" w:pos="1320"/>
        </w:tabs>
        <w:ind w:left="13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F027BD7"/>
    <w:multiLevelType w:val="hybridMultilevel"/>
    <w:tmpl w:val="8D1E5856"/>
    <w:lvl w:ilvl="0" w:tplc="DA30F8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030C4B"/>
    <w:multiLevelType w:val="multilevel"/>
    <w:tmpl w:val="2E3C16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F491A1A"/>
    <w:multiLevelType w:val="hybridMultilevel"/>
    <w:tmpl w:val="B2BE8FA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1290E3D"/>
    <w:multiLevelType w:val="hybridMultilevel"/>
    <w:tmpl w:val="6F7C4C56"/>
    <w:lvl w:ilvl="0" w:tplc="8E585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4B257A"/>
    <w:multiLevelType w:val="hybridMultilevel"/>
    <w:tmpl w:val="C5224B00"/>
    <w:lvl w:ilvl="0" w:tplc="257C63D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3403F10"/>
    <w:multiLevelType w:val="hybridMultilevel"/>
    <w:tmpl w:val="8AB6F7C8"/>
    <w:lvl w:ilvl="0" w:tplc="51A0B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0754EA"/>
    <w:multiLevelType w:val="hybridMultilevel"/>
    <w:tmpl w:val="B4104BB8"/>
    <w:lvl w:ilvl="0" w:tplc="E050F1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BB22493"/>
    <w:multiLevelType w:val="hybridMultilevel"/>
    <w:tmpl w:val="70D64F3E"/>
    <w:lvl w:ilvl="0" w:tplc="E0E09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E13ECE"/>
    <w:multiLevelType w:val="hybridMultilevel"/>
    <w:tmpl w:val="4FE6843E"/>
    <w:lvl w:ilvl="0" w:tplc="8E943BEC">
      <w:start w:val="4"/>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40"/>
  </w:num>
  <w:num w:numId="3">
    <w:abstractNumId w:val="11"/>
  </w:num>
  <w:num w:numId="4">
    <w:abstractNumId w:val="48"/>
  </w:num>
  <w:num w:numId="5">
    <w:abstractNumId w:val="55"/>
  </w:num>
  <w:num w:numId="6">
    <w:abstractNumId w:val="57"/>
  </w:num>
  <w:num w:numId="7">
    <w:abstractNumId w:val="14"/>
  </w:num>
  <w:num w:numId="8">
    <w:abstractNumId w:val="39"/>
  </w:num>
  <w:num w:numId="9">
    <w:abstractNumId w:val="43"/>
  </w:num>
  <w:num w:numId="10">
    <w:abstractNumId w:val="33"/>
  </w:num>
  <w:num w:numId="11">
    <w:abstractNumId w:val="32"/>
  </w:num>
  <w:num w:numId="12">
    <w:abstractNumId w:val="19"/>
  </w:num>
  <w:num w:numId="13">
    <w:abstractNumId w:val="24"/>
  </w:num>
  <w:num w:numId="14">
    <w:abstractNumId w:val="51"/>
  </w:num>
  <w:num w:numId="15">
    <w:abstractNumId w:val="13"/>
  </w:num>
  <w:num w:numId="16">
    <w:abstractNumId w:val="36"/>
  </w:num>
  <w:num w:numId="17">
    <w:abstractNumId w:val="9"/>
  </w:num>
  <w:num w:numId="18">
    <w:abstractNumId w:val="47"/>
  </w:num>
  <w:num w:numId="19">
    <w:abstractNumId w:val="50"/>
  </w:num>
  <w:num w:numId="20">
    <w:abstractNumId w:val="17"/>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0"/>
  </w:num>
  <w:num w:numId="24">
    <w:abstractNumId w:val="41"/>
  </w:num>
  <w:num w:numId="25">
    <w:abstractNumId w:val="30"/>
  </w:num>
  <w:num w:numId="26">
    <w:abstractNumId w:val="26"/>
  </w:num>
  <w:num w:numId="27">
    <w:abstractNumId w:val="54"/>
  </w:num>
  <w:num w:numId="28">
    <w:abstractNumId w:val="8"/>
  </w:num>
  <w:num w:numId="29">
    <w:abstractNumId w:val="56"/>
  </w:num>
  <w:num w:numId="30">
    <w:abstractNumId w:val="12"/>
  </w:num>
  <w:num w:numId="31">
    <w:abstractNumId w:val="16"/>
  </w:num>
  <w:num w:numId="32">
    <w:abstractNumId w:val="44"/>
  </w:num>
  <w:num w:numId="33">
    <w:abstractNumId w:val="27"/>
  </w:num>
  <w:num w:numId="34">
    <w:abstractNumId w:val="35"/>
  </w:num>
  <w:num w:numId="35">
    <w:abstractNumId w:val="37"/>
  </w:num>
  <w:num w:numId="36">
    <w:abstractNumId w:val="21"/>
  </w:num>
  <w:num w:numId="37">
    <w:abstractNumId w:val="25"/>
  </w:num>
  <w:num w:numId="38">
    <w:abstractNumId w:val="46"/>
  </w:num>
  <w:num w:numId="39">
    <w:abstractNumId w:val="6"/>
  </w:num>
  <w:num w:numId="40">
    <w:abstractNumId w:val="18"/>
  </w:num>
  <w:num w:numId="41">
    <w:abstractNumId w:val="5"/>
  </w:num>
  <w:num w:numId="42">
    <w:abstractNumId w:val="28"/>
  </w:num>
  <w:num w:numId="43">
    <w:abstractNumId w:val="49"/>
  </w:num>
  <w:num w:numId="44">
    <w:abstractNumId w:val="3"/>
  </w:num>
  <w:num w:numId="45">
    <w:abstractNumId w:val="22"/>
  </w:num>
  <w:num w:numId="46">
    <w:abstractNumId w:val="34"/>
  </w:num>
  <w:num w:numId="47">
    <w:abstractNumId w:val="7"/>
  </w:num>
  <w:num w:numId="48">
    <w:abstractNumId w:val="20"/>
  </w:num>
  <w:num w:numId="49">
    <w:abstractNumId w:val="38"/>
  </w:num>
  <w:num w:numId="50">
    <w:abstractNumId w:val="15"/>
  </w:num>
  <w:num w:numId="51">
    <w:abstractNumId w:val="4"/>
  </w:num>
  <w:num w:numId="52">
    <w:abstractNumId w:val="52"/>
  </w:num>
  <w:num w:numId="53">
    <w:abstractNumId w:val="45"/>
  </w:num>
  <w:num w:numId="54">
    <w:abstractNumId w:val="23"/>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13E"/>
    <w:rsid w:val="0000692C"/>
    <w:rsid w:val="000138AC"/>
    <w:rsid w:val="00020C00"/>
    <w:rsid w:val="00020F18"/>
    <w:rsid w:val="000214B4"/>
    <w:rsid w:val="00027C58"/>
    <w:rsid w:val="0003161B"/>
    <w:rsid w:val="000366F7"/>
    <w:rsid w:val="0004101B"/>
    <w:rsid w:val="00045471"/>
    <w:rsid w:val="00047D58"/>
    <w:rsid w:val="00050CA1"/>
    <w:rsid w:val="000518E9"/>
    <w:rsid w:val="00054515"/>
    <w:rsid w:val="0006183E"/>
    <w:rsid w:val="00063C7F"/>
    <w:rsid w:val="000656D1"/>
    <w:rsid w:val="00072819"/>
    <w:rsid w:val="00073E3A"/>
    <w:rsid w:val="00076119"/>
    <w:rsid w:val="00077C68"/>
    <w:rsid w:val="00077FEA"/>
    <w:rsid w:val="000802EE"/>
    <w:rsid w:val="000843C2"/>
    <w:rsid w:val="0008521E"/>
    <w:rsid w:val="000904D1"/>
    <w:rsid w:val="00094147"/>
    <w:rsid w:val="00097952"/>
    <w:rsid w:val="000A02C5"/>
    <w:rsid w:val="000A511C"/>
    <w:rsid w:val="000A793A"/>
    <w:rsid w:val="000B1DA4"/>
    <w:rsid w:val="000B2A18"/>
    <w:rsid w:val="000B53FA"/>
    <w:rsid w:val="000C2AC4"/>
    <w:rsid w:val="000D03EA"/>
    <w:rsid w:val="000D27D1"/>
    <w:rsid w:val="000D7060"/>
    <w:rsid w:val="000D7297"/>
    <w:rsid w:val="000E1935"/>
    <w:rsid w:val="000E392F"/>
    <w:rsid w:val="000E777D"/>
    <w:rsid w:val="000F2219"/>
    <w:rsid w:val="000F7A3D"/>
    <w:rsid w:val="00106189"/>
    <w:rsid w:val="001106F9"/>
    <w:rsid w:val="001119A1"/>
    <w:rsid w:val="001154DD"/>
    <w:rsid w:val="00115BF3"/>
    <w:rsid w:val="00116F25"/>
    <w:rsid w:val="00117919"/>
    <w:rsid w:val="00123BF4"/>
    <w:rsid w:val="00124840"/>
    <w:rsid w:val="0012523D"/>
    <w:rsid w:val="00125268"/>
    <w:rsid w:val="0012530D"/>
    <w:rsid w:val="00130A4A"/>
    <w:rsid w:val="00131618"/>
    <w:rsid w:val="00135748"/>
    <w:rsid w:val="00137CAF"/>
    <w:rsid w:val="0014521B"/>
    <w:rsid w:val="001454D8"/>
    <w:rsid w:val="001455A1"/>
    <w:rsid w:val="001455DC"/>
    <w:rsid w:val="0015301F"/>
    <w:rsid w:val="001578D1"/>
    <w:rsid w:val="00161096"/>
    <w:rsid w:val="001678D2"/>
    <w:rsid w:val="001768D9"/>
    <w:rsid w:val="0018462D"/>
    <w:rsid w:val="00187C71"/>
    <w:rsid w:val="00190C15"/>
    <w:rsid w:val="00190F20"/>
    <w:rsid w:val="001A07D7"/>
    <w:rsid w:val="001A1CCF"/>
    <w:rsid w:val="001A2D12"/>
    <w:rsid w:val="001A7CB7"/>
    <w:rsid w:val="001B25B2"/>
    <w:rsid w:val="001B2C17"/>
    <w:rsid w:val="001B32CC"/>
    <w:rsid w:val="001B3327"/>
    <w:rsid w:val="001B3613"/>
    <w:rsid w:val="001B5914"/>
    <w:rsid w:val="001B5EE0"/>
    <w:rsid w:val="001C08C2"/>
    <w:rsid w:val="001C10F2"/>
    <w:rsid w:val="001C3060"/>
    <w:rsid w:val="001D19A5"/>
    <w:rsid w:val="001D2A90"/>
    <w:rsid w:val="001D39D9"/>
    <w:rsid w:val="001D7C9C"/>
    <w:rsid w:val="001E004C"/>
    <w:rsid w:val="001E21A4"/>
    <w:rsid w:val="001E7BBC"/>
    <w:rsid w:val="001F006C"/>
    <w:rsid w:val="001F2DF0"/>
    <w:rsid w:val="001F6570"/>
    <w:rsid w:val="001F6B23"/>
    <w:rsid w:val="00201811"/>
    <w:rsid w:val="00201FA9"/>
    <w:rsid w:val="00202DFC"/>
    <w:rsid w:val="00210E85"/>
    <w:rsid w:val="002209FD"/>
    <w:rsid w:val="00221383"/>
    <w:rsid w:val="00223A3E"/>
    <w:rsid w:val="002245E4"/>
    <w:rsid w:val="002278C8"/>
    <w:rsid w:val="00235E1C"/>
    <w:rsid w:val="00241198"/>
    <w:rsid w:val="00242B1C"/>
    <w:rsid w:val="00255441"/>
    <w:rsid w:val="00255AE2"/>
    <w:rsid w:val="00255D14"/>
    <w:rsid w:val="00257365"/>
    <w:rsid w:val="002575C1"/>
    <w:rsid w:val="00260819"/>
    <w:rsid w:val="00261C63"/>
    <w:rsid w:val="00265FC6"/>
    <w:rsid w:val="00266DED"/>
    <w:rsid w:val="00280154"/>
    <w:rsid w:val="00281C4C"/>
    <w:rsid w:val="00281C67"/>
    <w:rsid w:val="00282228"/>
    <w:rsid w:val="00282234"/>
    <w:rsid w:val="0028268D"/>
    <w:rsid w:val="0029332B"/>
    <w:rsid w:val="002A0426"/>
    <w:rsid w:val="002A39CF"/>
    <w:rsid w:val="002A78C4"/>
    <w:rsid w:val="002B0243"/>
    <w:rsid w:val="002C3D43"/>
    <w:rsid w:val="002C41B3"/>
    <w:rsid w:val="002C4BB9"/>
    <w:rsid w:val="002D2AB8"/>
    <w:rsid w:val="002D74C9"/>
    <w:rsid w:val="002E3447"/>
    <w:rsid w:val="002E3639"/>
    <w:rsid w:val="002E53BA"/>
    <w:rsid w:val="002F2163"/>
    <w:rsid w:val="002F5539"/>
    <w:rsid w:val="002F6A4F"/>
    <w:rsid w:val="003033AD"/>
    <w:rsid w:val="00305356"/>
    <w:rsid w:val="003068A0"/>
    <w:rsid w:val="0031350C"/>
    <w:rsid w:val="00313C87"/>
    <w:rsid w:val="003146E7"/>
    <w:rsid w:val="00315FAF"/>
    <w:rsid w:val="00316518"/>
    <w:rsid w:val="003212B7"/>
    <w:rsid w:val="00323F57"/>
    <w:rsid w:val="00325577"/>
    <w:rsid w:val="00325E7F"/>
    <w:rsid w:val="00331406"/>
    <w:rsid w:val="0034277F"/>
    <w:rsid w:val="00342F38"/>
    <w:rsid w:val="003435F5"/>
    <w:rsid w:val="00347FD0"/>
    <w:rsid w:val="0035150F"/>
    <w:rsid w:val="00351F31"/>
    <w:rsid w:val="003526FE"/>
    <w:rsid w:val="003560F7"/>
    <w:rsid w:val="0036529A"/>
    <w:rsid w:val="00366070"/>
    <w:rsid w:val="003701AA"/>
    <w:rsid w:val="00373936"/>
    <w:rsid w:val="003752B8"/>
    <w:rsid w:val="0038037A"/>
    <w:rsid w:val="00386D8E"/>
    <w:rsid w:val="00386E2A"/>
    <w:rsid w:val="00387DF7"/>
    <w:rsid w:val="00387FF4"/>
    <w:rsid w:val="003937A4"/>
    <w:rsid w:val="003A2A37"/>
    <w:rsid w:val="003A4549"/>
    <w:rsid w:val="003B0A11"/>
    <w:rsid w:val="003B11C0"/>
    <w:rsid w:val="003B44D6"/>
    <w:rsid w:val="003B471B"/>
    <w:rsid w:val="003C06C3"/>
    <w:rsid w:val="003C3D96"/>
    <w:rsid w:val="003C3E1F"/>
    <w:rsid w:val="003D3A77"/>
    <w:rsid w:val="003D71C4"/>
    <w:rsid w:val="003E11B3"/>
    <w:rsid w:val="003E3BBA"/>
    <w:rsid w:val="003E42E1"/>
    <w:rsid w:val="003E64CB"/>
    <w:rsid w:val="003F1BA6"/>
    <w:rsid w:val="003F5A20"/>
    <w:rsid w:val="003F68F4"/>
    <w:rsid w:val="00400BB6"/>
    <w:rsid w:val="00402633"/>
    <w:rsid w:val="004122C3"/>
    <w:rsid w:val="004133E6"/>
    <w:rsid w:val="00416ACB"/>
    <w:rsid w:val="004203FE"/>
    <w:rsid w:val="00421791"/>
    <w:rsid w:val="004229F1"/>
    <w:rsid w:val="00424657"/>
    <w:rsid w:val="004317C0"/>
    <w:rsid w:val="00433204"/>
    <w:rsid w:val="00433A6F"/>
    <w:rsid w:val="00435829"/>
    <w:rsid w:val="004442AD"/>
    <w:rsid w:val="00453288"/>
    <w:rsid w:val="0045405E"/>
    <w:rsid w:val="00454D5B"/>
    <w:rsid w:val="00455485"/>
    <w:rsid w:val="0045574C"/>
    <w:rsid w:val="004634E2"/>
    <w:rsid w:val="00464727"/>
    <w:rsid w:val="00471164"/>
    <w:rsid w:val="00471366"/>
    <w:rsid w:val="004734D8"/>
    <w:rsid w:val="00473704"/>
    <w:rsid w:val="00477A98"/>
    <w:rsid w:val="00483B45"/>
    <w:rsid w:val="00490814"/>
    <w:rsid w:val="0049087F"/>
    <w:rsid w:val="004977E1"/>
    <w:rsid w:val="00497BB6"/>
    <w:rsid w:val="004A0744"/>
    <w:rsid w:val="004A6840"/>
    <w:rsid w:val="004A70D9"/>
    <w:rsid w:val="004A77EB"/>
    <w:rsid w:val="004B51E3"/>
    <w:rsid w:val="004B57E6"/>
    <w:rsid w:val="004B6F63"/>
    <w:rsid w:val="004C251C"/>
    <w:rsid w:val="004D02B1"/>
    <w:rsid w:val="004D2900"/>
    <w:rsid w:val="004D3B7C"/>
    <w:rsid w:val="004E0C28"/>
    <w:rsid w:val="004E43D6"/>
    <w:rsid w:val="004E4A56"/>
    <w:rsid w:val="004E74B1"/>
    <w:rsid w:val="004F12A1"/>
    <w:rsid w:val="004F3075"/>
    <w:rsid w:val="00506C68"/>
    <w:rsid w:val="005101EE"/>
    <w:rsid w:val="00510788"/>
    <w:rsid w:val="00510856"/>
    <w:rsid w:val="00511666"/>
    <w:rsid w:val="00511922"/>
    <w:rsid w:val="00512661"/>
    <w:rsid w:val="00520430"/>
    <w:rsid w:val="00524A7D"/>
    <w:rsid w:val="005305FF"/>
    <w:rsid w:val="00541250"/>
    <w:rsid w:val="00545AEB"/>
    <w:rsid w:val="005506CA"/>
    <w:rsid w:val="00550F5A"/>
    <w:rsid w:val="00551F90"/>
    <w:rsid w:val="00552A45"/>
    <w:rsid w:val="00567392"/>
    <w:rsid w:val="005677B0"/>
    <w:rsid w:val="00571849"/>
    <w:rsid w:val="005724BA"/>
    <w:rsid w:val="00584391"/>
    <w:rsid w:val="00586A38"/>
    <w:rsid w:val="00591EA1"/>
    <w:rsid w:val="005956CA"/>
    <w:rsid w:val="005A5435"/>
    <w:rsid w:val="005A7464"/>
    <w:rsid w:val="005B1434"/>
    <w:rsid w:val="005B1C72"/>
    <w:rsid w:val="005B3A61"/>
    <w:rsid w:val="005B3DC3"/>
    <w:rsid w:val="005B3E25"/>
    <w:rsid w:val="005B63B4"/>
    <w:rsid w:val="005C1921"/>
    <w:rsid w:val="005C3855"/>
    <w:rsid w:val="005C5BF0"/>
    <w:rsid w:val="005C6973"/>
    <w:rsid w:val="005C7577"/>
    <w:rsid w:val="005D384D"/>
    <w:rsid w:val="005E14F9"/>
    <w:rsid w:val="005F0569"/>
    <w:rsid w:val="005F133B"/>
    <w:rsid w:val="005F52D7"/>
    <w:rsid w:val="005F622F"/>
    <w:rsid w:val="00603244"/>
    <w:rsid w:val="006069CB"/>
    <w:rsid w:val="00607089"/>
    <w:rsid w:val="00610B9A"/>
    <w:rsid w:val="00611E12"/>
    <w:rsid w:val="00616130"/>
    <w:rsid w:val="00617A2F"/>
    <w:rsid w:val="00620A1F"/>
    <w:rsid w:val="00623F70"/>
    <w:rsid w:val="00630AF3"/>
    <w:rsid w:val="0063310D"/>
    <w:rsid w:val="00634436"/>
    <w:rsid w:val="00634AFB"/>
    <w:rsid w:val="00642638"/>
    <w:rsid w:val="0064501B"/>
    <w:rsid w:val="00645BFB"/>
    <w:rsid w:val="0065618A"/>
    <w:rsid w:val="0065633A"/>
    <w:rsid w:val="00656762"/>
    <w:rsid w:val="0066048F"/>
    <w:rsid w:val="00660BD6"/>
    <w:rsid w:val="00661973"/>
    <w:rsid w:val="00666D5C"/>
    <w:rsid w:val="00667906"/>
    <w:rsid w:val="00672329"/>
    <w:rsid w:val="0068609B"/>
    <w:rsid w:val="00695C62"/>
    <w:rsid w:val="006A0B84"/>
    <w:rsid w:val="006A58D7"/>
    <w:rsid w:val="006B140D"/>
    <w:rsid w:val="006B1D17"/>
    <w:rsid w:val="006B5BAF"/>
    <w:rsid w:val="006B63F6"/>
    <w:rsid w:val="006C0EC8"/>
    <w:rsid w:val="006D139A"/>
    <w:rsid w:val="006D2AE5"/>
    <w:rsid w:val="006E222D"/>
    <w:rsid w:val="006E2734"/>
    <w:rsid w:val="006E55A9"/>
    <w:rsid w:val="006E641A"/>
    <w:rsid w:val="006E71E7"/>
    <w:rsid w:val="006F29EA"/>
    <w:rsid w:val="006F3CCA"/>
    <w:rsid w:val="006F420B"/>
    <w:rsid w:val="006F535D"/>
    <w:rsid w:val="006F5DE2"/>
    <w:rsid w:val="006F721A"/>
    <w:rsid w:val="007060A4"/>
    <w:rsid w:val="0070631E"/>
    <w:rsid w:val="00712472"/>
    <w:rsid w:val="007178BD"/>
    <w:rsid w:val="007205F4"/>
    <w:rsid w:val="00730E9A"/>
    <w:rsid w:val="00731B13"/>
    <w:rsid w:val="00735CDC"/>
    <w:rsid w:val="00736EDE"/>
    <w:rsid w:val="007374FE"/>
    <w:rsid w:val="00746DAA"/>
    <w:rsid w:val="00750E8C"/>
    <w:rsid w:val="0075226B"/>
    <w:rsid w:val="007535CA"/>
    <w:rsid w:val="00756455"/>
    <w:rsid w:val="0076410D"/>
    <w:rsid w:val="00764FE8"/>
    <w:rsid w:val="00770BEE"/>
    <w:rsid w:val="00774FBF"/>
    <w:rsid w:val="007831FE"/>
    <w:rsid w:val="007842E9"/>
    <w:rsid w:val="00787B3C"/>
    <w:rsid w:val="0079071A"/>
    <w:rsid w:val="00794615"/>
    <w:rsid w:val="007949B9"/>
    <w:rsid w:val="00797A5F"/>
    <w:rsid w:val="007A0C3F"/>
    <w:rsid w:val="007A2A37"/>
    <w:rsid w:val="007A37F9"/>
    <w:rsid w:val="007A4CB5"/>
    <w:rsid w:val="007A5B47"/>
    <w:rsid w:val="007A6512"/>
    <w:rsid w:val="007B1304"/>
    <w:rsid w:val="007B26C3"/>
    <w:rsid w:val="007B3FC1"/>
    <w:rsid w:val="007B5A99"/>
    <w:rsid w:val="007C5935"/>
    <w:rsid w:val="007C7664"/>
    <w:rsid w:val="007D2D3B"/>
    <w:rsid w:val="007D4944"/>
    <w:rsid w:val="007D799A"/>
    <w:rsid w:val="007E434F"/>
    <w:rsid w:val="007E5324"/>
    <w:rsid w:val="007E7F6D"/>
    <w:rsid w:val="007F081E"/>
    <w:rsid w:val="007F0FD5"/>
    <w:rsid w:val="008013F4"/>
    <w:rsid w:val="00803DF6"/>
    <w:rsid w:val="008120F3"/>
    <w:rsid w:val="0082033F"/>
    <w:rsid w:val="00821CDC"/>
    <w:rsid w:val="00827880"/>
    <w:rsid w:val="00834FDD"/>
    <w:rsid w:val="0084003D"/>
    <w:rsid w:val="0084197F"/>
    <w:rsid w:val="00845D70"/>
    <w:rsid w:val="0084639B"/>
    <w:rsid w:val="00850057"/>
    <w:rsid w:val="0085619E"/>
    <w:rsid w:val="00857362"/>
    <w:rsid w:val="008622BC"/>
    <w:rsid w:val="0086519C"/>
    <w:rsid w:val="008742BF"/>
    <w:rsid w:val="00883BCA"/>
    <w:rsid w:val="008847F6"/>
    <w:rsid w:val="00884B8B"/>
    <w:rsid w:val="00885D05"/>
    <w:rsid w:val="00885F70"/>
    <w:rsid w:val="00893BF6"/>
    <w:rsid w:val="00894695"/>
    <w:rsid w:val="008A5C71"/>
    <w:rsid w:val="008A683A"/>
    <w:rsid w:val="008A6E67"/>
    <w:rsid w:val="008B3D86"/>
    <w:rsid w:val="008C3703"/>
    <w:rsid w:val="008C4C60"/>
    <w:rsid w:val="008D05A6"/>
    <w:rsid w:val="008D3195"/>
    <w:rsid w:val="008D4DEE"/>
    <w:rsid w:val="008D678D"/>
    <w:rsid w:val="008E1359"/>
    <w:rsid w:val="008E3EBD"/>
    <w:rsid w:val="008E5609"/>
    <w:rsid w:val="008E5961"/>
    <w:rsid w:val="008F3843"/>
    <w:rsid w:val="008F6ED7"/>
    <w:rsid w:val="00900709"/>
    <w:rsid w:val="0090115E"/>
    <w:rsid w:val="00903C81"/>
    <w:rsid w:val="00906346"/>
    <w:rsid w:val="00910137"/>
    <w:rsid w:val="009128A3"/>
    <w:rsid w:val="00920E13"/>
    <w:rsid w:val="00921FD1"/>
    <w:rsid w:val="00922712"/>
    <w:rsid w:val="00926032"/>
    <w:rsid w:val="009330D1"/>
    <w:rsid w:val="009348CD"/>
    <w:rsid w:val="00935082"/>
    <w:rsid w:val="00937565"/>
    <w:rsid w:val="00942B1E"/>
    <w:rsid w:val="0094470B"/>
    <w:rsid w:val="00945C76"/>
    <w:rsid w:val="00945F9F"/>
    <w:rsid w:val="0095466D"/>
    <w:rsid w:val="009546D1"/>
    <w:rsid w:val="00954FA1"/>
    <w:rsid w:val="00955839"/>
    <w:rsid w:val="00956CFF"/>
    <w:rsid w:val="00962988"/>
    <w:rsid w:val="00962ACB"/>
    <w:rsid w:val="00971CEB"/>
    <w:rsid w:val="00972B30"/>
    <w:rsid w:val="0097486F"/>
    <w:rsid w:val="00981FA1"/>
    <w:rsid w:val="00983681"/>
    <w:rsid w:val="009843D6"/>
    <w:rsid w:val="00986AED"/>
    <w:rsid w:val="009921E2"/>
    <w:rsid w:val="00993256"/>
    <w:rsid w:val="00993B0E"/>
    <w:rsid w:val="00995E65"/>
    <w:rsid w:val="00995F63"/>
    <w:rsid w:val="009A1591"/>
    <w:rsid w:val="009A28B7"/>
    <w:rsid w:val="009A28DA"/>
    <w:rsid w:val="009A7091"/>
    <w:rsid w:val="009B2646"/>
    <w:rsid w:val="009B2E7C"/>
    <w:rsid w:val="009C073D"/>
    <w:rsid w:val="009C1450"/>
    <w:rsid w:val="009C4A99"/>
    <w:rsid w:val="009C72A3"/>
    <w:rsid w:val="009D016C"/>
    <w:rsid w:val="009D2B9E"/>
    <w:rsid w:val="009D3633"/>
    <w:rsid w:val="009D42D5"/>
    <w:rsid w:val="009D48B9"/>
    <w:rsid w:val="009D5448"/>
    <w:rsid w:val="009D642F"/>
    <w:rsid w:val="009D65A0"/>
    <w:rsid w:val="009D7F8B"/>
    <w:rsid w:val="009E07FB"/>
    <w:rsid w:val="009E261E"/>
    <w:rsid w:val="009E4EF8"/>
    <w:rsid w:val="009E7873"/>
    <w:rsid w:val="009F0D05"/>
    <w:rsid w:val="009F0DD8"/>
    <w:rsid w:val="009F1121"/>
    <w:rsid w:val="009F2EE9"/>
    <w:rsid w:val="009F3213"/>
    <w:rsid w:val="009F3F06"/>
    <w:rsid w:val="009F5D0B"/>
    <w:rsid w:val="00A03281"/>
    <w:rsid w:val="00A0374F"/>
    <w:rsid w:val="00A05E15"/>
    <w:rsid w:val="00A05F85"/>
    <w:rsid w:val="00A05FED"/>
    <w:rsid w:val="00A079DB"/>
    <w:rsid w:val="00A10245"/>
    <w:rsid w:val="00A12CFF"/>
    <w:rsid w:val="00A1318B"/>
    <w:rsid w:val="00A15E9E"/>
    <w:rsid w:val="00A17694"/>
    <w:rsid w:val="00A24433"/>
    <w:rsid w:val="00A332F3"/>
    <w:rsid w:val="00A40B94"/>
    <w:rsid w:val="00A428A3"/>
    <w:rsid w:val="00A429A4"/>
    <w:rsid w:val="00A462A3"/>
    <w:rsid w:val="00A50741"/>
    <w:rsid w:val="00A51C31"/>
    <w:rsid w:val="00A54915"/>
    <w:rsid w:val="00A56A13"/>
    <w:rsid w:val="00A57BC9"/>
    <w:rsid w:val="00A66E7D"/>
    <w:rsid w:val="00A67E1A"/>
    <w:rsid w:val="00A811E8"/>
    <w:rsid w:val="00A8244A"/>
    <w:rsid w:val="00A83759"/>
    <w:rsid w:val="00A8467F"/>
    <w:rsid w:val="00A92660"/>
    <w:rsid w:val="00A93164"/>
    <w:rsid w:val="00A93B74"/>
    <w:rsid w:val="00A948C1"/>
    <w:rsid w:val="00A9614C"/>
    <w:rsid w:val="00A97D99"/>
    <w:rsid w:val="00AA0018"/>
    <w:rsid w:val="00AB093B"/>
    <w:rsid w:val="00AB14F8"/>
    <w:rsid w:val="00AC0FD3"/>
    <w:rsid w:val="00AC3B8F"/>
    <w:rsid w:val="00AC6A52"/>
    <w:rsid w:val="00AC6EF4"/>
    <w:rsid w:val="00AC7534"/>
    <w:rsid w:val="00AD14CF"/>
    <w:rsid w:val="00AD2168"/>
    <w:rsid w:val="00AD23CB"/>
    <w:rsid w:val="00AD289F"/>
    <w:rsid w:val="00AE6DA7"/>
    <w:rsid w:val="00AE6FCE"/>
    <w:rsid w:val="00AF217E"/>
    <w:rsid w:val="00B03E62"/>
    <w:rsid w:val="00B11D38"/>
    <w:rsid w:val="00B1429A"/>
    <w:rsid w:val="00B227C7"/>
    <w:rsid w:val="00B25942"/>
    <w:rsid w:val="00B305A9"/>
    <w:rsid w:val="00B34665"/>
    <w:rsid w:val="00B35756"/>
    <w:rsid w:val="00B36B71"/>
    <w:rsid w:val="00B36DFA"/>
    <w:rsid w:val="00B43977"/>
    <w:rsid w:val="00B43BB6"/>
    <w:rsid w:val="00B4678F"/>
    <w:rsid w:val="00B47378"/>
    <w:rsid w:val="00B474DC"/>
    <w:rsid w:val="00B630E8"/>
    <w:rsid w:val="00B71E0A"/>
    <w:rsid w:val="00B75478"/>
    <w:rsid w:val="00B764B7"/>
    <w:rsid w:val="00B767A3"/>
    <w:rsid w:val="00B80CEB"/>
    <w:rsid w:val="00B8139F"/>
    <w:rsid w:val="00B8292D"/>
    <w:rsid w:val="00B8300A"/>
    <w:rsid w:val="00B8416A"/>
    <w:rsid w:val="00B84A27"/>
    <w:rsid w:val="00B84F1B"/>
    <w:rsid w:val="00B900DF"/>
    <w:rsid w:val="00B90314"/>
    <w:rsid w:val="00B9177B"/>
    <w:rsid w:val="00B969E9"/>
    <w:rsid w:val="00BA1F11"/>
    <w:rsid w:val="00BA2976"/>
    <w:rsid w:val="00BB08C8"/>
    <w:rsid w:val="00BB0CB5"/>
    <w:rsid w:val="00BB6020"/>
    <w:rsid w:val="00BB678F"/>
    <w:rsid w:val="00BC18F4"/>
    <w:rsid w:val="00BC79CD"/>
    <w:rsid w:val="00BC7CA6"/>
    <w:rsid w:val="00BD04F7"/>
    <w:rsid w:val="00BD1807"/>
    <w:rsid w:val="00BD35BB"/>
    <w:rsid w:val="00BD560D"/>
    <w:rsid w:val="00BD7EB3"/>
    <w:rsid w:val="00BE07C3"/>
    <w:rsid w:val="00BE7C33"/>
    <w:rsid w:val="00BF0205"/>
    <w:rsid w:val="00BF5A34"/>
    <w:rsid w:val="00C26B9A"/>
    <w:rsid w:val="00C27320"/>
    <w:rsid w:val="00C32B11"/>
    <w:rsid w:val="00C3535F"/>
    <w:rsid w:val="00C35A2F"/>
    <w:rsid w:val="00C414BD"/>
    <w:rsid w:val="00C41C01"/>
    <w:rsid w:val="00C41F8C"/>
    <w:rsid w:val="00C47F70"/>
    <w:rsid w:val="00C510F9"/>
    <w:rsid w:val="00C52BC0"/>
    <w:rsid w:val="00C52C44"/>
    <w:rsid w:val="00C52FA4"/>
    <w:rsid w:val="00C55511"/>
    <w:rsid w:val="00C5677B"/>
    <w:rsid w:val="00C60CBB"/>
    <w:rsid w:val="00C63122"/>
    <w:rsid w:val="00C72580"/>
    <w:rsid w:val="00C72DB1"/>
    <w:rsid w:val="00C73E03"/>
    <w:rsid w:val="00C7562B"/>
    <w:rsid w:val="00C76E1D"/>
    <w:rsid w:val="00C80FE3"/>
    <w:rsid w:val="00C817A9"/>
    <w:rsid w:val="00C85868"/>
    <w:rsid w:val="00C86A24"/>
    <w:rsid w:val="00C87C9F"/>
    <w:rsid w:val="00C921ED"/>
    <w:rsid w:val="00C92FD5"/>
    <w:rsid w:val="00C932D7"/>
    <w:rsid w:val="00C93B05"/>
    <w:rsid w:val="00C94FC2"/>
    <w:rsid w:val="00C9629F"/>
    <w:rsid w:val="00CA274C"/>
    <w:rsid w:val="00CA7B18"/>
    <w:rsid w:val="00CC124E"/>
    <w:rsid w:val="00CC1F39"/>
    <w:rsid w:val="00CC4B4B"/>
    <w:rsid w:val="00CC617A"/>
    <w:rsid w:val="00CC61E2"/>
    <w:rsid w:val="00CD56A5"/>
    <w:rsid w:val="00CD6284"/>
    <w:rsid w:val="00CE04BA"/>
    <w:rsid w:val="00CE19DA"/>
    <w:rsid w:val="00CE76F4"/>
    <w:rsid w:val="00CF2067"/>
    <w:rsid w:val="00CF323B"/>
    <w:rsid w:val="00D015A0"/>
    <w:rsid w:val="00D0314C"/>
    <w:rsid w:val="00D04072"/>
    <w:rsid w:val="00D054A5"/>
    <w:rsid w:val="00D0559C"/>
    <w:rsid w:val="00D113C9"/>
    <w:rsid w:val="00D1168F"/>
    <w:rsid w:val="00D140B3"/>
    <w:rsid w:val="00D16CEC"/>
    <w:rsid w:val="00D17197"/>
    <w:rsid w:val="00D20897"/>
    <w:rsid w:val="00D2230E"/>
    <w:rsid w:val="00D26CA3"/>
    <w:rsid w:val="00D27783"/>
    <w:rsid w:val="00D40191"/>
    <w:rsid w:val="00D403BF"/>
    <w:rsid w:val="00D46133"/>
    <w:rsid w:val="00D46BD4"/>
    <w:rsid w:val="00D46D4C"/>
    <w:rsid w:val="00D522CA"/>
    <w:rsid w:val="00D6104F"/>
    <w:rsid w:val="00D64E44"/>
    <w:rsid w:val="00D67737"/>
    <w:rsid w:val="00D71C01"/>
    <w:rsid w:val="00D71DFA"/>
    <w:rsid w:val="00D72DBE"/>
    <w:rsid w:val="00D7531B"/>
    <w:rsid w:val="00D806A8"/>
    <w:rsid w:val="00D85D34"/>
    <w:rsid w:val="00D86BC4"/>
    <w:rsid w:val="00D92109"/>
    <w:rsid w:val="00D924F6"/>
    <w:rsid w:val="00D931D0"/>
    <w:rsid w:val="00D9513E"/>
    <w:rsid w:val="00DA37E3"/>
    <w:rsid w:val="00DA46C0"/>
    <w:rsid w:val="00DA6BB4"/>
    <w:rsid w:val="00DB357C"/>
    <w:rsid w:val="00DB3B22"/>
    <w:rsid w:val="00DC11FC"/>
    <w:rsid w:val="00DC1482"/>
    <w:rsid w:val="00DC1C5E"/>
    <w:rsid w:val="00DC5871"/>
    <w:rsid w:val="00DC77F0"/>
    <w:rsid w:val="00DC7B04"/>
    <w:rsid w:val="00DD10E0"/>
    <w:rsid w:val="00DD1B50"/>
    <w:rsid w:val="00DD5816"/>
    <w:rsid w:val="00DE1CD0"/>
    <w:rsid w:val="00DE3F93"/>
    <w:rsid w:val="00DF2822"/>
    <w:rsid w:val="00DF2883"/>
    <w:rsid w:val="00E0139C"/>
    <w:rsid w:val="00E071C0"/>
    <w:rsid w:val="00E1122A"/>
    <w:rsid w:val="00E1581B"/>
    <w:rsid w:val="00E22FB8"/>
    <w:rsid w:val="00E2415E"/>
    <w:rsid w:val="00E26305"/>
    <w:rsid w:val="00E26555"/>
    <w:rsid w:val="00E2712F"/>
    <w:rsid w:val="00E304B1"/>
    <w:rsid w:val="00E322BE"/>
    <w:rsid w:val="00E33216"/>
    <w:rsid w:val="00E442BF"/>
    <w:rsid w:val="00E44AAA"/>
    <w:rsid w:val="00E44CCA"/>
    <w:rsid w:val="00E4605A"/>
    <w:rsid w:val="00E548EF"/>
    <w:rsid w:val="00E61656"/>
    <w:rsid w:val="00E62BDF"/>
    <w:rsid w:val="00E6724A"/>
    <w:rsid w:val="00E7244B"/>
    <w:rsid w:val="00E72D53"/>
    <w:rsid w:val="00E75A84"/>
    <w:rsid w:val="00E75FDD"/>
    <w:rsid w:val="00E838B1"/>
    <w:rsid w:val="00E83DEA"/>
    <w:rsid w:val="00E844AE"/>
    <w:rsid w:val="00E85FB3"/>
    <w:rsid w:val="00E9477E"/>
    <w:rsid w:val="00E96212"/>
    <w:rsid w:val="00EA22DE"/>
    <w:rsid w:val="00EA3EEE"/>
    <w:rsid w:val="00EA3FFB"/>
    <w:rsid w:val="00EA66F2"/>
    <w:rsid w:val="00EA79A0"/>
    <w:rsid w:val="00EB013E"/>
    <w:rsid w:val="00EB4175"/>
    <w:rsid w:val="00EB6B21"/>
    <w:rsid w:val="00EB7FD3"/>
    <w:rsid w:val="00EC1478"/>
    <w:rsid w:val="00EC7B94"/>
    <w:rsid w:val="00EC7BDF"/>
    <w:rsid w:val="00ED00DA"/>
    <w:rsid w:val="00ED108B"/>
    <w:rsid w:val="00ED531E"/>
    <w:rsid w:val="00ED6444"/>
    <w:rsid w:val="00ED6CEF"/>
    <w:rsid w:val="00EE0F19"/>
    <w:rsid w:val="00EE4BF7"/>
    <w:rsid w:val="00EE4C03"/>
    <w:rsid w:val="00EE642E"/>
    <w:rsid w:val="00EF3F99"/>
    <w:rsid w:val="00EF77AF"/>
    <w:rsid w:val="00F07A8F"/>
    <w:rsid w:val="00F1194D"/>
    <w:rsid w:val="00F15F3A"/>
    <w:rsid w:val="00F26C9E"/>
    <w:rsid w:val="00F27851"/>
    <w:rsid w:val="00F31FA5"/>
    <w:rsid w:val="00F36CE8"/>
    <w:rsid w:val="00F4025A"/>
    <w:rsid w:val="00F42FAE"/>
    <w:rsid w:val="00F4338B"/>
    <w:rsid w:val="00F469E8"/>
    <w:rsid w:val="00F47C24"/>
    <w:rsid w:val="00F53D0D"/>
    <w:rsid w:val="00F602D2"/>
    <w:rsid w:val="00F61DC0"/>
    <w:rsid w:val="00F66EF5"/>
    <w:rsid w:val="00F7037B"/>
    <w:rsid w:val="00F70EB3"/>
    <w:rsid w:val="00F77AE3"/>
    <w:rsid w:val="00F81FAE"/>
    <w:rsid w:val="00F8340E"/>
    <w:rsid w:val="00F87D37"/>
    <w:rsid w:val="00F9434C"/>
    <w:rsid w:val="00F9779B"/>
    <w:rsid w:val="00FA0EDF"/>
    <w:rsid w:val="00FA4AB8"/>
    <w:rsid w:val="00FA4B30"/>
    <w:rsid w:val="00FA50A3"/>
    <w:rsid w:val="00FB40F8"/>
    <w:rsid w:val="00FC15B7"/>
    <w:rsid w:val="00FC2EB6"/>
    <w:rsid w:val="00FC4F8F"/>
    <w:rsid w:val="00FC5E1A"/>
    <w:rsid w:val="00FC7313"/>
    <w:rsid w:val="00FD274F"/>
    <w:rsid w:val="00FD359F"/>
    <w:rsid w:val="00FE00EE"/>
    <w:rsid w:val="00FE24C1"/>
    <w:rsid w:val="00FE519A"/>
    <w:rsid w:val="00FF0A42"/>
    <w:rsid w:val="00FF4383"/>
    <w:rsid w:val="00FF484E"/>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3E"/>
    <w:pPr>
      <w:spacing w:after="200" w:line="276" w:lineRule="auto"/>
      <w:jc w:val="left"/>
    </w:pPr>
    <w:rPr>
      <w:rFonts w:ascii="Calibri" w:eastAsia="Calibri" w:hAnsi="Calibri" w:cs="Calibri"/>
    </w:rPr>
  </w:style>
  <w:style w:type="paragraph" w:styleId="1">
    <w:name w:val="heading 1"/>
    <w:aliases w:val="без интервала"/>
    <w:basedOn w:val="a"/>
    <w:link w:val="10"/>
    <w:uiPriority w:val="9"/>
    <w:qFormat/>
    <w:rsid w:val="00B829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094147"/>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B2594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6070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4147"/>
    <w:pPr>
      <w:keepNext/>
      <w:keepLines/>
      <w:spacing w:before="200" w:after="0" w:line="259" w:lineRule="auto"/>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094147"/>
    <w:pPr>
      <w:keepNext/>
      <w:keepLines/>
      <w:spacing w:before="200" w:after="0" w:line="259"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094147"/>
    <w:pPr>
      <w:keepNext/>
      <w:keepLines/>
      <w:spacing w:before="200" w:after="0" w:line="259"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94147"/>
    <w:pPr>
      <w:keepNext/>
      <w:keepLines/>
      <w:spacing w:before="200" w:after="0" w:line="259"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094147"/>
    <w:pPr>
      <w:keepNext/>
      <w:keepLines/>
      <w:spacing w:before="200" w:after="0" w:line="259"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ез интервала Знак"/>
    <w:basedOn w:val="a0"/>
    <w:link w:val="1"/>
    <w:uiPriority w:val="9"/>
    <w:rsid w:val="00B829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25942"/>
    <w:rPr>
      <w:rFonts w:ascii="Cambria" w:eastAsia="Times New Roman" w:hAnsi="Cambria" w:cs="Times New Roman"/>
      <w:b/>
      <w:bCs/>
      <w:color w:val="4F81BD"/>
    </w:rPr>
  </w:style>
  <w:style w:type="character" w:customStyle="1" w:styleId="40">
    <w:name w:val="Заголовок 4 Знак"/>
    <w:basedOn w:val="a0"/>
    <w:link w:val="4"/>
    <w:uiPriority w:val="9"/>
    <w:rsid w:val="00607089"/>
    <w:rPr>
      <w:rFonts w:asciiTheme="majorHAnsi" w:eastAsiaTheme="majorEastAsia" w:hAnsiTheme="majorHAnsi" w:cstheme="majorBidi"/>
      <w:b/>
      <w:bCs/>
      <w:i/>
      <w:iCs/>
      <w:color w:val="4F81BD" w:themeColor="accent1"/>
    </w:rPr>
  </w:style>
  <w:style w:type="paragraph" w:styleId="a3">
    <w:name w:val="Normal (Web)"/>
    <w:basedOn w:val="a"/>
    <w:rsid w:val="00EB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013E"/>
    <w:pPr>
      <w:ind w:left="720"/>
      <w:contextualSpacing/>
    </w:pPr>
    <w:rPr>
      <w:rFonts w:asciiTheme="minorHAnsi" w:eastAsiaTheme="minorHAnsi" w:hAnsiTheme="minorHAnsi" w:cstheme="minorBidi"/>
    </w:rPr>
  </w:style>
  <w:style w:type="paragraph" w:styleId="a5">
    <w:name w:val="header"/>
    <w:basedOn w:val="a"/>
    <w:link w:val="a6"/>
    <w:uiPriority w:val="99"/>
    <w:unhideWhenUsed/>
    <w:rsid w:val="00B25942"/>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B25942"/>
    <w:rPr>
      <w:rFonts w:ascii="Calibri" w:eastAsia="Calibri" w:hAnsi="Calibri" w:cs="Times New Roman"/>
    </w:rPr>
  </w:style>
  <w:style w:type="paragraph" w:styleId="a7">
    <w:name w:val="footer"/>
    <w:basedOn w:val="a"/>
    <w:link w:val="a8"/>
    <w:uiPriority w:val="99"/>
    <w:unhideWhenUsed/>
    <w:rsid w:val="00B25942"/>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B25942"/>
    <w:rPr>
      <w:rFonts w:ascii="Calibri" w:eastAsia="Calibri" w:hAnsi="Calibri" w:cs="Times New Roman"/>
    </w:rPr>
  </w:style>
  <w:style w:type="paragraph" w:customStyle="1" w:styleId="western">
    <w:name w:val="western"/>
    <w:basedOn w:val="a"/>
    <w:rsid w:val="00B25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25942"/>
    <w:rPr>
      <w:b/>
      <w:bCs/>
    </w:rPr>
  </w:style>
  <w:style w:type="paragraph" w:customStyle="1" w:styleId="Default">
    <w:name w:val="Default"/>
    <w:rsid w:val="00B25942"/>
    <w:pPr>
      <w:autoSpaceDE w:val="0"/>
      <w:autoSpaceDN w:val="0"/>
      <w:adjustRightInd w:val="0"/>
      <w:jc w:val="left"/>
    </w:pPr>
    <w:rPr>
      <w:rFonts w:ascii="Georgia" w:eastAsia="Times New Roman" w:hAnsi="Georgia" w:cs="Georgia"/>
      <w:color w:val="000000"/>
      <w:sz w:val="24"/>
      <w:szCs w:val="24"/>
      <w:lang w:eastAsia="ru-RU"/>
    </w:rPr>
  </w:style>
  <w:style w:type="paragraph" w:styleId="aa">
    <w:name w:val="No Spacing"/>
    <w:uiPriority w:val="1"/>
    <w:qFormat/>
    <w:rsid w:val="00B969E9"/>
    <w:pPr>
      <w:jc w:val="left"/>
    </w:pPr>
    <w:rPr>
      <w:rFonts w:ascii="Times New Roman" w:eastAsia="Times New Roman" w:hAnsi="Times New Roman" w:cs="Times New Roman"/>
      <w:sz w:val="24"/>
      <w:szCs w:val="24"/>
      <w:lang w:eastAsia="ru-RU"/>
    </w:rPr>
  </w:style>
  <w:style w:type="paragraph" w:styleId="21">
    <w:name w:val="Body Text 2"/>
    <w:basedOn w:val="a"/>
    <w:link w:val="22"/>
    <w:unhideWhenUsed/>
    <w:rsid w:val="009E7873"/>
    <w:pPr>
      <w:spacing w:after="120" w:line="480" w:lineRule="auto"/>
    </w:pPr>
  </w:style>
  <w:style w:type="character" w:customStyle="1" w:styleId="22">
    <w:name w:val="Основной текст 2 Знак"/>
    <w:basedOn w:val="a0"/>
    <w:link w:val="21"/>
    <w:rsid w:val="009E7873"/>
    <w:rPr>
      <w:rFonts w:ascii="Calibri" w:eastAsia="Calibri" w:hAnsi="Calibri" w:cs="Calibri"/>
    </w:rPr>
  </w:style>
  <w:style w:type="table" w:styleId="ab">
    <w:name w:val="Table Grid"/>
    <w:basedOn w:val="a1"/>
    <w:uiPriority w:val="59"/>
    <w:rsid w:val="009E787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unhideWhenUsed/>
    <w:rsid w:val="00983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983681"/>
    <w:rPr>
      <w:rFonts w:ascii="Tahoma" w:eastAsia="Calibri" w:hAnsi="Tahoma" w:cs="Tahoma"/>
      <w:sz w:val="16"/>
      <w:szCs w:val="16"/>
    </w:rPr>
  </w:style>
  <w:style w:type="paragraph" w:customStyle="1" w:styleId="ae">
    <w:name w:val="Стиль"/>
    <w:rsid w:val="00DC77F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
    <w:name w:val="Body Text"/>
    <w:basedOn w:val="a"/>
    <w:link w:val="af0"/>
    <w:unhideWhenUsed/>
    <w:qFormat/>
    <w:rsid w:val="0054125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541250"/>
    <w:rPr>
      <w:rFonts w:ascii="Times New Roman" w:eastAsia="Times New Roman" w:hAnsi="Times New Roman" w:cs="Times New Roman"/>
      <w:sz w:val="24"/>
      <w:szCs w:val="24"/>
      <w:lang w:eastAsia="ru-RU"/>
    </w:rPr>
  </w:style>
  <w:style w:type="paragraph" w:styleId="23">
    <w:name w:val="Body Text Indent 2"/>
    <w:basedOn w:val="a"/>
    <w:link w:val="24"/>
    <w:unhideWhenUsed/>
    <w:rsid w:val="00325577"/>
    <w:pPr>
      <w:spacing w:after="120" w:line="480" w:lineRule="auto"/>
      <w:ind w:left="283"/>
    </w:pPr>
  </w:style>
  <w:style w:type="character" w:customStyle="1" w:styleId="24">
    <w:name w:val="Основной текст с отступом 2 Знак"/>
    <w:basedOn w:val="a0"/>
    <w:link w:val="23"/>
    <w:rsid w:val="00325577"/>
    <w:rPr>
      <w:rFonts w:ascii="Calibri" w:eastAsia="Calibri" w:hAnsi="Calibri" w:cs="Calibri"/>
    </w:rPr>
  </w:style>
  <w:style w:type="paragraph" w:customStyle="1" w:styleId="default0">
    <w:name w:val="default"/>
    <w:basedOn w:val="a"/>
    <w:rsid w:val="002A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10"/>
    <w:qFormat/>
    <w:rsid w:val="00B8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Название Знак"/>
    <w:basedOn w:val="a0"/>
    <w:link w:val="af1"/>
    <w:uiPriority w:val="10"/>
    <w:rsid w:val="00B8292D"/>
    <w:rPr>
      <w:rFonts w:ascii="Times New Roman" w:eastAsia="Times New Roman" w:hAnsi="Times New Roman" w:cs="Times New Roman"/>
      <w:sz w:val="24"/>
      <w:szCs w:val="24"/>
      <w:lang w:eastAsia="ru-RU"/>
    </w:rPr>
  </w:style>
  <w:style w:type="paragraph" w:styleId="25">
    <w:name w:val="Quote"/>
    <w:basedOn w:val="a"/>
    <w:link w:val="26"/>
    <w:uiPriority w:val="29"/>
    <w:qFormat/>
    <w:rsid w:val="00B8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Цитата 2 Знак"/>
    <w:basedOn w:val="a0"/>
    <w:link w:val="25"/>
    <w:uiPriority w:val="29"/>
    <w:rsid w:val="00B8292D"/>
    <w:rPr>
      <w:rFonts w:ascii="Times New Roman" w:eastAsia="Times New Roman" w:hAnsi="Times New Roman" w:cs="Times New Roman"/>
      <w:sz w:val="24"/>
      <w:szCs w:val="24"/>
      <w:lang w:eastAsia="ru-RU"/>
    </w:rPr>
  </w:style>
  <w:style w:type="character" w:styleId="af3">
    <w:name w:val="Emphasis"/>
    <w:uiPriority w:val="20"/>
    <w:qFormat/>
    <w:rsid w:val="00B8292D"/>
    <w:rPr>
      <w:i/>
      <w:iCs/>
    </w:rPr>
  </w:style>
  <w:style w:type="paragraph" w:customStyle="1" w:styleId="style2">
    <w:name w:val="style2"/>
    <w:basedOn w:val="a"/>
    <w:uiPriority w:val="99"/>
    <w:rsid w:val="00607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10"/>
    <w:rsid w:val="00607089"/>
    <w:rPr>
      <w:b/>
      <w:bCs/>
      <w:shd w:val="clear" w:color="auto" w:fill="FFFFFF"/>
    </w:rPr>
  </w:style>
  <w:style w:type="paragraph" w:customStyle="1" w:styleId="410">
    <w:name w:val="Заголовок №41"/>
    <w:basedOn w:val="a"/>
    <w:link w:val="41"/>
    <w:rsid w:val="00607089"/>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6">
    <w:name w:val="Заголовок №46"/>
    <w:rsid w:val="00607089"/>
    <w:rPr>
      <w:rFonts w:ascii="Times New Roman" w:hAnsi="Times New Roman" w:cs="Times New Roman"/>
      <w:b w:val="0"/>
      <w:bCs w:val="0"/>
      <w:noProof/>
      <w:spacing w:val="0"/>
      <w:sz w:val="22"/>
      <w:szCs w:val="22"/>
      <w:lang w:bidi="ar-SA"/>
    </w:rPr>
  </w:style>
  <w:style w:type="character" w:customStyle="1" w:styleId="47">
    <w:name w:val="Заголовок №47"/>
    <w:rsid w:val="00607089"/>
    <w:rPr>
      <w:rFonts w:ascii="Times New Roman" w:hAnsi="Times New Roman" w:cs="Times New Roman"/>
      <w:b w:val="0"/>
      <w:bCs w:val="0"/>
      <w:noProof/>
      <w:spacing w:val="0"/>
      <w:sz w:val="22"/>
      <w:szCs w:val="22"/>
      <w:lang w:bidi="ar-SA"/>
    </w:rPr>
  </w:style>
  <w:style w:type="character" w:customStyle="1" w:styleId="34">
    <w:name w:val="Заголовок №3 (4)_"/>
    <w:link w:val="341"/>
    <w:rsid w:val="00607089"/>
    <w:rPr>
      <w:b/>
      <w:bCs/>
      <w:sz w:val="25"/>
      <w:szCs w:val="25"/>
      <w:shd w:val="clear" w:color="auto" w:fill="FFFFFF"/>
    </w:rPr>
  </w:style>
  <w:style w:type="paragraph" w:customStyle="1" w:styleId="341">
    <w:name w:val="Заголовок №3 (4)1"/>
    <w:basedOn w:val="a"/>
    <w:link w:val="34"/>
    <w:rsid w:val="00607089"/>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40">
    <w:name w:val="Заголовок №3 (4)"/>
    <w:basedOn w:val="34"/>
    <w:rsid w:val="00607089"/>
    <w:rPr>
      <w:b/>
      <w:bCs/>
      <w:sz w:val="25"/>
      <w:szCs w:val="25"/>
      <w:shd w:val="clear" w:color="auto" w:fill="FFFFFF"/>
    </w:rPr>
  </w:style>
  <w:style w:type="character" w:customStyle="1" w:styleId="347">
    <w:name w:val="Заголовок №3 (4)7"/>
    <w:rsid w:val="00607089"/>
    <w:rPr>
      <w:b/>
      <w:bCs/>
      <w:noProof/>
      <w:sz w:val="25"/>
      <w:szCs w:val="25"/>
      <w:lang w:bidi="ar-SA"/>
    </w:rPr>
  </w:style>
  <w:style w:type="character" w:customStyle="1" w:styleId="13">
    <w:name w:val="Основной текст + 13"/>
    <w:aliases w:val="5 pt6,Малые прописные"/>
    <w:rsid w:val="00607089"/>
    <w:rPr>
      <w:rFonts w:ascii="Times New Roman" w:hAnsi="Times New Roman" w:cs="Times New Roman"/>
      <w:smallCaps/>
      <w:spacing w:val="0"/>
      <w:sz w:val="27"/>
      <w:szCs w:val="27"/>
      <w:lang w:bidi="ar-SA"/>
    </w:rPr>
  </w:style>
  <w:style w:type="character" w:customStyle="1" w:styleId="14">
    <w:name w:val="Основной текст (14)_"/>
    <w:link w:val="141"/>
    <w:rsid w:val="00607089"/>
    <w:rPr>
      <w:i/>
      <w:iCs/>
      <w:shd w:val="clear" w:color="auto" w:fill="FFFFFF"/>
    </w:rPr>
  </w:style>
  <w:style w:type="paragraph" w:customStyle="1" w:styleId="141">
    <w:name w:val="Основной текст (14)1"/>
    <w:basedOn w:val="a"/>
    <w:link w:val="14"/>
    <w:rsid w:val="00607089"/>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 Не курсив"/>
    <w:basedOn w:val="14"/>
    <w:rsid w:val="00607089"/>
    <w:rPr>
      <w:i/>
      <w:iCs/>
      <w:shd w:val="clear" w:color="auto" w:fill="FFFFFF"/>
    </w:rPr>
  </w:style>
  <w:style w:type="character" w:customStyle="1" w:styleId="146">
    <w:name w:val="Основной текст (14) + Полужирный6"/>
    <w:aliases w:val="Не курсив10"/>
    <w:rsid w:val="00607089"/>
    <w:rPr>
      <w:rFonts w:ascii="Times New Roman" w:hAnsi="Times New Roman" w:cs="Times New Roman"/>
      <w:b/>
      <w:bCs/>
      <w:i w:val="0"/>
      <w:iCs w:val="0"/>
      <w:spacing w:val="0"/>
      <w:sz w:val="22"/>
      <w:szCs w:val="22"/>
      <w:lang w:bidi="ar-SA"/>
    </w:rPr>
  </w:style>
  <w:style w:type="character" w:customStyle="1" w:styleId="1413">
    <w:name w:val="Основной текст (14)13"/>
    <w:rsid w:val="00607089"/>
    <w:rPr>
      <w:rFonts w:ascii="Times New Roman" w:hAnsi="Times New Roman" w:cs="Times New Roman"/>
      <w:i w:val="0"/>
      <w:iCs w:val="0"/>
      <w:spacing w:val="0"/>
      <w:sz w:val="22"/>
      <w:szCs w:val="22"/>
      <w:lang w:bidi="ar-SA"/>
    </w:rPr>
  </w:style>
  <w:style w:type="character" w:customStyle="1" w:styleId="1412">
    <w:name w:val="Основной текст (14)12"/>
    <w:rsid w:val="00607089"/>
    <w:rPr>
      <w:rFonts w:ascii="Times New Roman" w:hAnsi="Times New Roman" w:cs="Times New Roman"/>
      <w:i w:val="0"/>
      <w:iCs w:val="0"/>
      <w:noProof/>
      <w:spacing w:val="0"/>
      <w:sz w:val="22"/>
      <w:szCs w:val="22"/>
      <w:lang w:bidi="ar-SA"/>
    </w:rPr>
  </w:style>
  <w:style w:type="character" w:customStyle="1" w:styleId="143">
    <w:name w:val="Основной текст (14) + Полужирный3"/>
    <w:aliases w:val="Не курсив7"/>
    <w:rsid w:val="00607089"/>
    <w:rPr>
      <w:rFonts w:ascii="Times New Roman" w:hAnsi="Times New Roman" w:cs="Times New Roman"/>
      <w:b/>
      <w:bCs/>
      <w:i w:val="0"/>
      <w:iCs w:val="0"/>
      <w:spacing w:val="0"/>
      <w:sz w:val="22"/>
      <w:szCs w:val="22"/>
      <w:lang w:bidi="ar-SA"/>
    </w:rPr>
  </w:style>
  <w:style w:type="character" w:customStyle="1" w:styleId="1411">
    <w:name w:val="Основной текст (14)11"/>
    <w:rsid w:val="00607089"/>
    <w:rPr>
      <w:rFonts w:ascii="Times New Roman" w:hAnsi="Times New Roman" w:cs="Times New Roman"/>
      <w:i w:val="0"/>
      <w:iCs w:val="0"/>
      <w:spacing w:val="0"/>
      <w:sz w:val="22"/>
      <w:szCs w:val="22"/>
      <w:lang w:bidi="ar-SA"/>
    </w:rPr>
  </w:style>
  <w:style w:type="character" w:customStyle="1" w:styleId="1410">
    <w:name w:val="Основной текст (14)10"/>
    <w:rsid w:val="00607089"/>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07089"/>
    <w:rPr>
      <w:rFonts w:ascii="Times New Roman" w:hAnsi="Times New Roman" w:cs="Times New Roman"/>
      <w:b/>
      <w:bCs/>
      <w:i w:val="0"/>
      <w:iCs w:val="0"/>
      <w:spacing w:val="0"/>
      <w:sz w:val="22"/>
      <w:szCs w:val="22"/>
      <w:lang w:bidi="ar-SA"/>
    </w:rPr>
  </w:style>
  <w:style w:type="character" w:styleId="af4">
    <w:name w:val="Hyperlink"/>
    <w:basedOn w:val="a0"/>
    <w:uiPriority w:val="99"/>
    <w:unhideWhenUsed/>
    <w:rsid w:val="00063C7F"/>
    <w:rPr>
      <w:color w:val="0000FF"/>
      <w:u w:val="single"/>
    </w:rPr>
  </w:style>
  <w:style w:type="character" w:customStyle="1" w:styleId="apple-converted-space">
    <w:name w:val="apple-converted-space"/>
    <w:basedOn w:val="a0"/>
    <w:rsid w:val="00063C7F"/>
  </w:style>
  <w:style w:type="paragraph" w:customStyle="1" w:styleId="11">
    <w:name w:val="Абзац списка1"/>
    <w:basedOn w:val="a"/>
    <w:uiPriority w:val="34"/>
    <w:qFormat/>
    <w:rsid w:val="00063C7F"/>
    <w:pPr>
      <w:ind w:left="720"/>
      <w:contextualSpacing/>
    </w:pPr>
    <w:rPr>
      <w:rFonts w:eastAsia="SimSun" w:cs="Times New Roman"/>
      <w:lang w:eastAsia="ru-RU"/>
    </w:rPr>
  </w:style>
  <w:style w:type="paragraph" w:customStyle="1" w:styleId="210">
    <w:name w:val="Заголовок 21"/>
    <w:basedOn w:val="a"/>
    <w:uiPriority w:val="1"/>
    <w:qFormat/>
    <w:rsid w:val="000214B4"/>
    <w:pPr>
      <w:widowControl w:val="0"/>
      <w:autoSpaceDE w:val="0"/>
      <w:autoSpaceDN w:val="0"/>
      <w:spacing w:after="0" w:line="274" w:lineRule="exact"/>
      <w:ind w:left="952"/>
      <w:outlineLvl w:val="2"/>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0214B4"/>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0214B4"/>
    <w:pPr>
      <w:widowControl w:val="0"/>
      <w:autoSpaceDE w:val="0"/>
      <w:autoSpaceDN w:val="0"/>
      <w:spacing w:before="69" w:after="0" w:line="240" w:lineRule="auto"/>
      <w:ind w:left="3573"/>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0214B4"/>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2">
    <w:name w:val="Заголовок №1_"/>
    <w:basedOn w:val="a0"/>
    <w:link w:val="15"/>
    <w:rsid w:val="000214B4"/>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Полужирный"/>
    <w:basedOn w:val="a0"/>
    <w:rsid w:val="000214B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
    <w:basedOn w:val="a0"/>
    <w:rsid w:val="000214B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5">
    <w:name w:val="Заголовок №1"/>
    <w:basedOn w:val="a"/>
    <w:link w:val="12"/>
    <w:rsid w:val="000214B4"/>
    <w:pPr>
      <w:widowControl w:val="0"/>
      <w:shd w:val="clear" w:color="auto" w:fill="FFFFFF"/>
      <w:spacing w:before="360" w:after="0" w:line="389" w:lineRule="exact"/>
      <w:jc w:val="center"/>
      <w:outlineLvl w:val="0"/>
    </w:pPr>
    <w:rPr>
      <w:rFonts w:ascii="Times New Roman" w:eastAsia="Times New Roman" w:hAnsi="Times New Roman" w:cs="Times New Roman"/>
      <w:b/>
      <w:bCs/>
      <w:sz w:val="26"/>
      <w:szCs w:val="26"/>
    </w:rPr>
  </w:style>
  <w:style w:type="character" w:customStyle="1" w:styleId="grame">
    <w:name w:val="grame"/>
    <w:rsid w:val="00A93164"/>
  </w:style>
  <w:style w:type="character" w:customStyle="1" w:styleId="20">
    <w:name w:val="Заголовок 2 Знак"/>
    <w:basedOn w:val="a0"/>
    <w:link w:val="2"/>
    <w:uiPriority w:val="9"/>
    <w:rsid w:val="00094147"/>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094147"/>
    <w:rPr>
      <w:rFonts w:ascii="Cambria" w:eastAsia="Times New Roman" w:hAnsi="Cambria" w:cs="Times New Roman"/>
      <w:color w:val="243F60"/>
    </w:rPr>
  </w:style>
  <w:style w:type="character" w:customStyle="1" w:styleId="60">
    <w:name w:val="Заголовок 6 Знак"/>
    <w:basedOn w:val="a0"/>
    <w:link w:val="6"/>
    <w:uiPriority w:val="9"/>
    <w:semiHidden/>
    <w:rsid w:val="00094147"/>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094147"/>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094147"/>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094147"/>
    <w:rPr>
      <w:rFonts w:ascii="Cambria" w:eastAsia="Times New Roman" w:hAnsi="Cambria" w:cs="Times New Roman"/>
      <w:i/>
      <w:iCs/>
      <w:color w:val="404040"/>
      <w:sz w:val="20"/>
      <w:szCs w:val="20"/>
    </w:rPr>
  </w:style>
  <w:style w:type="numbering" w:customStyle="1" w:styleId="16">
    <w:name w:val="Нет списка1"/>
    <w:next w:val="a2"/>
    <w:uiPriority w:val="99"/>
    <w:semiHidden/>
    <w:unhideWhenUsed/>
    <w:rsid w:val="00094147"/>
  </w:style>
  <w:style w:type="table" w:customStyle="1" w:styleId="17">
    <w:name w:val="Сетка таблицы1"/>
    <w:basedOn w:val="a1"/>
    <w:next w:val="ab"/>
    <w:uiPriority w:val="39"/>
    <w:rsid w:val="00094147"/>
    <w:pPr>
      <w:spacing w:after="200" w:line="276"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094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4147"/>
  </w:style>
  <w:style w:type="paragraph" w:customStyle="1" w:styleId="c5">
    <w:name w:val="c5"/>
    <w:basedOn w:val="a"/>
    <w:rsid w:val="00094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094147"/>
    <w:pPr>
      <w:spacing w:after="160" w:line="240" w:lineRule="auto"/>
    </w:pPr>
    <w:rPr>
      <w:rFonts w:cs="Times New Roman"/>
      <w:b/>
      <w:bCs/>
      <w:color w:val="4F81BD"/>
      <w:sz w:val="18"/>
      <w:szCs w:val="18"/>
    </w:rPr>
  </w:style>
  <w:style w:type="paragraph" w:styleId="af6">
    <w:name w:val="Subtitle"/>
    <w:basedOn w:val="a"/>
    <w:next w:val="a"/>
    <w:link w:val="af7"/>
    <w:qFormat/>
    <w:rsid w:val="00094147"/>
    <w:pPr>
      <w:numPr>
        <w:ilvl w:val="1"/>
      </w:numPr>
      <w:spacing w:after="160" w:line="259" w:lineRule="auto"/>
    </w:pPr>
    <w:rPr>
      <w:rFonts w:ascii="Cambria" w:eastAsia="Times New Roman" w:hAnsi="Cambria" w:cs="Times New Roman"/>
      <w:i/>
      <w:iCs/>
      <w:color w:val="4F81BD"/>
      <w:spacing w:val="15"/>
      <w:sz w:val="24"/>
      <w:szCs w:val="24"/>
    </w:rPr>
  </w:style>
  <w:style w:type="character" w:customStyle="1" w:styleId="af7">
    <w:name w:val="Подзаголовок Знак"/>
    <w:basedOn w:val="a0"/>
    <w:link w:val="af6"/>
    <w:rsid w:val="00094147"/>
    <w:rPr>
      <w:rFonts w:ascii="Cambria" w:eastAsia="Times New Roman" w:hAnsi="Cambria" w:cs="Times New Roman"/>
      <w:i/>
      <w:iCs/>
      <w:color w:val="4F81BD"/>
      <w:spacing w:val="15"/>
      <w:sz w:val="24"/>
      <w:szCs w:val="24"/>
    </w:rPr>
  </w:style>
  <w:style w:type="paragraph" w:styleId="af8">
    <w:name w:val="Intense Quote"/>
    <w:basedOn w:val="a"/>
    <w:next w:val="a"/>
    <w:link w:val="af9"/>
    <w:uiPriority w:val="30"/>
    <w:qFormat/>
    <w:rsid w:val="00094147"/>
    <w:pPr>
      <w:pBdr>
        <w:bottom w:val="single" w:sz="4" w:space="4" w:color="4F81BD"/>
      </w:pBdr>
      <w:spacing w:before="200" w:after="280" w:line="259" w:lineRule="auto"/>
      <w:ind w:left="936" w:right="936"/>
    </w:pPr>
    <w:rPr>
      <w:rFonts w:cs="Times New Roman"/>
      <w:b/>
      <w:bCs/>
      <w:i/>
      <w:iCs/>
      <w:color w:val="4F81BD"/>
    </w:rPr>
  </w:style>
  <w:style w:type="character" w:customStyle="1" w:styleId="af9">
    <w:name w:val="Выделенная цитата Знак"/>
    <w:basedOn w:val="a0"/>
    <w:link w:val="af8"/>
    <w:uiPriority w:val="30"/>
    <w:rsid w:val="00094147"/>
    <w:rPr>
      <w:rFonts w:ascii="Calibri" w:eastAsia="Calibri" w:hAnsi="Calibri" w:cs="Times New Roman"/>
      <w:b/>
      <w:bCs/>
      <w:i/>
      <w:iCs/>
      <w:color w:val="4F81BD"/>
    </w:rPr>
  </w:style>
  <w:style w:type="character" w:styleId="afa">
    <w:name w:val="Subtle Emphasis"/>
    <w:basedOn w:val="a0"/>
    <w:uiPriority w:val="19"/>
    <w:qFormat/>
    <w:rsid w:val="00094147"/>
    <w:rPr>
      <w:i/>
      <w:iCs/>
      <w:color w:val="808080"/>
    </w:rPr>
  </w:style>
  <w:style w:type="character" w:styleId="afb">
    <w:name w:val="Intense Emphasis"/>
    <w:basedOn w:val="a0"/>
    <w:uiPriority w:val="21"/>
    <w:qFormat/>
    <w:rsid w:val="00094147"/>
    <w:rPr>
      <w:b/>
      <w:bCs/>
      <w:i/>
      <w:iCs/>
      <w:color w:val="4F81BD"/>
    </w:rPr>
  </w:style>
  <w:style w:type="character" w:styleId="afc">
    <w:name w:val="Subtle Reference"/>
    <w:basedOn w:val="a0"/>
    <w:uiPriority w:val="31"/>
    <w:qFormat/>
    <w:rsid w:val="00094147"/>
    <w:rPr>
      <w:smallCaps/>
      <w:color w:val="C0504D"/>
      <w:u w:val="single"/>
    </w:rPr>
  </w:style>
  <w:style w:type="character" w:styleId="afd">
    <w:name w:val="Intense Reference"/>
    <w:basedOn w:val="a0"/>
    <w:uiPriority w:val="32"/>
    <w:qFormat/>
    <w:rsid w:val="00094147"/>
    <w:rPr>
      <w:b/>
      <w:bCs/>
      <w:smallCaps/>
      <w:color w:val="C0504D"/>
      <w:spacing w:val="5"/>
      <w:u w:val="single"/>
    </w:rPr>
  </w:style>
  <w:style w:type="character" w:styleId="afe">
    <w:name w:val="Book Title"/>
    <w:basedOn w:val="a0"/>
    <w:uiPriority w:val="33"/>
    <w:qFormat/>
    <w:rsid w:val="00094147"/>
    <w:rPr>
      <w:b/>
      <w:bCs/>
      <w:smallCaps/>
      <w:spacing w:val="5"/>
    </w:rPr>
  </w:style>
  <w:style w:type="paragraph" w:styleId="aff">
    <w:name w:val="TOC Heading"/>
    <w:basedOn w:val="1"/>
    <w:next w:val="a"/>
    <w:uiPriority w:val="39"/>
    <w:semiHidden/>
    <w:unhideWhenUsed/>
    <w:qFormat/>
    <w:rsid w:val="00094147"/>
    <w:pPr>
      <w:keepNext/>
      <w:keepLines/>
      <w:spacing w:before="480" w:beforeAutospacing="0" w:after="0" w:afterAutospacing="0" w:line="259" w:lineRule="auto"/>
      <w:outlineLvl w:val="9"/>
    </w:pPr>
    <w:rPr>
      <w:rFonts w:ascii="Cambria" w:hAnsi="Cambria"/>
      <w:color w:val="365F91"/>
      <w:kern w:val="0"/>
      <w:sz w:val="28"/>
      <w:szCs w:val="28"/>
      <w:lang w:eastAsia="en-US"/>
    </w:rPr>
  </w:style>
  <w:style w:type="numbering" w:customStyle="1" w:styleId="111">
    <w:name w:val="Нет списка11"/>
    <w:next w:val="a2"/>
    <w:uiPriority w:val="99"/>
    <w:semiHidden/>
    <w:unhideWhenUsed/>
    <w:rsid w:val="00094147"/>
  </w:style>
  <w:style w:type="table" w:customStyle="1" w:styleId="112">
    <w:name w:val="Сетка таблицы11"/>
    <w:basedOn w:val="a1"/>
    <w:next w:val="ab"/>
    <w:rsid w:val="0009414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b"/>
    <w:uiPriority w:val="39"/>
    <w:rsid w:val="00094147"/>
    <w:pPr>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rsid w:val="0009414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b"/>
    <w:uiPriority w:val="39"/>
    <w:rsid w:val="00094147"/>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094147"/>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59"/>
    <w:rsid w:val="00094147"/>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b"/>
    <w:uiPriority w:val="39"/>
    <w:rsid w:val="00094147"/>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118">
      <w:bodyDiv w:val="1"/>
      <w:marLeft w:val="0"/>
      <w:marRight w:val="0"/>
      <w:marTop w:val="0"/>
      <w:marBottom w:val="0"/>
      <w:divBdr>
        <w:top w:val="none" w:sz="0" w:space="0" w:color="auto"/>
        <w:left w:val="none" w:sz="0" w:space="0" w:color="auto"/>
        <w:bottom w:val="none" w:sz="0" w:space="0" w:color="auto"/>
        <w:right w:val="none" w:sz="0" w:space="0" w:color="auto"/>
      </w:divBdr>
      <w:divsChild>
        <w:div w:id="161315225">
          <w:marLeft w:val="0"/>
          <w:marRight w:val="0"/>
          <w:marTop w:val="0"/>
          <w:marBottom w:val="0"/>
          <w:divBdr>
            <w:top w:val="none" w:sz="0" w:space="0" w:color="auto"/>
            <w:left w:val="none" w:sz="0" w:space="0" w:color="auto"/>
            <w:bottom w:val="none" w:sz="0" w:space="0" w:color="auto"/>
            <w:right w:val="none" w:sz="0" w:space="0" w:color="auto"/>
          </w:divBdr>
        </w:div>
        <w:div w:id="519703833">
          <w:marLeft w:val="0"/>
          <w:marRight w:val="0"/>
          <w:marTop w:val="0"/>
          <w:marBottom w:val="0"/>
          <w:divBdr>
            <w:top w:val="none" w:sz="0" w:space="0" w:color="auto"/>
            <w:left w:val="none" w:sz="0" w:space="0" w:color="auto"/>
            <w:bottom w:val="none" w:sz="0" w:space="0" w:color="auto"/>
            <w:right w:val="none" w:sz="0" w:space="0" w:color="auto"/>
          </w:divBdr>
        </w:div>
        <w:div w:id="1181119597">
          <w:marLeft w:val="0"/>
          <w:marRight w:val="0"/>
          <w:marTop w:val="0"/>
          <w:marBottom w:val="0"/>
          <w:divBdr>
            <w:top w:val="none" w:sz="0" w:space="0" w:color="auto"/>
            <w:left w:val="none" w:sz="0" w:space="0" w:color="auto"/>
            <w:bottom w:val="none" w:sz="0" w:space="0" w:color="auto"/>
            <w:right w:val="none" w:sz="0" w:space="0" w:color="auto"/>
          </w:divBdr>
        </w:div>
      </w:divsChild>
    </w:div>
    <w:div w:id="408120872">
      <w:bodyDiv w:val="1"/>
      <w:marLeft w:val="0"/>
      <w:marRight w:val="0"/>
      <w:marTop w:val="0"/>
      <w:marBottom w:val="0"/>
      <w:divBdr>
        <w:top w:val="none" w:sz="0" w:space="0" w:color="auto"/>
        <w:left w:val="none" w:sz="0" w:space="0" w:color="auto"/>
        <w:bottom w:val="none" w:sz="0" w:space="0" w:color="auto"/>
        <w:right w:val="none" w:sz="0" w:space="0" w:color="auto"/>
      </w:divBdr>
    </w:div>
    <w:div w:id="959143321">
      <w:bodyDiv w:val="1"/>
      <w:marLeft w:val="0"/>
      <w:marRight w:val="0"/>
      <w:marTop w:val="0"/>
      <w:marBottom w:val="0"/>
      <w:divBdr>
        <w:top w:val="none" w:sz="0" w:space="0" w:color="auto"/>
        <w:left w:val="none" w:sz="0" w:space="0" w:color="auto"/>
        <w:bottom w:val="none" w:sz="0" w:space="0" w:color="auto"/>
        <w:right w:val="none" w:sz="0" w:space="0" w:color="auto"/>
      </w:divBdr>
    </w:div>
    <w:div w:id="1151143119">
      <w:bodyDiv w:val="1"/>
      <w:marLeft w:val="0"/>
      <w:marRight w:val="0"/>
      <w:marTop w:val="0"/>
      <w:marBottom w:val="0"/>
      <w:divBdr>
        <w:top w:val="none" w:sz="0" w:space="0" w:color="auto"/>
        <w:left w:val="none" w:sz="0" w:space="0" w:color="auto"/>
        <w:bottom w:val="none" w:sz="0" w:space="0" w:color="auto"/>
        <w:right w:val="none" w:sz="0" w:space="0" w:color="auto"/>
      </w:divBdr>
      <w:divsChild>
        <w:div w:id="1258054711">
          <w:marLeft w:val="0"/>
          <w:marRight w:val="0"/>
          <w:marTop w:val="0"/>
          <w:marBottom w:val="0"/>
          <w:divBdr>
            <w:top w:val="none" w:sz="0" w:space="0" w:color="auto"/>
            <w:left w:val="none" w:sz="0" w:space="0" w:color="auto"/>
            <w:bottom w:val="none" w:sz="0" w:space="0" w:color="auto"/>
            <w:right w:val="none" w:sz="0" w:space="0" w:color="auto"/>
          </w:divBdr>
          <w:divsChild>
            <w:div w:id="11752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el.drygina@yandex.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FF5C-A27F-4C75-AC89-39D8760A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122</Pages>
  <Words>37750</Words>
  <Characters>215179</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cp:lastPrinted>2019-08-27T11:50:00Z</cp:lastPrinted>
  <dcterms:created xsi:type="dcterms:W3CDTF">2018-08-08T13:25:00Z</dcterms:created>
  <dcterms:modified xsi:type="dcterms:W3CDTF">2019-08-27T12:00:00Z</dcterms:modified>
</cp:coreProperties>
</file>