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1CEB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231DB9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18.4pt;margin-top:-5.3pt;width:190.7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" stroked="f">
            <v:textbox>
              <w:txbxContent>
                <w:p w:rsidR="0065074D" w:rsidRPr="00D808E1" w:rsidRDefault="0065074D" w:rsidP="00971C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D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65074D" w:rsidRDefault="0065074D" w:rsidP="00971C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ВрИОд</w:t>
                  </w: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</w:p>
                <w:p w:rsidR="0065074D" w:rsidRPr="00D808E1" w:rsidRDefault="0065074D" w:rsidP="00971C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«Желябовская СОШ</w:t>
                  </w: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65074D" w:rsidRPr="00D808E1" w:rsidRDefault="0065074D" w:rsidP="00971C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____________Н. А. Пышнограев</w:t>
                  </w:r>
                </w:p>
                <w:p w:rsidR="0065074D" w:rsidRPr="00E01DD9" w:rsidRDefault="0065074D" w:rsidP="00971C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31 » августа 2020</w:t>
                  </w: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                                                                                  </w:t>
                  </w:r>
                </w:p>
                <w:p w:rsidR="0065074D" w:rsidRPr="00E01DD9" w:rsidRDefault="0065074D" w:rsidP="00971CE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DD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E01D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5074D" w:rsidRPr="00285BF6" w:rsidRDefault="0065074D" w:rsidP="00971CEB">
                  <w:r w:rsidRPr="00E01DD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6" type="#_x0000_t202" style="position:absolute;left:0;text-align:left;margin-left:-15.25pt;margin-top:5.95pt;width:213.9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" stroked="f">
            <v:textbox>
              <w:txbxContent>
                <w:p w:rsidR="0065074D" w:rsidRPr="00D808E1" w:rsidRDefault="0065074D" w:rsidP="00971C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одобрено</w:t>
                  </w:r>
                </w:p>
                <w:p w:rsidR="0065074D" w:rsidRPr="00D808E1" w:rsidRDefault="0065074D" w:rsidP="00971C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8E1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65074D" w:rsidRPr="00C445F4" w:rsidRDefault="0065074D" w:rsidP="00971C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57C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отокол № 5  от «31» августа 2020</w:t>
                  </w:r>
                  <w:r w:rsidRPr="00E9257C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65074D" w:rsidRPr="00285BF6" w:rsidRDefault="0065074D" w:rsidP="00971CEB">
                  <w:r w:rsidRPr="00E01DD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71CEB" w:rsidRPr="00FF5C7A" w:rsidRDefault="00971CEB" w:rsidP="00971CEB">
      <w:pPr>
        <w:spacing w:after="0" w:line="240" w:lineRule="auto"/>
        <w:jc w:val="center"/>
        <w:rPr>
          <w:rFonts w:cs="Times New Roman"/>
          <w:color w:val="003366"/>
          <w:szCs w:val="24"/>
        </w:rPr>
      </w:pPr>
    </w:p>
    <w:p w:rsidR="00971CEB" w:rsidRPr="00FF5C7A" w:rsidRDefault="00971CEB" w:rsidP="00971CEB">
      <w:pPr>
        <w:spacing w:after="0" w:line="240" w:lineRule="auto"/>
        <w:jc w:val="center"/>
        <w:rPr>
          <w:rFonts w:cs="Times New Roman"/>
          <w:b/>
          <w:bCs/>
          <w:color w:val="003366"/>
          <w:szCs w:val="24"/>
        </w:rPr>
      </w:pPr>
    </w:p>
    <w:p w:rsidR="00971CEB" w:rsidRPr="00E9257C" w:rsidRDefault="00971CEB" w:rsidP="00971CEB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E9257C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 xml:space="preserve">ГОДОВОЙ ПЛАН </w:t>
      </w:r>
    </w:p>
    <w:p w:rsidR="00971CEB" w:rsidRPr="00E9257C" w:rsidRDefault="00971CEB" w:rsidP="00971CEB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E9257C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ВОСПИТАТЕЛЬНОЙ РАБОТЫ</w:t>
      </w:r>
    </w:p>
    <w:p w:rsidR="00971CEB" w:rsidRPr="00E9257C" w:rsidRDefault="000406A3" w:rsidP="00971CEB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на 2020-2021</w:t>
      </w:r>
      <w:r w:rsidR="00971CEB" w:rsidRPr="00E9257C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 xml:space="preserve"> учебный год</w:t>
      </w:r>
    </w:p>
    <w:p w:rsidR="00971CEB" w:rsidRPr="00E9257C" w:rsidRDefault="00971CEB" w:rsidP="00971CEB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  <w:r w:rsidRPr="00E9257C"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  <w:t>МБО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  <w:t>У «Желябовская СОШ</w:t>
      </w:r>
      <w:r w:rsidRPr="00E9257C"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  <w:t>»</w:t>
      </w:r>
    </w:p>
    <w:p w:rsidR="00971CEB" w:rsidRPr="00FF5C7A" w:rsidRDefault="00971CEB" w:rsidP="00971CEB">
      <w:pPr>
        <w:adjustRightInd w:val="0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71CEB" w:rsidRDefault="00971CEB" w:rsidP="00971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013E" w:rsidRPr="00971CEB" w:rsidRDefault="00D1168F" w:rsidP="00971CE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71CEB">
        <w:rPr>
          <w:rFonts w:ascii="Times New Roman" w:hAnsi="Times New Roman" w:cs="Times New Roman"/>
          <w:sz w:val="28"/>
          <w:szCs w:val="28"/>
        </w:rPr>
        <w:t>С</w:t>
      </w:r>
      <w:r w:rsidR="00EB013E" w:rsidRPr="00971CEB">
        <w:rPr>
          <w:rFonts w:ascii="Times New Roman" w:hAnsi="Times New Roman" w:cs="Times New Roman"/>
          <w:sz w:val="28"/>
          <w:szCs w:val="28"/>
        </w:rPr>
        <w:t>ОДЕРЖАНИЕ</w:t>
      </w:r>
    </w:p>
    <w:p w:rsidR="00EB013E" w:rsidRDefault="00EB013E" w:rsidP="00EB013E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B013E" w:rsidRPr="00464727" w:rsidRDefault="00EB013E" w:rsidP="00C3126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B013E" w:rsidRPr="00464727" w:rsidRDefault="00C3126C" w:rsidP="00AB14F8">
      <w:pPr>
        <w:spacing w:after="0" w:line="240" w:lineRule="auto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B013E" w:rsidRPr="00464727">
        <w:rPr>
          <w:rFonts w:ascii="Times New Roman" w:hAnsi="Times New Roman" w:cs="Times New Roman"/>
          <w:sz w:val="24"/>
          <w:szCs w:val="24"/>
        </w:rPr>
        <w:t xml:space="preserve"> Деятельность педагогического коллектива, направленная на создани</w:t>
      </w:r>
      <w:r w:rsidR="003E64CB">
        <w:rPr>
          <w:rFonts w:ascii="Times New Roman" w:hAnsi="Times New Roman" w:cs="Times New Roman"/>
          <w:sz w:val="24"/>
          <w:szCs w:val="24"/>
        </w:rPr>
        <w:t>е системы воспитательной работы………………………………………………………………………</w:t>
      </w:r>
      <w:r w:rsidR="00AB14F8">
        <w:rPr>
          <w:rFonts w:ascii="Times New Roman" w:hAnsi="Times New Roman" w:cs="Times New Roman"/>
          <w:sz w:val="24"/>
          <w:szCs w:val="24"/>
        </w:rPr>
        <w:t>..</w:t>
      </w:r>
      <w:r w:rsidR="003E64CB">
        <w:rPr>
          <w:rFonts w:ascii="Times New Roman" w:hAnsi="Times New Roman" w:cs="Times New Roman"/>
          <w:sz w:val="24"/>
          <w:szCs w:val="24"/>
        </w:rPr>
        <w:t>….</w:t>
      </w:r>
    </w:p>
    <w:p w:rsidR="00EB013E" w:rsidRPr="00464727" w:rsidRDefault="00C3126C" w:rsidP="00AB14F8">
      <w:pPr>
        <w:spacing w:after="0" w:line="240" w:lineRule="auto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4CB">
        <w:rPr>
          <w:rFonts w:ascii="Times New Roman" w:hAnsi="Times New Roman" w:cs="Times New Roman"/>
          <w:sz w:val="24"/>
          <w:szCs w:val="24"/>
        </w:rPr>
        <w:t>.1. В</w:t>
      </w:r>
      <w:r w:rsidR="00EB013E" w:rsidRPr="00464727">
        <w:rPr>
          <w:rFonts w:ascii="Times New Roman" w:hAnsi="Times New Roman" w:cs="Times New Roman"/>
          <w:sz w:val="24"/>
          <w:szCs w:val="24"/>
        </w:rPr>
        <w:t>нутришкольный контроль воспитательного процесса в</w:t>
      </w:r>
      <w:r w:rsidR="00125268" w:rsidRPr="00464727">
        <w:rPr>
          <w:rFonts w:ascii="Times New Roman" w:hAnsi="Times New Roman" w:cs="Times New Roman"/>
          <w:sz w:val="24"/>
          <w:szCs w:val="24"/>
        </w:rPr>
        <w:t xml:space="preserve"> </w:t>
      </w:r>
      <w:r w:rsidR="003E64CB">
        <w:rPr>
          <w:rFonts w:ascii="Times New Roman" w:hAnsi="Times New Roman" w:cs="Times New Roman"/>
          <w:sz w:val="24"/>
          <w:szCs w:val="24"/>
        </w:rPr>
        <w:t>школе……………………</w:t>
      </w:r>
      <w:r w:rsidR="00AB14F8">
        <w:rPr>
          <w:rFonts w:ascii="Times New Roman" w:hAnsi="Times New Roman" w:cs="Times New Roman"/>
          <w:sz w:val="24"/>
          <w:szCs w:val="24"/>
        </w:rPr>
        <w:t>.</w:t>
      </w:r>
      <w:r w:rsidR="003E64CB">
        <w:rPr>
          <w:rFonts w:ascii="Times New Roman" w:hAnsi="Times New Roman" w:cs="Times New Roman"/>
          <w:sz w:val="24"/>
          <w:szCs w:val="24"/>
        </w:rPr>
        <w:t>..</w:t>
      </w:r>
    </w:p>
    <w:p w:rsidR="00EB013E" w:rsidRPr="00366070" w:rsidRDefault="00C3126C" w:rsidP="00AB14F8">
      <w:pPr>
        <w:spacing w:after="0" w:line="240" w:lineRule="auto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4CB">
        <w:rPr>
          <w:rFonts w:ascii="Times New Roman" w:hAnsi="Times New Roman" w:cs="Times New Roman"/>
          <w:sz w:val="24"/>
          <w:szCs w:val="24"/>
        </w:rPr>
        <w:t>.2</w:t>
      </w:r>
      <w:r w:rsidR="003E64CB" w:rsidRPr="00366070">
        <w:rPr>
          <w:rFonts w:ascii="Times New Roman" w:hAnsi="Times New Roman" w:cs="Times New Roman"/>
          <w:sz w:val="24"/>
          <w:szCs w:val="24"/>
        </w:rPr>
        <w:t>. П</w:t>
      </w:r>
      <w:r w:rsidR="00EB013E" w:rsidRPr="00366070">
        <w:rPr>
          <w:rFonts w:ascii="Times New Roman" w:hAnsi="Times New Roman" w:cs="Times New Roman"/>
          <w:sz w:val="24"/>
          <w:szCs w:val="24"/>
        </w:rPr>
        <w:t>лан воспитательной работы</w:t>
      </w:r>
      <w:r w:rsidR="003E64CB" w:rsidRPr="0036607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B14F8">
        <w:rPr>
          <w:rFonts w:ascii="Times New Roman" w:hAnsi="Times New Roman" w:cs="Times New Roman"/>
          <w:sz w:val="24"/>
          <w:szCs w:val="24"/>
        </w:rPr>
        <w:t>….</w:t>
      </w:r>
    </w:p>
    <w:p w:rsidR="00EB013E" w:rsidRPr="00366070" w:rsidRDefault="00971CEB" w:rsidP="00AB14F8">
      <w:pPr>
        <w:spacing w:after="0" w:line="240" w:lineRule="auto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013E" w:rsidRPr="00366070">
        <w:rPr>
          <w:rFonts w:ascii="Times New Roman" w:hAnsi="Times New Roman" w:cs="Times New Roman"/>
          <w:sz w:val="24"/>
          <w:szCs w:val="24"/>
        </w:rPr>
        <w:t>. Управление общеобразовательным уч</w:t>
      </w:r>
      <w:r w:rsidR="00BE07C3" w:rsidRPr="00366070">
        <w:rPr>
          <w:rFonts w:ascii="Times New Roman" w:hAnsi="Times New Roman" w:cs="Times New Roman"/>
          <w:sz w:val="24"/>
          <w:szCs w:val="24"/>
        </w:rPr>
        <w:t>реждением. Работа  с родителями…………</w:t>
      </w:r>
      <w:r w:rsidR="0086519C">
        <w:rPr>
          <w:rFonts w:ascii="Times New Roman" w:hAnsi="Times New Roman" w:cs="Times New Roman"/>
          <w:sz w:val="24"/>
          <w:szCs w:val="24"/>
        </w:rPr>
        <w:t>…..</w:t>
      </w:r>
    </w:p>
    <w:p w:rsidR="00EB013E" w:rsidRDefault="00EB013E" w:rsidP="00AB14F8">
      <w:pPr>
        <w:spacing w:after="0" w:line="240" w:lineRule="auto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6070">
        <w:rPr>
          <w:rFonts w:ascii="Times New Roman" w:hAnsi="Times New Roman" w:cs="Times New Roman"/>
          <w:sz w:val="24"/>
          <w:szCs w:val="24"/>
        </w:rPr>
        <w:t xml:space="preserve">     - циклограмма работы с родителями в школе   на </w:t>
      </w:r>
      <w:r w:rsidR="00C3126C">
        <w:rPr>
          <w:rFonts w:ascii="Times New Roman" w:hAnsi="Times New Roman" w:cs="Times New Roman"/>
          <w:sz w:val="24"/>
          <w:szCs w:val="24"/>
        </w:rPr>
        <w:t>2020/2021</w:t>
      </w:r>
      <w:r w:rsidR="00BE07C3" w:rsidRPr="00366070">
        <w:rPr>
          <w:rFonts w:ascii="Times New Roman" w:hAnsi="Times New Roman" w:cs="Times New Roman"/>
          <w:sz w:val="24"/>
          <w:szCs w:val="24"/>
        </w:rPr>
        <w:t xml:space="preserve">  учебный год…………</w:t>
      </w:r>
      <w:r w:rsidR="00AB14F8">
        <w:rPr>
          <w:rFonts w:ascii="Times New Roman" w:hAnsi="Times New Roman" w:cs="Times New Roman"/>
          <w:sz w:val="24"/>
          <w:szCs w:val="24"/>
        </w:rPr>
        <w:t>.</w:t>
      </w:r>
      <w:r w:rsidR="00BE07C3" w:rsidRPr="00366070">
        <w:rPr>
          <w:rFonts w:ascii="Times New Roman" w:hAnsi="Times New Roman" w:cs="Times New Roman"/>
          <w:sz w:val="24"/>
          <w:szCs w:val="24"/>
        </w:rPr>
        <w:t>.</w:t>
      </w:r>
      <w:r w:rsidR="00AB14F8">
        <w:rPr>
          <w:rFonts w:ascii="Times New Roman" w:hAnsi="Times New Roman" w:cs="Times New Roman"/>
          <w:sz w:val="24"/>
          <w:szCs w:val="24"/>
        </w:rPr>
        <w:t>.</w:t>
      </w:r>
    </w:p>
    <w:p w:rsidR="00EB013E" w:rsidRPr="00366070" w:rsidRDefault="00EB013E" w:rsidP="00AB14F8">
      <w:pPr>
        <w:spacing w:after="0" w:line="240" w:lineRule="auto"/>
        <w:ind w:left="-142" w:right="-14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070">
        <w:rPr>
          <w:rFonts w:ascii="Times New Roman" w:hAnsi="Times New Roman" w:cs="Times New Roman"/>
          <w:sz w:val="24"/>
          <w:szCs w:val="24"/>
        </w:rPr>
        <w:t xml:space="preserve">     - </w:t>
      </w:r>
      <w:r w:rsidRPr="00366070">
        <w:rPr>
          <w:rFonts w:ascii="Times New Roman" w:eastAsia="Times New Roman" w:hAnsi="Times New Roman"/>
          <w:sz w:val="24"/>
          <w:szCs w:val="24"/>
          <w:lang w:eastAsia="ru-RU"/>
        </w:rPr>
        <w:t>план рабо</w:t>
      </w:r>
      <w:r w:rsidR="00C3126C">
        <w:rPr>
          <w:rFonts w:ascii="Times New Roman" w:eastAsia="Times New Roman" w:hAnsi="Times New Roman"/>
          <w:sz w:val="24"/>
          <w:szCs w:val="24"/>
          <w:lang w:eastAsia="ru-RU"/>
        </w:rPr>
        <w:t>ты родительского комитета школ</w:t>
      </w:r>
      <w:r w:rsidR="00C3126C" w:rsidRPr="00C3126C">
        <w:rPr>
          <w:rFonts w:ascii="Times New Roman" w:hAnsi="Times New Roman" w:cs="Times New Roman"/>
          <w:sz w:val="24"/>
          <w:szCs w:val="24"/>
        </w:rPr>
        <w:t xml:space="preserve"> </w:t>
      </w:r>
      <w:r w:rsidR="00C3126C" w:rsidRPr="00366070">
        <w:rPr>
          <w:rFonts w:ascii="Times New Roman" w:hAnsi="Times New Roman" w:cs="Times New Roman"/>
          <w:sz w:val="24"/>
          <w:szCs w:val="24"/>
        </w:rPr>
        <w:t xml:space="preserve">на </w:t>
      </w:r>
      <w:r w:rsidR="00C3126C">
        <w:rPr>
          <w:rFonts w:ascii="Times New Roman" w:hAnsi="Times New Roman" w:cs="Times New Roman"/>
          <w:sz w:val="24"/>
          <w:szCs w:val="24"/>
        </w:rPr>
        <w:t>2020/2021</w:t>
      </w:r>
      <w:r w:rsidR="00C3126C" w:rsidRPr="00366070">
        <w:rPr>
          <w:rFonts w:ascii="Times New Roman" w:hAnsi="Times New Roman" w:cs="Times New Roman"/>
          <w:sz w:val="24"/>
          <w:szCs w:val="24"/>
        </w:rPr>
        <w:t xml:space="preserve">  учебный год…………</w:t>
      </w:r>
      <w:r w:rsidR="00C3126C">
        <w:rPr>
          <w:rFonts w:ascii="Times New Roman" w:hAnsi="Times New Roman" w:cs="Times New Roman"/>
          <w:sz w:val="24"/>
          <w:szCs w:val="24"/>
        </w:rPr>
        <w:t>.</w:t>
      </w:r>
      <w:r w:rsidR="00C3126C" w:rsidRPr="00366070">
        <w:rPr>
          <w:rFonts w:ascii="Times New Roman" w:hAnsi="Times New Roman" w:cs="Times New Roman"/>
          <w:sz w:val="24"/>
          <w:szCs w:val="24"/>
        </w:rPr>
        <w:t>.</w:t>
      </w:r>
      <w:r w:rsidR="00C3126C">
        <w:rPr>
          <w:rFonts w:ascii="Times New Roman" w:hAnsi="Times New Roman" w:cs="Times New Roman"/>
          <w:sz w:val="24"/>
          <w:szCs w:val="24"/>
        </w:rPr>
        <w:t>.</w:t>
      </w:r>
    </w:p>
    <w:p w:rsidR="00EB013E" w:rsidRPr="00464727" w:rsidRDefault="00EB013E" w:rsidP="00AB14F8">
      <w:pPr>
        <w:spacing w:after="0" w:line="240" w:lineRule="auto"/>
        <w:ind w:left="-142" w:right="-14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070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тематика общешкольных родительских собраний на </w:t>
      </w:r>
      <w:r w:rsidR="00C3126C">
        <w:rPr>
          <w:rFonts w:ascii="Times New Roman" w:eastAsia="Times New Roman" w:hAnsi="Times New Roman"/>
          <w:sz w:val="24"/>
          <w:szCs w:val="24"/>
          <w:lang w:eastAsia="ru-RU"/>
        </w:rPr>
        <w:t>2020/2021</w:t>
      </w:r>
      <w:r w:rsidRPr="00366070">
        <w:rPr>
          <w:rFonts w:ascii="Times New Roman" w:eastAsia="Times New Roman" w:hAnsi="Times New Roman"/>
          <w:sz w:val="24"/>
          <w:szCs w:val="24"/>
          <w:lang w:eastAsia="ru-RU"/>
        </w:rPr>
        <w:t>учебный год</w:t>
      </w:r>
      <w:r w:rsidR="00BE07C3" w:rsidRPr="00366070">
        <w:rPr>
          <w:rFonts w:ascii="Times New Roman" w:hAnsi="Times New Roman" w:cs="Times New Roman"/>
          <w:sz w:val="24"/>
          <w:szCs w:val="24"/>
        </w:rPr>
        <w:t>……</w:t>
      </w:r>
      <w:r w:rsidR="00AB14F8">
        <w:rPr>
          <w:rFonts w:ascii="Times New Roman" w:hAnsi="Times New Roman" w:cs="Times New Roman"/>
          <w:sz w:val="24"/>
          <w:szCs w:val="24"/>
        </w:rPr>
        <w:t>…</w:t>
      </w:r>
    </w:p>
    <w:p w:rsidR="00971CEB" w:rsidRDefault="00971CEB" w:rsidP="0012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268" w:rsidRPr="001B2C17" w:rsidRDefault="00125268" w:rsidP="0012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C17">
        <w:rPr>
          <w:rFonts w:ascii="Times New Roman" w:hAnsi="Times New Roman" w:cs="Times New Roman"/>
          <w:sz w:val="24"/>
          <w:szCs w:val="24"/>
        </w:rPr>
        <w:t>ПРИЛОЖЕНИЯ</w:t>
      </w:r>
    </w:p>
    <w:p w:rsidR="00125268" w:rsidRPr="00366070" w:rsidRDefault="00125268" w:rsidP="001357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70">
        <w:rPr>
          <w:rFonts w:ascii="Times New Roman" w:hAnsi="Times New Roman" w:cs="Times New Roman"/>
          <w:sz w:val="24"/>
          <w:szCs w:val="24"/>
        </w:rPr>
        <w:t>План работы педагога-организатора</w:t>
      </w:r>
    </w:p>
    <w:p w:rsidR="00AB14F8" w:rsidRPr="00EB330F" w:rsidRDefault="00AB14F8" w:rsidP="00C312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6C">
        <w:rPr>
          <w:rFonts w:ascii="Times New Roman" w:hAnsi="Times New Roman" w:cs="Times New Roman"/>
        </w:rPr>
        <w:t>План работы Управляюще</w:t>
      </w:r>
      <w:r w:rsidR="00094147" w:rsidRPr="00C3126C">
        <w:rPr>
          <w:rFonts w:ascii="Times New Roman" w:hAnsi="Times New Roman" w:cs="Times New Roman"/>
        </w:rPr>
        <w:t>го Совета МБОУ «Желябовская СОШ</w:t>
      </w:r>
      <w:r w:rsidR="00A51C31" w:rsidRPr="00C3126C">
        <w:rPr>
          <w:rFonts w:ascii="Times New Roman" w:hAnsi="Times New Roman" w:cs="Times New Roman"/>
        </w:rPr>
        <w:t xml:space="preserve">» на </w:t>
      </w:r>
      <w:r w:rsidR="00C3126C" w:rsidRPr="00C3126C">
        <w:rPr>
          <w:rFonts w:ascii="Times New Roman" w:hAnsi="Times New Roman" w:cs="Times New Roman"/>
        </w:rPr>
        <w:t>2020/2021</w:t>
      </w:r>
      <w:r w:rsidRPr="00C3126C">
        <w:rPr>
          <w:rFonts w:ascii="Times New Roman" w:hAnsi="Times New Roman" w:cs="Times New Roman"/>
        </w:rPr>
        <w:t xml:space="preserve"> учебный год </w:t>
      </w:r>
    </w:p>
    <w:p w:rsidR="00EB330F" w:rsidRPr="00EB330F" w:rsidRDefault="00EB330F" w:rsidP="00EB33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0F">
        <w:rPr>
          <w:rFonts w:ascii="Times New Roman" w:hAnsi="Times New Roman" w:cs="Times New Roman"/>
          <w:sz w:val="24"/>
          <w:szCs w:val="24"/>
        </w:rPr>
        <w:t>Мероприятия по охране жизни, здоровья и технике безопасности учащихся и работников школы на 2020/2021 учебный год</w:t>
      </w:r>
    </w:p>
    <w:p w:rsidR="00B25942" w:rsidRPr="00EB330F" w:rsidRDefault="00B25942" w:rsidP="0012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942" w:rsidRDefault="00B25942" w:rsidP="0012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942" w:rsidRDefault="00B25942" w:rsidP="0012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094147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47" w:rsidRDefault="00094147" w:rsidP="00C31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6C" w:rsidRDefault="00C3126C" w:rsidP="00C31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6C" w:rsidRDefault="00C3126C" w:rsidP="00C31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198" w:rsidRPr="00965FAB" w:rsidRDefault="00C3126C" w:rsidP="00241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1198" w:rsidRPr="00965FAB">
        <w:rPr>
          <w:rFonts w:ascii="Times New Roman" w:hAnsi="Times New Roman"/>
          <w:b/>
          <w:sz w:val="24"/>
          <w:szCs w:val="24"/>
        </w:rPr>
        <w:t>.2. План воспитательной работы</w:t>
      </w:r>
    </w:p>
    <w:p w:rsidR="00241198" w:rsidRPr="00965FAB" w:rsidRDefault="00241198" w:rsidP="002411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FAB">
        <w:rPr>
          <w:rFonts w:ascii="Times New Roman" w:hAnsi="Times New Roman"/>
          <w:b/>
          <w:bCs/>
          <w:sz w:val="24"/>
          <w:szCs w:val="24"/>
        </w:rPr>
        <w:t>об</w:t>
      </w:r>
      <w:r w:rsidR="0086519C">
        <w:rPr>
          <w:rFonts w:ascii="Times New Roman" w:hAnsi="Times New Roman"/>
          <w:b/>
          <w:bCs/>
          <w:sz w:val="24"/>
          <w:szCs w:val="24"/>
        </w:rPr>
        <w:t>учающихся 1-4-х классов МБОУ « Желябовская СОШ</w:t>
      </w:r>
      <w:r w:rsidRPr="00965FAB">
        <w:rPr>
          <w:rFonts w:ascii="Times New Roman" w:hAnsi="Times New Roman"/>
          <w:b/>
          <w:bCs/>
          <w:sz w:val="24"/>
          <w:szCs w:val="24"/>
        </w:rPr>
        <w:t>» в рамках реализации ФГОС НОО</w:t>
      </w:r>
    </w:p>
    <w:p w:rsidR="00241198" w:rsidRPr="00965FAB" w:rsidRDefault="000406A3" w:rsidP="002411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2020-2021</w:t>
      </w:r>
      <w:r w:rsidR="00241198" w:rsidRPr="00965FA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План воспитательной работы для обучающихся в рамках реализации ФГОС составлен на основе пр</w:t>
      </w:r>
      <w:r w:rsidR="0086519C">
        <w:rPr>
          <w:rFonts w:ascii="Times New Roman" w:hAnsi="Times New Roman"/>
          <w:bCs/>
          <w:sz w:val="24"/>
          <w:szCs w:val="24"/>
        </w:rPr>
        <w:t xml:space="preserve">ограммы </w:t>
      </w:r>
      <w:r w:rsidR="00A51C31">
        <w:rPr>
          <w:rFonts w:ascii="Times New Roman" w:hAnsi="Times New Roman"/>
          <w:bCs/>
          <w:sz w:val="24"/>
          <w:szCs w:val="24"/>
        </w:rPr>
        <w:t xml:space="preserve">воспитания и </w:t>
      </w:r>
      <w:r w:rsidR="00094147">
        <w:rPr>
          <w:rFonts w:ascii="Times New Roman" w:hAnsi="Times New Roman"/>
          <w:bCs/>
          <w:sz w:val="24"/>
          <w:szCs w:val="24"/>
        </w:rPr>
        <w:t>социализации обучающихся 1- 4- х классов</w:t>
      </w:r>
      <w:proofErr w:type="gramStart"/>
      <w:r w:rsidR="00094147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 xml:space="preserve">Программа является важным условием формирования и развития личности учащихся, т.к. современные образовательные стандарты диктуют новые требования к модели выпускника школы. 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Актуальность программы в том, что школьное воспитание представляет ту часть процесса социализации, которая организуется, целеполагается, планируется, осуществляется и отслеживается педагогами. В настоящее время для многих учащихся школа иногда остаётся единственным местом, где есть дело до самого ребёнка и его проблем. Любой учащийся может рассчитывать на школу, как на место, где он может добиться положительных результатов, почувствовать себя личностью. Кроме этого, в специфике современного образования заложена высокая экспрессивность  школьников, что предполагает грамотное интенсивное личностное общение с большим количеством людей при повышенной ответственности за качество собственной деятельности. Модернизация образования повышает требования к деятельности учащихся, которые не всегда готовы к кардинальным изменениям собственной деятельности. Один из наиболее актуальных вопросов является воспитание у детей активного заинтересованного, ценностного отношения к окружающему социуму, собственному личностному развитию.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Проблема: стремительно развивающееся современное общество предъявляет к выпускникам школ требования, требующие наличия высокой компетентности личности – конкурентоспособности, талантливости и т.д.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Цель программы: создать условия для развития ключевых личностных компетенций учащихся.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Задачи: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1.  Сформировать активную Я-позицию обучающихся в реальном и будущем жизненном самоопределении.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2. 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3. Расширить творческий потенциал обучающихся.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4. Изучить личность обучающихся, их интересы, стремления и способности.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5. 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6. Воспитать стремление к здоровому образу жизни и экологизации жизни общества.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7. Вовлечь обучающихся в систему дополнительного образования с целью обеспечения саморазвития, самовоспитания и самореализации личности.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8. Развивать сотрудничество школы и семейного института, привлекать родителей к участию в самоуправлении школой через классные коллективы.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9. Создать условия для духовно-нравственного развития личности обучающихся.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bCs/>
          <w:sz w:val="24"/>
          <w:szCs w:val="24"/>
        </w:rPr>
        <w:t>10. Сформировать чувство гражданственности, патриотизма.</w:t>
      </w:r>
    </w:p>
    <w:p w:rsidR="00241198" w:rsidRPr="00965FAB" w:rsidRDefault="00C3126C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на 2020-2021</w:t>
      </w:r>
      <w:r w:rsidR="00241198" w:rsidRPr="00965FAB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учебный год: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- формирование классного коллектива как воспитательной системы, развитие ученического самоуправления;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- способствовать сохранению психологического здоровья и эмоционального благополучия каждого обучающегося;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lastRenderedPageBreak/>
        <w:t>- оказывать помощь обучающемуся в его интеллектуальном развитии, способствовать повышению его интереса к учебной деятельности;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- помочь каждому обучающемуся реализовывать свой творческий потенциал, раскрыть свою индивидуальность;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-организовать работу родительского комитета, направленную на сплочение коллектива обучающихся</w:t>
      </w:r>
    </w:p>
    <w:p w:rsidR="00241198" w:rsidRPr="00965FAB" w:rsidRDefault="00241198" w:rsidP="00D6104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b/>
          <w:bCs/>
          <w:i/>
          <w:iCs/>
          <w:sz w:val="24"/>
          <w:szCs w:val="24"/>
        </w:rPr>
        <w:t>Основные направления воспитательной работы</w:t>
      </w:r>
    </w:p>
    <w:p w:rsidR="00241198" w:rsidRPr="00965FAB" w:rsidRDefault="00241198" w:rsidP="0086519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·         Общеинтеллектуальное направление</w:t>
      </w:r>
    </w:p>
    <w:p w:rsidR="00241198" w:rsidRPr="00965FAB" w:rsidRDefault="00241198" w:rsidP="00865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·</w:t>
      </w:r>
      <w:r w:rsidRPr="00965FAB">
        <w:rPr>
          <w:rFonts w:ascii="Times New Roman" w:hAnsi="Times New Roman"/>
          <w:sz w:val="24"/>
          <w:szCs w:val="24"/>
          <w:lang w:val="en-US"/>
        </w:rPr>
        <w:t>        </w:t>
      </w:r>
      <w:r w:rsidRPr="00965FAB">
        <w:rPr>
          <w:rFonts w:ascii="Times New Roman" w:hAnsi="Times New Roman"/>
          <w:sz w:val="24"/>
          <w:szCs w:val="24"/>
        </w:rPr>
        <w:t>Спортивно-оздоровительноеование. Формирование безопасного и здорового      образа жизни</w:t>
      </w:r>
    </w:p>
    <w:p w:rsidR="00241198" w:rsidRPr="00965FAB" w:rsidRDefault="00241198" w:rsidP="0086519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·         Общекультурное</w:t>
      </w:r>
    </w:p>
    <w:p w:rsidR="00241198" w:rsidRPr="00965FAB" w:rsidRDefault="00241198" w:rsidP="0086519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 xml:space="preserve">          Экологическое и природоохранное направление</w:t>
      </w:r>
    </w:p>
    <w:p w:rsidR="00241198" w:rsidRPr="00965FAB" w:rsidRDefault="00241198" w:rsidP="0086519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·         Духовно-нравственное направление</w:t>
      </w:r>
    </w:p>
    <w:p w:rsidR="00241198" w:rsidRPr="00965FAB" w:rsidRDefault="00241198" w:rsidP="0086519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.          Гражданско-патриотическое</w:t>
      </w:r>
    </w:p>
    <w:p w:rsidR="00241198" w:rsidRPr="00965FAB" w:rsidRDefault="00241198" w:rsidP="0086519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·         Социальная деятельность</w:t>
      </w:r>
    </w:p>
    <w:p w:rsidR="00241198" w:rsidRPr="00965FAB" w:rsidRDefault="00241198" w:rsidP="005A543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5FAB">
        <w:rPr>
          <w:rFonts w:ascii="Times New Roman" w:hAnsi="Times New Roman"/>
          <w:b/>
          <w:bCs/>
          <w:sz w:val="24"/>
          <w:szCs w:val="24"/>
        </w:rPr>
        <w:t>Общеинтеллектуальное направление</w:t>
      </w:r>
    </w:p>
    <w:p w:rsidR="00241198" w:rsidRPr="00965FAB" w:rsidRDefault="00241198" w:rsidP="00D6104F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 </w:t>
      </w:r>
      <w:r w:rsidRPr="00965FAB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Цель: </w:t>
      </w:r>
      <w:r w:rsidRPr="00965FAB">
        <w:rPr>
          <w:rFonts w:ascii="Times New Roman" w:hAnsi="Times New Roman"/>
          <w:bCs/>
          <w:iCs/>
          <w:sz w:val="24"/>
          <w:szCs w:val="24"/>
        </w:rPr>
        <w:t>помочь о</w:t>
      </w:r>
      <w:r w:rsidRPr="00965FAB">
        <w:rPr>
          <w:rFonts w:ascii="Times New Roman" w:hAnsi="Times New Roman"/>
          <w:sz w:val="24"/>
          <w:szCs w:val="24"/>
        </w:rPr>
        <w:t>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241198" w:rsidRPr="00965FAB" w:rsidRDefault="00241198" w:rsidP="00D6104F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b/>
          <w:bCs/>
          <w:i/>
          <w:iCs/>
          <w:sz w:val="24"/>
          <w:szCs w:val="24"/>
        </w:rPr>
        <w:t>Задачи воспитания:</w:t>
      </w:r>
    </w:p>
    <w:p w:rsidR="00241198" w:rsidRPr="00965FAB" w:rsidRDefault="00241198" w:rsidP="00D6104F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241198" w:rsidRPr="00965FAB" w:rsidRDefault="00241198" w:rsidP="00D6104F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2. Создавать учащимся возможность проявлять свои интеллектуальные достижения в школе и за ее пределами.</w:t>
      </w:r>
    </w:p>
    <w:p w:rsidR="00241198" w:rsidRPr="00965FAB" w:rsidRDefault="00241198" w:rsidP="00D6104F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 xml:space="preserve">         3. Проводить диагностические мероприятия с целью выявления и влияния на кругозор учащихся, на их познавательный интерес, увлечения.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850"/>
        <w:gridCol w:w="1559"/>
        <w:gridCol w:w="2835"/>
      </w:tblGrid>
      <w:tr w:rsidR="00241198" w:rsidRPr="00965FAB" w:rsidTr="00241198">
        <w:trPr>
          <w:trHeight w:val="35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65F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FAB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0" w:type="dxa"/>
          </w:tcPr>
          <w:p w:rsidR="00241198" w:rsidRPr="00965FAB" w:rsidRDefault="00241198" w:rsidP="00241198">
            <w:pPr>
              <w:spacing w:after="0" w:line="240" w:lineRule="auto"/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965FA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65FA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965FA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1198" w:rsidRPr="00965FAB" w:rsidTr="00241198">
        <w:trPr>
          <w:trHeight w:val="70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850" w:type="dxa"/>
            <w:vMerge w:val="restart"/>
          </w:tcPr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965FAB" w:rsidRDefault="00241198" w:rsidP="00241198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41198" w:rsidRPr="00965FAB" w:rsidRDefault="0086519C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</w:tr>
      <w:tr w:rsidR="00241198" w:rsidRPr="00965FAB" w:rsidTr="00241198">
        <w:trPr>
          <w:trHeight w:val="330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Выбор и посещение  занятий по внеурочной деятельности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70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Организация взаимопомощи в учебе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496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 xml:space="preserve">Участие в школьных мероприятиях, направленных на интеллектуально-познавательную деятельность 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330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Ведение портфеля достижений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248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Консультационная помощь детя</w:t>
            </w:r>
            <w:r w:rsidR="0086519C">
              <w:rPr>
                <w:rFonts w:ascii="Times New Roman" w:hAnsi="Times New Roman"/>
                <w:sz w:val="24"/>
                <w:szCs w:val="24"/>
              </w:rPr>
              <w:t>м при выборе ими занятий дополнительного образования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 xml:space="preserve">  и секций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679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 xml:space="preserve">Представление достижений, результатов, </w:t>
            </w:r>
          </w:p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способностей учащихся родителям, педагогам, сверстникам.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70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850" w:type="dxa"/>
            <w:vMerge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198" w:rsidRPr="00965FAB" w:rsidTr="00241198">
        <w:trPr>
          <w:trHeight w:val="308"/>
        </w:trPr>
        <w:tc>
          <w:tcPr>
            <w:tcW w:w="568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hideMark/>
          </w:tcPr>
          <w:p w:rsidR="00EB330F" w:rsidRDefault="00241198" w:rsidP="0024119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«Путь </w:t>
            </w:r>
          </w:p>
          <w:p w:rsidR="00241198" w:rsidRPr="00965FAB" w:rsidRDefault="00241198" w:rsidP="0024119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5FAB">
              <w:rPr>
                <w:rFonts w:ascii="Times New Roman" w:hAnsi="Times New Roman"/>
                <w:sz w:val="24"/>
                <w:szCs w:val="24"/>
              </w:rPr>
              <w:t>к успеху»</w:t>
            </w:r>
          </w:p>
        </w:tc>
        <w:tc>
          <w:tcPr>
            <w:tcW w:w="850" w:type="dxa"/>
          </w:tcPr>
          <w:p w:rsidR="00241198" w:rsidRPr="00965FAB" w:rsidRDefault="00241198" w:rsidP="0024119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41198" w:rsidRPr="00965FA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41198" w:rsidRPr="00965FAB" w:rsidRDefault="00241198" w:rsidP="0024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FAB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AB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</w:tbl>
    <w:p w:rsidR="00241198" w:rsidRPr="00965FAB" w:rsidRDefault="00241198" w:rsidP="0024119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198" w:rsidRPr="00965FAB" w:rsidRDefault="00241198" w:rsidP="00241198">
      <w:pPr>
        <w:spacing w:after="0" w:line="240" w:lineRule="auto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b/>
          <w:bCs/>
          <w:i/>
          <w:iCs/>
          <w:sz w:val="24"/>
          <w:szCs w:val="24"/>
        </w:rPr>
        <w:t> Ожидаемые результаты:</w:t>
      </w:r>
    </w:p>
    <w:p w:rsidR="00241198" w:rsidRPr="00965FAB" w:rsidRDefault="00241198" w:rsidP="00241198">
      <w:pPr>
        <w:spacing w:after="0" w:line="240" w:lineRule="auto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- Обучающиеся научатся проявлять свои интеллектуальные достижения в школе и за её пределами;</w:t>
      </w:r>
    </w:p>
    <w:p w:rsidR="00241198" w:rsidRPr="00965FAB" w:rsidRDefault="00241198" w:rsidP="00241198">
      <w:pPr>
        <w:spacing w:after="0" w:line="240" w:lineRule="auto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- Появится интерес к расширению общего кругозора, к развитию интеллекта.</w:t>
      </w:r>
    </w:p>
    <w:p w:rsidR="00241198" w:rsidRPr="00965FAB" w:rsidRDefault="00241198" w:rsidP="005A5435">
      <w:pPr>
        <w:pStyle w:val="a4"/>
        <w:numPr>
          <w:ilvl w:val="0"/>
          <w:numId w:val="5"/>
        </w:num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b/>
          <w:bCs/>
          <w:sz w:val="24"/>
          <w:szCs w:val="24"/>
        </w:rPr>
        <w:t>Спортивно-оздоровительное направление</w:t>
      </w:r>
    </w:p>
    <w:p w:rsidR="00C3126C" w:rsidRDefault="00C3126C" w:rsidP="00241198">
      <w:pPr>
        <w:spacing w:after="0" w:line="240" w:lineRule="auto"/>
        <w:ind w:left="-567" w:firstLine="42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198" w:rsidRPr="00965FAB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Задачи:</w:t>
      </w:r>
    </w:p>
    <w:p w:rsidR="00241198" w:rsidRPr="00965FAB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65FAB">
        <w:rPr>
          <w:rFonts w:ascii="Times New Roman" w:hAnsi="Times New Roman"/>
          <w:sz w:val="24"/>
          <w:szCs w:val="24"/>
        </w:rPr>
        <w:t>1. Создание условий для сохранения и укрепления здоровья детей.</w:t>
      </w:r>
    </w:p>
    <w:p w:rsidR="00241198" w:rsidRPr="00C8577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241198" w:rsidRPr="00C85771" w:rsidRDefault="00241198" w:rsidP="00D6104F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3. Развитие чувства ответственности к своему здоровью и здоровью окружающих людей.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418"/>
        <w:gridCol w:w="1417"/>
      </w:tblGrid>
      <w:tr w:rsidR="00241198" w:rsidRPr="00C85771" w:rsidTr="00241198">
        <w:trPr>
          <w:trHeight w:val="387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Ответствен-ный</w:t>
            </w:r>
            <w:proofErr w:type="gramEnd"/>
          </w:p>
        </w:tc>
      </w:tr>
      <w:tr w:rsidR="00241198" w:rsidRPr="00C85771" w:rsidTr="00241198">
        <w:trPr>
          <w:trHeight w:val="267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Туристические походы, экскурсии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115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479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Игры «Мой веселый, звонкий мяч!»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Праздник «Учебный день, которого нет в расписани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Урок знаний «Звездный час», 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>«Здравствуй, 4 класс!»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кл.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кл.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кл.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465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 «Веселые старты»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 час «Режим дня»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 час «Здоровье сгубишь - новое не купишь»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Беседа «Азбука безопасного поведения»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кл.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479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Сотрудничество с детской поликлиникой</w:t>
            </w:r>
            <w:proofErr w:type="gramStart"/>
            <w:r w:rsidRPr="00C857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Медосмотр детей.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Изучение  реализации принципов </w:t>
            </w:r>
            <w:proofErr w:type="gramStart"/>
            <w:r w:rsidRPr="00C85771">
              <w:rPr>
                <w:rFonts w:ascii="Times New Roman" w:hAnsi="Times New Roman"/>
                <w:sz w:val="24"/>
                <w:szCs w:val="24"/>
              </w:rPr>
              <w:t>здоровье-сбережения</w:t>
            </w:r>
            <w:proofErr w:type="gramEnd"/>
            <w:r w:rsidRPr="00C85771">
              <w:rPr>
                <w:rFonts w:ascii="Times New Roman" w:hAnsi="Times New Roman"/>
                <w:sz w:val="24"/>
                <w:szCs w:val="24"/>
              </w:rPr>
              <w:t xml:space="preserve"> (оформление посадочных листов)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479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Организация физкультурных пауз на учебных занятиях (использование офтальмологического тренажера)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479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Утренник «Откуда берутся грязнули?»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«История возникнов</w:t>
            </w:r>
            <w:r>
              <w:rPr>
                <w:rFonts w:ascii="Times New Roman" w:hAnsi="Times New Roman"/>
                <w:sz w:val="24"/>
                <w:szCs w:val="24"/>
              </w:rPr>
              <w:t>ения Правил дорожного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85771">
              <w:rPr>
                <w:rFonts w:ascii="Times New Roman" w:hAnsi="Times New Roman"/>
                <w:sz w:val="24"/>
                <w:szCs w:val="24"/>
              </w:rPr>
              <w:t>Тормозной путь автомобиля»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 час «Привычки, которые мешают нам жить»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479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«Дорога и её главные составные части»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Классный час «В гостях у Мойдодыра» 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 час «История олимпийских игр»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Игра-викторина «Почему важно не забывать о гигиене»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530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Зимние игры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«Дорожные знаки и их виды»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Беседа «Меры безопасного поведения в местах покрытых льдом»,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«Сигналы светофора с дополнительными секциями»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1277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Игра –путешес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твие с Карлсоном «Наше питание» 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>Беседа «Сигналы, подаваемые водителем»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Беседа «Что такое перекрёсток?»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Встреча с медсестрой «Генномодифицированные продукты и их влияние на организм человека»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1084"/>
        </w:trPr>
        <w:tc>
          <w:tcPr>
            <w:tcW w:w="56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Беседа «Мы-пассажиры!»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Устный журнал «Я здоровье берегу, сам себе я помогу!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«Веселый урок здоровья»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Игра-викторина «Наша Универсиада»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70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C85771" w:rsidTr="00241198">
        <w:trPr>
          <w:trHeight w:val="203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Беседа «Чтобы компьютер стал другом»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 в теч. года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70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Сотрудничество с детской поликлиникой. Медосмотр детей.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965FAB" w:rsidTr="00241198">
        <w:trPr>
          <w:trHeight w:val="79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Инструктажи по ОБЖ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965FAB" w:rsidTr="00241198">
        <w:trPr>
          <w:trHeight w:val="291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«Уроки здоровья» - организация просветительской работы с учащимися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965FAB" w:rsidTr="00241198">
        <w:trPr>
          <w:trHeight w:val="35"/>
        </w:trPr>
        <w:tc>
          <w:tcPr>
            <w:tcW w:w="56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«Наши верные друзья. Светофор и его сигналы» «Правила перехода улиц и дорог»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Спортивный праздник «Народные игры»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Беседа «Причины несчастных случаев»</w:t>
            </w:r>
          </w:p>
        </w:tc>
        <w:tc>
          <w:tcPr>
            <w:tcW w:w="1134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241198" w:rsidRPr="00C85771" w:rsidRDefault="00241198" w:rsidP="00241198">
      <w:pPr>
        <w:spacing w:after="0" w:line="240" w:lineRule="auto"/>
        <w:ind w:left="-426" w:right="-284" w:firstLine="283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результаты:</w:t>
      </w:r>
    </w:p>
    <w:p w:rsidR="00241198" w:rsidRDefault="00241198" w:rsidP="00241198">
      <w:pPr>
        <w:tabs>
          <w:tab w:val="left" w:pos="13750"/>
        </w:tabs>
        <w:spacing w:after="0" w:line="240" w:lineRule="auto"/>
        <w:ind w:left="-426" w:right="-284" w:firstLine="283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- У обучающихся формируются умения и навыки санитарно- гигиенической культуры, приучаются к здоровому образу жизни.</w:t>
      </w:r>
    </w:p>
    <w:p w:rsidR="00FC2EB6" w:rsidRPr="00C85771" w:rsidRDefault="00FC2EB6" w:rsidP="00241198">
      <w:pPr>
        <w:tabs>
          <w:tab w:val="left" w:pos="13750"/>
        </w:tabs>
        <w:spacing w:after="0" w:line="240" w:lineRule="auto"/>
        <w:ind w:left="-426" w:right="-284" w:firstLine="283"/>
        <w:rPr>
          <w:rFonts w:ascii="Times New Roman" w:hAnsi="Times New Roman"/>
          <w:sz w:val="24"/>
          <w:szCs w:val="24"/>
        </w:rPr>
      </w:pPr>
    </w:p>
    <w:p w:rsidR="00241198" w:rsidRPr="00C85771" w:rsidRDefault="00241198" w:rsidP="00241198">
      <w:pPr>
        <w:tabs>
          <w:tab w:val="left" w:pos="426"/>
        </w:tabs>
        <w:spacing w:after="0" w:line="240" w:lineRule="auto"/>
        <w:ind w:left="426" w:right="-426" w:firstLine="425"/>
        <w:rPr>
          <w:rFonts w:ascii="Times New Roman" w:hAnsi="Times New Roman"/>
          <w:b/>
          <w:bCs/>
          <w:sz w:val="24"/>
          <w:szCs w:val="24"/>
        </w:rPr>
      </w:pPr>
      <w:r w:rsidRPr="00C85771">
        <w:rPr>
          <w:rFonts w:ascii="Times New Roman" w:hAnsi="Times New Roman"/>
          <w:b/>
          <w:bCs/>
          <w:i/>
          <w:iCs/>
          <w:sz w:val="24"/>
          <w:szCs w:val="24"/>
        </w:rPr>
        <w:t>3. </w:t>
      </w:r>
      <w:r w:rsidRPr="00C85771">
        <w:rPr>
          <w:rFonts w:ascii="Times New Roman" w:hAnsi="Times New Roman"/>
          <w:b/>
          <w:bCs/>
          <w:sz w:val="24"/>
          <w:szCs w:val="24"/>
        </w:rPr>
        <w:t>Общекультурное направление</w:t>
      </w:r>
    </w:p>
    <w:p w:rsidR="00241198" w:rsidRPr="00C85771" w:rsidRDefault="00241198" w:rsidP="00241198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hAnsi="Times New Roman"/>
          <w:b/>
          <w:sz w:val="24"/>
          <w:szCs w:val="24"/>
        </w:rPr>
      </w:pPr>
      <w:r w:rsidRPr="00C8577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241198" w:rsidRPr="00C85771" w:rsidRDefault="00241198" w:rsidP="00241198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1. Воспитание основ эстетической культуры, способность различить и видеть прекрасное;</w:t>
      </w:r>
    </w:p>
    <w:p w:rsidR="00241198" w:rsidRPr="00C85771" w:rsidRDefault="00241198" w:rsidP="00241198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2. Развитие художественных способностей;</w:t>
      </w:r>
    </w:p>
    <w:p w:rsidR="00241198" w:rsidRPr="00C85771" w:rsidRDefault="00241198" w:rsidP="00241198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3. Воспитание чувства любви к прекрасному.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850"/>
        <w:gridCol w:w="1134"/>
      </w:tblGrid>
      <w:tr w:rsidR="00241198" w:rsidRPr="00C85771" w:rsidTr="0024119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Ответст-венный</w:t>
            </w:r>
            <w:proofErr w:type="gramEnd"/>
          </w:p>
        </w:tc>
      </w:tr>
      <w:tr w:rsidR="00241198" w:rsidRPr="00C85771" w:rsidTr="00241198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ind w:left="2524" w:hanging="2524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конкурсах, выставках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Реализация «Новогодней кампании-2018» (разучивание песен, стихов, украшение классного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Новогодние представления</w:t>
            </w:r>
            <w:proofErr w:type="gramStart"/>
            <w:r w:rsidRPr="00C857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Проведение утренников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Поздравления к различным праздникам (День Учителя, День Матери, Новый год, День Защитника Отечества, Международный Женский День, День Победы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 Дни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Тематические беседы эстетической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Участие в общешкольном соревновании по сбору макулатуры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8" w:rsidRPr="00C85771" w:rsidTr="00241198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Посещение выставок, театров, кинотеатров, экскурсий, филармонии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B6" w:rsidRDefault="00FC2EB6" w:rsidP="00241198">
      <w:pPr>
        <w:spacing w:after="0" w:line="240" w:lineRule="auto"/>
        <w:ind w:left="-567" w:right="-1" w:firstLine="42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198" w:rsidRPr="00C85771" w:rsidRDefault="00241198" w:rsidP="00241198">
      <w:pPr>
        <w:spacing w:after="0" w:line="240" w:lineRule="auto"/>
        <w:ind w:left="-567" w:right="-1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результаты:</w:t>
      </w:r>
    </w:p>
    <w:p w:rsidR="00241198" w:rsidRPr="00C85771" w:rsidRDefault="00241198" w:rsidP="00241198">
      <w:pPr>
        <w:spacing w:after="0" w:line="240" w:lineRule="auto"/>
        <w:ind w:left="-567" w:right="-1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- Обучающиеся знакомятся основными направлениями эстетической культуры.</w:t>
      </w:r>
    </w:p>
    <w:p w:rsidR="00241198" w:rsidRDefault="00241198" w:rsidP="00241198">
      <w:pPr>
        <w:spacing w:after="0" w:line="240" w:lineRule="auto"/>
        <w:ind w:left="-567" w:right="-1" w:firstLine="425"/>
        <w:rPr>
          <w:rFonts w:ascii="Times New Roman" w:hAnsi="Times New Roman"/>
          <w:sz w:val="24"/>
          <w:szCs w:val="24"/>
        </w:rPr>
      </w:pPr>
      <w:r w:rsidRPr="00C85771">
        <w:rPr>
          <w:rFonts w:ascii="Times New Roman" w:hAnsi="Times New Roman"/>
          <w:sz w:val="24"/>
          <w:szCs w:val="24"/>
        </w:rPr>
        <w:t>- Получат возможность для развития художественных способностей и эстетического вкуса.</w:t>
      </w:r>
    </w:p>
    <w:p w:rsidR="00FC2EB6" w:rsidRPr="00C85771" w:rsidRDefault="00FC2EB6" w:rsidP="00241198">
      <w:pPr>
        <w:spacing w:after="0" w:line="240" w:lineRule="auto"/>
        <w:ind w:left="-567" w:right="-1" w:firstLine="425"/>
        <w:rPr>
          <w:rFonts w:ascii="Times New Roman" w:hAnsi="Times New Roman"/>
          <w:sz w:val="24"/>
          <w:szCs w:val="24"/>
        </w:rPr>
      </w:pPr>
    </w:p>
    <w:p w:rsidR="00241198" w:rsidRPr="00C85771" w:rsidRDefault="00241198" w:rsidP="005A5435">
      <w:pPr>
        <w:pStyle w:val="a4"/>
        <w:numPr>
          <w:ilvl w:val="0"/>
          <w:numId w:val="6"/>
        </w:numPr>
        <w:spacing w:after="0" w:line="240" w:lineRule="auto"/>
        <w:ind w:left="-426" w:right="-1" w:firstLine="425"/>
        <w:rPr>
          <w:rFonts w:ascii="Times New Roman" w:hAnsi="Times New Roman"/>
          <w:b/>
          <w:bCs/>
          <w:iCs/>
          <w:sz w:val="24"/>
          <w:szCs w:val="24"/>
        </w:rPr>
      </w:pPr>
      <w:r w:rsidRPr="00C85771">
        <w:rPr>
          <w:rFonts w:ascii="Times New Roman" w:hAnsi="Times New Roman"/>
          <w:b/>
          <w:bCs/>
          <w:iCs/>
          <w:sz w:val="24"/>
          <w:szCs w:val="24"/>
        </w:rPr>
        <w:t>Экологическое воспитание</w:t>
      </w:r>
    </w:p>
    <w:p w:rsidR="00241198" w:rsidRPr="00C85771" w:rsidRDefault="00241198" w:rsidP="00241198">
      <w:pPr>
        <w:spacing w:after="0" w:line="240" w:lineRule="auto"/>
        <w:ind w:left="-426" w:right="-1" w:firstLine="425"/>
        <w:rPr>
          <w:rFonts w:ascii="Times New Roman" w:hAnsi="Times New Roman"/>
          <w:b/>
          <w:bCs/>
          <w:iCs/>
          <w:sz w:val="24"/>
          <w:szCs w:val="24"/>
        </w:rPr>
      </w:pPr>
      <w:r w:rsidRPr="00C85771">
        <w:rPr>
          <w:rFonts w:ascii="Times New Roman" w:hAnsi="Times New Roman"/>
          <w:b/>
          <w:bCs/>
          <w:iCs/>
          <w:sz w:val="24"/>
          <w:szCs w:val="24"/>
        </w:rPr>
        <w:t>Задачи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>- развитие интереса к природе, природным явлениям и формам жизни, понимание активной роли человека в природе;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>- формирование ценностного отношения к природе и всем формам жизни;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>- обеспечить получение элементарного опыта природоохранительной деятельности;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>- воспитание бережного отношения к растениям и животным.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 xml:space="preserve">- прививать чувство доброго и милосердного отношения к окружающему нас миру; 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lastRenderedPageBreak/>
        <w:t xml:space="preserve">- воспитывать потребность в общении с природой; 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 xml:space="preserve">- способствовать формированию экологического восприятия и сознания общественной активности; </w:t>
      </w:r>
    </w:p>
    <w:p w:rsidR="00241198" w:rsidRPr="00C85771" w:rsidRDefault="00241198" w:rsidP="00241198">
      <w:pPr>
        <w:spacing w:after="0" w:line="240" w:lineRule="auto"/>
        <w:ind w:left="-426" w:right="-1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771">
        <w:rPr>
          <w:rFonts w:ascii="Times New Roman" w:hAnsi="Times New Roman"/>
          <w:bCs/>
          <w:iCs/>
          <w:sz w:val="24"/>
          <w:szCs w:val="24"/>
        </w:rPr>
        <w:t>- способствовать укреплению здоровья ребят, посредством общения с природой и проведению массовых мероприятий на свежем воздухе.</w:t>
      </w:r>
    </w:p>
    <w:p w:rsidR="00241198" w:rsidRPr="00C85771" w:rsidRDefault="00241198" w:rsidP="0024119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417"/>
        <w:gridCol w:w="992"/>
        <w:gridCol w:w="1701"/>
      </w:tblGrid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Походы, экскурсии по Крыму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Российские дни леса (15-17 сентября) Единый урок 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Сочинение « Природа родного края» 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3-4 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241198" w:rsidRPr="00C85771" w:rsidRDefault="00241198" w:rsidP="00241198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Конкурс на лучшее оформление классной комнаты «Кабинет-мечта»: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«Осенний вернисаж»;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917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Экологические уроки: </w:t>
            </w:r>
          </w:p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«Я знаю родной край» </w:t>
            </w:r>
          </w:p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«Красная книга» 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«Охрана животных» </w:t>
            </w:r>
          </w:p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«Человек и окружающая среда» 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41198" w:rsidRPr="00C8577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 классы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2 классы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3 класс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Акции: 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771">
              <w:rPr>
                <w:rFonts w:ascii="Times New Roman" w:hAnsi="Times New Roman"/>
                <w:sz w:val="24"/>
                <w:szCs w:val="24"/>
              </w:rPr>
              <w:t>1 апреля – День птиц; постройка и развешивание скворечников - «Помоги птицам»,</w:t>
            </w:r>
            <w:r w:rsidRPr="00C85771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постройка кормушек и кормление птиц  - 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>«Птичья столовая»)</w:t>
            </w:r>
            <w:proofErr w:type="gramEnd"/>
          </w:p>
          <w:p w:rsidR="00241198" w:rsidRPr="00C85771" w:rsidRDefault="00241198" w:rsidP="00241198">
            <w:pPr>
              <w:spacing w:after="0" w:line="240" w:lineRule="auto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7 апреля – День здоровья, 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22 апреля – День Земли 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4 октября – День защиты животных, </w:t>
            </w:r>
          </w:p>
          <w:p w:rsidR="00241198" w:rsidRPr="00C85771" w:rsidRDefault="00241198" w:rsidP="00241198">
            <w:pPr>
              <w:spacing w:after="0" w:line="240" w:lineRule="auto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22 ма</w:t>
            </w:r>
            <w:r>
              <w:rPr>
                <w:rFonts w:ascii="Times New Roman" w:hAnsi="Times New Roman"/>
                <w:sz w:val="24"/>
                <w:szCs w:val="24"/>
              </w:rPr>
              <w:t>рта – Всемирный день воды (инфо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>урок «Вода – удивительное вещество!»)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</w:rPr>
              <w:t>Сент., апрель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iCs/>
              </w:rPr>
            </w:pPr>
            <w:r w:rsidRPr="00C85771">
              <w:rPr>
                <w:rFonts w:ascii="Times New Roman" w:hAnsi="Times New Roman"/>
                <w:bCs/>
                <w:iCs/>
              </w:rPr>
              <w:t>Кл.руководитель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241198" w:rsidRPr="00C85771" w:rsidRDefault="00241198" w:rsidP="00FC2EB6">
            <w:pPr>
              <w:spacing w:after="0" w:line="216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«Весеннее настроение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41198" w:rsidRPr="00C85771" w:rsidRDefault="00241198" w:rsidP="00FC2EB6">
            <w:pPr>
              <w:spacing w:after="0" w:line="216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Организация дежурства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теч. года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Кл. рук-ль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C85771">
              <w:rPr>
                <w:rFonts w:ascii="Times New Roman" w:hAnsi="Times New Roman"/>
                <w:sz w:val="24"/>
                <w:szCs w:val="24"/>
              </w:rPr>
              <w:t>Лекторий «Загрязнение воздуха в помещениях»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327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предметных недель по экологии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98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Конкурсы рисунков и плакатов, посвященные экологическим датам «Экологический колокол», «Чистый воздух», «Сохраним нашу планету»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22.04 День Земли. Выставка литературы по данной теме в школьной библиотеке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241198" w:rsidRPr="00C85771" w:rsidTr="00241198">
        <w:trPr>
          <w:trHeight w:val="144"/>
        </w:trPr>
        <w:tc>
          <w:tcPr>
            <w:tcW w:w="568" w:type="dxa"/>
            <w:shd w:val="clear" w:color="auto" w:fill="auto"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Конкурс по сбору макулатуры </w:t>
            </w:r>
          </w:p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« Сдай макулатур</w:t>
            </w:r>
            <w:proofErr w:type="gramStart"/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у-</w:t>
            </w:r>
            <w:proofErr w:type="gramEnd"/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спаси дерево!»</w:t>
            </w:r>
          </w:p>
        </w:tc>
        <w:tc>
          <w:tcPr>
            <w:tcW w:w="1417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ind w:lef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41198" w:rsidRPr="00C85771" w:rsidRDefault="00241198" w:rsidP="00FC2EB6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577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241198" w:rsidRPr="00376A8B" w:rsidRDefault="00241198" w:rsidP="005A5435">
      <w:pPr>
        <w:pStyle w:val="a4"/>
        <w:numPr>
          <w:ilvl w:val="0"/>
          <w:numId w:val="6"/>
        </w:numPr>
        <w:spacing w:after="0" w:line="240" w:lineRule="auto"/>
        <w:ind w:left="-567" w:firstLine="426"/>
        <w:rPr>
          <w:rFonts w:ascii="Times New Roman" w:hAnsi="Times New Roman"/>
          <w:b/>
          <w:bCs/>
          <w:sz w:val="24"/>
          <w:szCs w:val="24"/>
        </w:rPr>
      </w:pPr>
      <w:r w:rsidRPr="00376A8B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241198" w:rsidRPr="00376A8B" w:rsidRDefault="00241198" w:rsidP="00241198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76A8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Задачи:</w:t>
      </w:r>
    </w:p>
    <w:p w:rsidR="00241198" w:rsidRPr="00376A8B" w:rsidRDefault="00241198" w:rsidP="00241198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76A8B">
        <w:rPr>
          <w:rFonts w:ascii="Times New Roman" w:hAnsi="Times New Roman"/>
          <w:sz w:val="24"/>
          <w:szCs w:val="24"/>
        </w:rPr>
        <w:t>1.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376A8B">
        <w:rPr>
          <w:rFonts w:ascii="Times New Roman" w:hAnsi="Times New Roman"/>
          <w:sz w:val="24"/>
          <w:szCs w:val="24"/>
        </w:rPr>
        <w:noBreakHyphen/>
        <w:t>нравственной компетенции — «становиться лучше»;</w:t>
      </w:r>
    </w:p>
    <w:p w:rsidR="00241198" w:rsidRPr="00376A8B" w:rsidRDefault="00241198" w:rsidP="00241198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76A8B">
        <w:rPr>
          <w:rFonts w:ascii="Times New Roman" w:hAnsi="Times New Roman"/>
          <w:sz w:val="24"/>
          <w:szCs w:val="24"/>
        </w:rPr>
        <w:t>2.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41198" w:rsidRPr="00376A8B" w:rsidRDefault="00241198" w:rsidP="00241198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76A8B">
        <w:rPr>
          <w:rFonts w:ascii="Times New Roman" w:hAnsi="Times New Roman"/>
          <w:sz w:val="24"/>
          <w:szCs w:val="24"/>
        </w:rPr>
        <w:t>3. 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241198" w:rsidRPr="00376A8B" w:rsidRDefault="00241198" w:rsidP="00241198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76A8B">
        <w:rPr>
          <w:rFonts w:ascii="Times New Roman" w:hAnsi="Times New Roman"/>
          <w:sz w:val="24"/>
          <w:szCs w:val="24"/>
        </w:rPr>
        <w:t>4.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отзывчивость, чувства эмпатии;</w:t>
      </w:r>
    </w:p>
    <w:p w:rsidR="00241198" w:rsidRPr="00376A8B" w:rsidRDefault="00241198" w:rsidP="00241198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76A8B">
        <w:rPr>
          <w:rFonts w:ascii="Times New Roman" w:hAnsi="Times New Roman"/>
          <w:sz w:val="24"/>
          <w:szCs w:val="24"/>
        </w:rPr>
        <w:t>5. Создать условия для воспитания волевых качеств учащегося, способности к критическому осмыслению своих сильных и слабых сторон.</w:t>
      </w:r>
    </w:p>
    <w:tbl>
      <w:tblPr>
        <w:tblW w:w="10115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697"/>
        <w:gridCol w:w="1276"/>
        <w:gridCol w:w="1134"/>
        <w:gridCol w:w="1467"/>
      </w:tblGrid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6A8B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A8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6A8B">
              <w:rPr>
                <w:rFonts w:ascii="Times New Roman" w:hAnsi="Times New Roman"/>
                <w:b/>
                <w:sz w:val="24"/>
                <w:szCs w:val="24"/>
              </w:rPr>
              <w:t>Ответствен-ный</w:t>
            </w:r>
            <w:proofErr w:type="gramEnd"/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3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«Я, ты, он, она- вместе - целая страна!»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Подготовка материалов к проекту «Моя родословная»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Проведение совместно с родителями экскурсии «Улицы родного города»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час «Пойми меня правильно»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«Мы теперь не просто дети, мы теперь ученики!»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«Чтение- вот лучшее учение»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«Дружба крепкая»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«Встречают по одежке, провожают по уму»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«Город, в котором ты живёшь»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Конкурс рисунков «Осенние зарисовки»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КТД «Школа – наш дом, будь хозяином в нём»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Урок мира «С любовью 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«Дорогие мои старики» (ко Дню пожилого человека)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Исследовате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льская работа «Моя родословная» 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Участие в акции «Ветеран живет рядом»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«За что уважают в семье и обществе?»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13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Классные часы ко Дню учителя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«Золотое сердце учителя»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«Моя любимая учительница»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«Мой учитель лучше всех»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«Самая классная </w:t>
            </w:r>
            <w:proofErr w:type="spellStart"/>
            <w:r w:rsidRPr="00376A8B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376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октября – Международный день защиты животных. Классные часы «Мы в ответе за тех, кого приручили» Конкурс проектов «Братья наши меньшие»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Конкурс на лучшее оформление классной комнаты «Кабинет-мечта»:  «Осенний вернисаж»;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День рождения В. Даля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Всероссийский урок «Словарный 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1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Беседы «Правила поведения для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4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Беседы патриотической направленности о боевых подвигах русского народа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1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Классные часы по нравственной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Праздник «Посвящение в первоклассники»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«Правила поведения в школе»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Игра-викторина «Мои четвероногие друзья»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«Правила поведения в транспорте»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«Мир моих увлечений»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Кл.рук-ль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«Законы класса»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Конкурс фото «Чудесная пора – очей очарованье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«История школы в лицах и фактах»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Для чего нужна религия?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«Герои любимых мультфильмов»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  <w:t>Выпуск газеты «Мои любимые игрушки»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«Мир моих увлечений»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рогулк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а в исторические места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 w:rsidRPr="00376A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6A8B">
              <w:rPr>
                <w:rFonts w:ascii="Times New Roman" w:hAnsi="Times New Roman"/>
                <w:sz w:val="24"/>
                <w:szCs w:val="24"/>
              </w:rPr>
              <w:t>посвященное Дню Матери: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- выпуск поздравительных открыток и плакатов  «Первое   слово ребёнок сказал: </w:t>
            </w:r>
            <w:proofErr w:type="gramStart"/>
            <w:r w:rsidRPr="00376A8B">
              <w:rPr>
                <w:rFonts w:ascii="Times New Roman" w:hAnsi="Times New Roman"/>
                <w:sz w:val="24"/>
                <w:szCs w:val="24"/>
              </w:rPr>
              <w:t>«Мама»;</w:t>
            </w:r>
            <w:proofErr w:type="gramEnd"/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- выставка творческих работ (рисунков, поделок, сочинений и т.п.) детей «Это сделали мы сами»;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Классные часы: «Я </w:t>
            </w:r>
            <w:r>
              <w:rPr>
                <w:rFonts w:ascii="Times New Roman" w:hAnsi="Times New Roman"/>
                <w:sz w:val="24"/>
                <w:szCs w:val="24"/>
              </w:rPr>
              <w:t>- лучший мамин помощник».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«Что такое хорошо и что такое плохо»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«Ярмарка талантов»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  <w:t>Путешествие в страну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«Именинник»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«Поговорим о наших мамах»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инвалидов. Выставка литературы по данной теме в школьной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Начало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«Что означает моё имя?»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Устный журнал «Загляните в семейный альбом»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«Что означает моя фамилия?»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«А у нас в семье»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Мероприятия к новогодним праздникам</w:t>
            </w:r>
            <w:proofErr w:type="gramStart"/>
            <w:r w:rsidRPr="00376A8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Новогодние утренники: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Конкурс новогодних газет: «Новый год настает»; Мастерская Деда Мороза (изготовление игрушек для новогодней елки); 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«Новогодняя сказка»; 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«Новогодний калейдоскоп»;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классные новогодние огоньки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- «Зимние узоры»;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Праздник «Откуда берутся грязнули?»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«Спешите делать добро»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час «Я и мои таланты»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Час доверительного разговора «Моё «хочу» и «надо»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«Новый год в моей семье»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- это семь «Я»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Устный журнал «Семейные ценности»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«Главное в семье- это…»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lastRenderedPageBreak/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FC2EB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241198" w:rsidRPr="00376A8B" w:rsidTr="00241198">
        <w:trPr>
          <w:trHeight w:val="4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Классные часы на тему: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«Мой путь к доброте»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«Вредные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«Волшебные слова»</w:t>
            </w:r>
          </w:p>
          <w:p w:rsidR="00FC2EB6" w:rsidRPr="00376A8B" w:rsidRDefault="00FC2EB6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Зимние праздники «Рождество. Святки. Крещение»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«Как на масляной неделе»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«Слово огорчает, веселит, утешает»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«Делу- время, потехе-час»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Беседа «Считаете ли вы себя культурным человеком»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Устный журнал «Мы в ответе за тех, кого приручили»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«Если добрый ты»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«Без друзей меня чуть-чуть»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«Аты–баты, шли солдаты»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 дружбе, доброте и отзывчивости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День памяти А.С. 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376A8B" w:rsidTr="00241198">
        <w:trPr>
          <w:trHeight w:val="10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«Мой дом – моя крепость» </w:t>
            </w:r>
            <w:r w:rsidRPr="00376A8B">
              <w:rPr>
                <w:rFonts w:ascii="Times New Roman" w:hAnsi="Times New Roman"/>
              </w:rPr>
              <w:t>(о нравственных основах семьи)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В гостях у минуток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.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«Что значит быть хорошим сыном и дочерью»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«Модель выпускника начальной школы»,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Мероприятия, пос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 xml:space="preserve">ященные международному женскому дню. Проведение утренников. 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ыпуск рисунков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241198" w:rsidRPr="00376A8B" w:rsidTr="00241198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Организация с родителями похода 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Организация экскурсионной поездки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 xml:space="preserve"> Семейные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сиделки «Мы за чаем не скучаем» 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>Семейный вечер «Классный звездопад»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Ко Дню космонавтики Классный час «Дорога в 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Ролевая игра «Разговор о честности»</w:t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Экологическая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еседа «Человек- хозяин природы» 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Кл. час «Праздник –проказник»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Игра-викторина «Мы- девочки, мы- мальчики!»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часы, посвященные Дню Победы 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376A8B" w:rsidTr="00241198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«Стали мы на год взрослее!»</w:t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Игровая программа «Здравствуй, Лето!»</w:t>
            </w:r>
            <w:r w:rsidRPr="00376A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Утренник «До свиданья, начальная школа!»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376A8B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8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FC2EB6" w:rsidRDefault="00FC2EB6" w:rsidP="00241198">
      <w:pPr>
        <w:spacing w:after="0" w:line="240" w:lineRule="auto"/>
        <w:ind w:left="-426" w:right="-1" w:firstLine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198" w:rsidRPr="00C56E20" w:rsidRDefault="00241198" w:rsidP="00241198">
      <w:pPr>
        <w:spacing w:after="0" w:line="240" w:lineRule="auto"/>
        <w:ind w:left="-426" w:right="-1" w:firstLine="567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результаты:</w:t>
      </w:r>
    </w:p>
    <w:p w:rsidR="00241198" w:rsidRDefault="00241198" w:rsidP="00241198">
      <w:pPr>
        <w:spacing w:after="0" w:line="240" w:lineRule="auto"/>
        <w:ind w:left="-426" w:right="-1" w:firstLine="567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-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FC2EB6" w:rsidRPr="00C56E20" w:rsidRDefault="00FC2EB6" w:rsidP="00241198">
      <w:pPr>
        <w:spacing w:after="0" w:line="240" w:lineRule="auto"/>
        <w:ind w:left="-426" w:right="-1" w:firstLine="567"/>
        <w:rPr>
          <w:rFonts w:ascii="Times New Roman" w:hAnsi="Times New Roman"/>
          <w:sz w:val="24"/>
          <w:szCs w:val="24"/>
        </w:rPr>
      </w:pPr>
    </w:p>
    <w:p w:rsidR="00241198" w:rsidRPr="00C56E20" w:rsidRDefault="00241198" w:rsidP="005A5435">
      <w:pPr>
        <w:pStyle w:val="a4"/>
        <w:numPr>
          <w:ilvl w:val="0"/>
          <w:numId w:val="6"/>
        </w:numPr>
        <w:spacing w:after="0" w:line="240" w:lineRule="auto"/>
        <w:ind w:left="-426" w:right="-1" w:firstLine="426"/>
        <w:rPr>
          <w:rFonts w:ascii="Times New Roman" w:hAnsi="Times New Roman"/>
          <w:b/>
          <w:sz w:val="24"/>
          <w:szCs w:val="24"/>
        </w:rPr>
      </w:pPr>
      <w:r w:rsidRPr="00C56E20">
        <w:rPr>
          <w:rFonts w:ascii="Times New Roman" w:hAnsi="Times New Roman"/>
          <w:b/>
          <w:sz w:val="24"/>
          <w:szCs w:val="24"/>
        </w:rPr>
        <w:t>Гражданско-патриотическое направление</w:t>
      </w:r>
    </w:p>
    <w:p w:rsidR="00241198" w:rsidRPr="00C56E20" w:rsidRDefault="00241198" w:rsidP="00241198">
      <w:pPr>
        <w:spacing w:after="0" w:line="240" w:lineRule="auto"/>
        <w:ind w:left="-426" w:right="-1" w:firstLine="426"/>
        <w:rPr>
          <w:rFonts w:ascii="Times New Roman" w:hAnsi="Times New Roman"/>
          <w:b/>
          <w:sz w:val="24"/>
          <w:szCs w:val="24"/>
        </w:rPr>
      </w:pPr>
      <w:r w:rsidRPr="00C56E20">
        <w:rPr>
          <w:rFonts w:ascii="Times New Roman" w:hAnsi="Times New Roman"/>
          <w:b/>
          <w:sz w:val="24"/>
          <w:szCs w:val="24"/>
        </w:rPr>
        <w:t>Задачи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1.Воспитание гражданственности, патриотизма, уважения к правам, свободам и обязанностям человека: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 xml:space="preserve">2.Создать условия для получения элементарных  представлений о политическом устройстве Российского государства, его институтах, их роли в жизни общества, важнейших </w:t>
      </w:r>
      <w:r w:rsidRPr="00C56E20">
        <w:rPr>
          <w:rFonts w:ascii="Times New Roman" w:hAnsi="Times New Roman"/>
          <w:sz w:val="24"/>
          <w:szCs w:val="24"/>
        </w:rPr>
        <w:lastRenderedPageBreak/>
        <w:t>законах государства, о символах государства — Флаге, Гербе России и Крыма, о флаге и гербе субъекта Российской Федерации</w:t>
      </w:r>
      <w:proofErr w:type="gramStart"/>
      <w:r w:rsidRPr="00C56E20">
        <w:rPr>
          <w:rFonts w:ascii="Times New Roman" w:hAnsi="Times New Roman"/>
          <w:sz w:val="24"/>
          <w:szCs w:val="24"/>
        </w:rPr>
        <w:t>,в</w:t>
      </w:r>
      <w:proofErr w:type="gramEnd"/>
      <w:r w:rsidRPr="00C56E20">
        <w:rPr>
          <w:rFonts w:ascii="Times New Roman" w:hAnsi="Times New Roman"/>
          <w:sz w:val="24"/>
          <w:szCs w:val="24"/>
        </w:rPr>
        <w:t xml:space="preserve"> котором находится образовательное учреждение;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3. Создать условия для получения элементарных  представлений об институтах гражданского общества, о возможностях участия граждан в общественном управлении; о правах и обязанностях гражданина России и Крыма;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4. Формировать интерес к общественным явлениям, понимание активной роли человека в обществе; уважительное отношение к русскому языку как государственному, языку межнационального общения; ценностное отношение к своему национальному языку и культуре; ознакомить с историей и культурой родного края, народным творчеством, этнокультурными традициями, фольклором, особенностями быта народов России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5. Обеспечить получение начальных представлений о народах России и Крыма, об их общей исторической судьбе, о единстве народов нашей страны; элементарные представления о национальных героях и важнейших событиях истории России и Крыма и их народов;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6. Воспитать уважение и интерес к государственным праздникам и важнейшим событиям в жизни России  и Крыма; уважение к защитникам Родины;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7. Воспитывать стремление активно участвовать в делах класса, школы, семьи, своего села, города;</w:t>
      </w:r>
    </w:p>
    <w:p w:rsidR="00241198" w:rsidRPr="00C56E20" w:rsidRDefault="00241198" w:rsidP="00241198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C56E20">
        <w:rPr>
          <w:rFonts w:ascii="Times New Roman" w:hAnsi="Times New Roman"/>
          <w:sz w:val="24"/>
          <w:szCs w:val="24"/>
        </w:rPr>
        <w:t>8. Прививать любовь к образовательному учреждению, своему селу, городу, народу, России;</w:t>
      </w:r>
    </w:p>
    <w:p w:rsidR="00241198" w:rsidRPr="00C56E20" w:rsidRDefault="00241198" w:rsidP="0024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1531"/>
        <w:gridCol w:w="1871"/>
      </w:tblGrid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E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E20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мероприятия.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E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E2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E2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Классный час «Моя малая родина» 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FC2EB6">
            <w:pPr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</w:t>
            </w:r>
            <w:r w:rsidR="00FC2EB6">
              <w:rPr>
                <w:rFonts w:ascii="Times New Roman" w:hAnsi="Times New Roman"/>
                <w:sz w:val="24"/>
                <w:szCs w:val="24"/>
              </w:rPr>
              <w:t>.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«Посмотри, как он хорош, мир в котором ты живешь!»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Конкурс стихов, литературных работ и рисунков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119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Экскурсия «Люблю тебя</w:t>
            </w:r>
            <w:proofErr w:type="gramStart"/>
            <w:r w:rsidRPr="00C56E20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C56E20">
              <w:rPr>
                <w:rFonts w:ascii="Times New Roman" w:hAnsi="Times New Roman"/>
                <w:sz w:val="24"/>
                <w:szCs w:val="24"/>
              </w:rPr>
              <w:t xml:space="preserve">ой Крым» Заочное путешествие 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«Чем богата наша республика»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«Быт и праздники крымчан»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Экскурсия «Милые сердцу места»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«Фольклор родного края»</w:t>
            </w:r>
          </w:p>
          <w:p w:rsidR="00241198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«Живем в мире и согласии»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Конкурс сочинений «Я –человек и гражданин»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58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Беседы патриотической направленности о боевых подвигах русского народа в годы ВОВ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прав человека. Классные часы на тему: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«Я-маленький гражданин своей страны»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«Конституция – главный закон страны» 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«Герб, флаг, гимн – символы России» 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Игра –викторина «Знаю ли я свою страну»</w:t>
            </w:r>
          </w:p>
          <w:p w:rsidR="00241198" w:rsidRPr="00C56E20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>Беседа «Символы Российского государства»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Кл. час «Ими славен наш край»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883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Кл. час «Города Крыма»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«Моя малая родина-Крым»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«Что значит быть счастливым в своей стране?»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Республики Крым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Pr="00C56E2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воинской славы России. Снятие блокады Ленинграда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Проведение кл.часов, устных журналов, бесед на военную тематику. «Наши папы – защитники Родины»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Ваше слово, ветераны!» (встречи с ветеранами ВОВ)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366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 «Крым и Россия – общая судьба»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«Человек- хозяин природы»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Беседа «И вот он, дом, в котором мы живем»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Кл. час «Природоохранные традиции Крыма»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час «Спасибо Вам за победу!» Ко дню победы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Мероприятие  «Давно закончилась война»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Встреча с ветераном «О чем рассказал орден?»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Кл. час «Поговорим о земляках!»</w:t>
            </w:r>
            <w:r w:rsidRPr="00C56E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Игра-викторина «Сохраним нашу Землю голубой и зеленой!»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41198" w:rsidRPr="00C56E20" w:rsidTr="00241198">
        <w:trPr>
          <w:trHeight w:val="134"/>
        </w:trPr>
        <w:tc>
          <w:tcPr>
            <w:tcW w:w="568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День семьи;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Спортивный праздник: «Папа, мама, я - спортивная семья!»;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Викторина «Семья - эрудит»;</w:t>
            </w:r>
          </w:p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Конкурс «Семейных газет»</w:t>
            </w:r>
          </w:p>
        </w:tc>
        <w:tc>
          <w:tcPr>
            <w:tcW w:w="992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241198" w:rsidRPr="00C56E20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41198" w:rsidRPr="00F00681" w:rsidRDefault="00241198" w:rsidP="00241198">
      <w:pPr>
        <w:spacing w:after="0" w:line="240" w:lineRule="auto"/>
        <w:ind w:left="-567" w:right="-1" w:firstLine="567"/>
        <w:rPr>
          <w:rFonts w:ascii="Times New Roman" w:hAnsi="Times New Roman"/>
          <w:b/>
          <w:sz w:val="24"/>
          <w:szCs w:val="24"/>
        </w:rPr>
      </w:pPr>
      <w:r w:rsidRPr="00F0068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241198" w:rsidRPr="00F00681" w:rsidRDefault="00241198" w:rsidP="00241198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 xml:space="preserve">   В результате осуществления программы ожидается:</w:t>
      </w:r>
    </w:p>
    <w:p w:rsidR="00241198" w:rsidRPr="00F00681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   повышение эффективности патриотической работы;</w:t>
      </w:r>
    </w:p>
    <w:p w:rsidR="00241198" w:rsidRPr="00F00681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   повышение качества  мероприятий по организации и проведению патриотической работы с детьми и подростками;</w:t>
      </w:r>
    </w:p>
    <w:p w:rsidR="00241198" w:rsidRPr="00F00681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  формирование гражданской грамотности учащихся;</w:t>
      </w:r>
    </w:p>
    <w:p w:rsidR="00241198" w:rsidRPr="00F00681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 xml:space="preserve">-    внедрение новых форм  и методов работы по данному направлению; </w:t>
      </w:r>
    </w:p>
    <w:p w:rsidR="00241198" w:rsidRPr="00F00681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   развитие толерантности и  сохранение  славных боевых и трудовых традиций нашего края.</w:t>
      </w:r>
    </w:p>
    <w:p w:rsidR="00241198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   сформированность идеала жизни и идеала человека.</w:t>
      </w:r>
    </w:p>
    <w:p w:rsidR="00241198" w:rsidRPr="00F00681" w:rsidRDefault="00241198" w:rsidP="00241198">
      <w:pPr>
        <w:tabs>
          <w:tab w:val="left" w:pos="284"/>
        </w:tabs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b/>
          <w:bCs/>
          <w:sz w:val="24"/>
          <w:szCs w:val="24"/>
        </w:rPr>
        <w:t>7.Социальная деятельность</w:t>
      </w:r>
    </w:p>
    <w:p w:rsidR="00241198" w:rsidRPr="00F00681" w:rsidRDefault="00241198" w:rsidP="00241198">
      <w:pPr>
        <w:tabs>
          <w:tab w:val="left" w:pos="284"/>
        </w:tabs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241198" w:rsidRPr="00FC2EB6" w:rsidRDefault="00241198" w:rsidP="00FC2EB6">
      <w:pPr>
        <w:tabs>
          <w:tab w:val="left" w:pos="284"/>
        </w:tabs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способствовать тому, чтобы каждый учащийся понимал значимость трудовой деятельности, даже будни труд может сделать праздничными днями;</w:t>
      </w:r>
    </w:p>
    <w:tbl>
      <w:tblPr>
        <w:tblW w:w="9802" w:type="dxa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005"/>
        <w:gridCol w:w="709"/>
        <w:gridCol w:w="1559"/>
      </w:tblGrid>
      <w:tr w:rsidR="00241198" w:rsidRPr="00F00681" w:rsidTr="00241198">
        <w:trPr>
          <w:trHeight w:val="152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1198" w:rsidRPr="00F00681" w:rsidTr="00241198">
        <w:trPr>
          <w:trHeight w:val="152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 xml:space="preserve"> Организация работы органов самоуправления в классе.</w:t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75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 xml:space="preserve"> Акция по озеленению школы</w:t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t>в самоуправления в классе</w:t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0068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152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 xml:space="preserve"> Акция «Очистим планету от мусора». Уборка территории школы.</w:t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152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 xml:space="preserve">Беседа с детьми, нуждающимся в особом </w:t>
            </w:r>
            <w:r w:rsidRPr="00F00681">
              <w:rPr>
                <w:rFonts w:ascii="Times New Roman" w:hAnsi="Times New Roman"/>
                <w:sz w:val="24"/>
                <w:szCs w:val="24"/>
              </w:rPr>
              <w:lastRenderedPageBreak/>
              <w:t>внимании, о сознательном отношении к своим обязанностям.</w:t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006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/>
                <w:sz w:val="24"/>
                <w:szCs w:val="24"/>
              </w:rPr>
              <w:t xml:space="preserve">ук-ль., </w:t>
            </w:r>
            <w:r w:rsidRPr="00F00681">
              <w:rPr>
                <w:rFonts w:ascii="Times New Roman" w:hAnsi="Times New Roman"/>
                <w:sz w:val="24"/>
                <w:szCs w:val="24"/>
              </w:rPr>
              <w:lastRenderedPageBreak/>
              <w:t>Зам. дир. по УВР</w:t>
            </w:r>
          </w:p>
        </w:tc>
      </w:tr>
      <w:tr w:rsidR="00241198" w:rsidRPr="00F00681" w:rsidTr="00241198">
        <w:trPr>
          <w:trHeight w:val="152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Операция «Помоги книге» - ремонт книг</w:t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006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/>
                <w:sz w:val="24"/>
                <w:szCs w:val="24"/>
              </w:rPr>
              <w:t>ук-ль., библиотекарь</w:t>
            </w:r>
          </w:p>
        </w:tc>
      </w:tr>
      <w:tr w:rsidR="00241198" w:rsidRPr="00F00681" w:rsidTr="00241198">
        <w:trPr>
          <w:trHeight w:val="152"/>
        </w:trPr>
        <w:tc>
          <w:tcPr>
            <w:tcW w:w="568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классу </w:t>
            </w:r>
          </w:p>
        </w:tc>
        <w:tc>
          <w:tcPr>
            <w:tcW w:w="2005" w:type="dxa"/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</w:tbl>
    <w:p w:rsidR="00FC2EB6" w:rsidRDefault="00FC2EB6" w:rsidP="00241198">
      <w:pPr>
        <w:spacing w:after="0" w:line="240" w:lineRule="auto"/>
        <w:ind w:left="-567" w:firstLine="42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0681">
        <w:rPr>
          <w:rFonts w:ascii="Times New Roman" w:hAnsi="Times New Roman"/>
          <w:b/>
          <w:bCs/>
          <w:i/>
          <w:iCs/>
          <w:sz w:val="24"/>
          <w:szCs w:val="24"/>
        </w:rPr>
        <w:t xml:space="preserve">Ожидаемые результат: 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F00681">
        <w:rPr>
          <w:rFonts w:ascii="Times New Roman" w:hAnsi="Times New Roman"/>
          <w:bCs/>
          <w:iCs/>
          <w:sz w:val="24"/>
          <w:szCs w:val="24"/>
        </w:rPr>
        <w:t>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b/>
          <w:bCs/>
          <w:sz w:val="24"/>
          <w:szCs w:val="24"/>
        </w:rPr>
        <w:t>Свободное общение. Работа с родителями.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Работа с родителями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2. Изучение семей учащихся;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4.Совместное проведение досуга.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Свободное общение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1. Изучение положения каждого ребенка в коллективе и его проблем в общении со сверстниками;</w:t>
      </w:r>
    </w:p>
    <w:p w:rsidR="00241198" w:rsidRPr="00F00681" w:rsidRDefault="00241198" w:rsidP="00241198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2. Создание в классе положительной эмоциональной атмосферы общения;</w:t>
      </w:r>
    </w:p>
    <w:p w:rsidR="00241198" w:rsidRPr="00965FAB" w:rsidRDefault="00241198" w:rsidP="0024119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24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985"/>
        <w:gridCol w:w="709"/>
        <w:gridCol w:w="1701"/>
      </w:tblGrid>
      <w:tr w:rsidR="00241198" w:rsidRPr="00F00681" w:rsidTr="00241198">
        <w:trPr>
          <w:trHeight w:val="6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/>
                <w:b/>
                <w:sz w:val="24"/>
                <w:szCs w:val="24"/>
              </w:rPr>
              <w:t>Соки проведения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1198" w:rsidRPr="00F00681" w:rsidTr="00241198">
        <w:trPr>
          <w:trHeight w:val="3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Взаимодействие с педагогом-психолгом  школы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46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Участие инициативной группы родителей в мероприятиях с учащимися класса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48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Беседы с учащимися «группы риска» и их родителями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006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/>
                <w:sz w:val="24"/>
                <w:szCs w:val="24"/>
              </w:rPr>
              <w:t>ук-ль., Зам. дир. по УВР</w:t>
            </w:r>
          </w:p>
        </w:tc>
      </w:tr>
      <w:tr w:rsidR="00241198" w:rsidRPr="00F00681" w:rsidTr="00241198">
        <w:trPr>
          <w:trHeight w:val="7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Посещение уроков и внеклассных мероприятий родителями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63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Июнь, в теч.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6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согласно плану ВР и плану работы с родителями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1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  <w:tr w:rsidR="00241198" w:rsidRPr="00F00681" w:rsidTr="00241198">
        <w:trPr>
          <w:trHeight w:val="1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воспитания, обучения, развития, общения и др.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681">
              <w:rPr>
                <w:rFonts w:ascii="Times New Roman" w:hAnsi="Times New Roman"/>
                <w:sz w:val="24"/>
                <w:szCs w:val="24"/>
              </w:rPr>
              <w:t>Кл. рук-ль</w:t>
            </w:r>
          </w:p>
        </w:tc>
      </w:tr>
    </w:tbl>
    <w:p w:rsidR="00241198" w:rsidRPr="00F00681" w:rsidRDefault="00241198" w:rsidP="0024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результаты:</w:t>
      </w:r>
    </w:p>
    <w:p w:rsidR="00241198" w:rsidRPr="00F00681" w:rsidRDefault="00241198" w:rsidP="0024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У родителей повысится заинтересованность школьной жизнью детей.</w:t>
      </w:r>
    </w:p>
    <w:p w:rsidR="00241198" w:rsidRPr="00F00681" w:rsidRDefault="00241198" w:rsidP="0024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Обучающиеся научаться жить дружно, сплочённо.</w:t>
      </w:r>
    </w:p>
    <w:p w:rsidR="00241198" w:rsidRPr="00F00681" w:rsidRDefault="00241198" w:rsidP="0024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- Сформируется взаимодействие семьи и школы.</w:t>
      </w:r>
    </w:p>
    <w:p w:rsidR="00FC2EB6" w:rsidRDefault="00FC2EB6" w:rsidP="00865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EB6" w:rsidRDefault="00FC2EB6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6C" w:rsidRDefault="00C3126C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6C" w:rsidRDefault="00C3126C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98" w:rsidRPr="00F00681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68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F00681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241198" w:rsidRPr="00F00681" w:rsidRDefault="0065074D" w:rsidP="00241198">
      <w:pPr>
        <w:pStyle w:val="af1"/>
        <w:tabs>
          <w:tab w:val="left" w:pos="2420"/>
          <w:tab w:val="left" w:pos="1246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воспитательной работы 5-9</w:t>
      </w:r>
      <w:r w:rsidR="00241198" w:rsidRPr="00F00681">
        <w:rPr>
          <w:b/>
        </w:rPr>
        <w:t xml:space="preserve"> классов</w:t>
      </w:r>
    </w:p>
    <w:p w:rsidR="00241198" w:rsidRPr="00F00681" w:rsidRDefault="00241198" w:rsidP="00241198">
      <w:pPr>
        <w:pStyle w:val="af1"/>
        <w:tabs>
          <w:tab w:val="left" w:pos="2420"/>
          <w:tab w:val="left" w:pos="12460"/>
        </w:tabs>
        <w:spacing w:before="0" w:beforeAutospacing="0" w:after="0" w:afterAutospacing="0"/>
        <w:jc w:val="center"/>
        <w:rPr>
          <w:i/>
        </w:rPr>
      </w:pPr>
      <w:r>
        <w:rPr>
          <w:b/>
        </w:rPr>
        <w:t>МБ</w:t>
      </w:r>
      <w:r w:rsidR="0086519C">
        <w:rPr>
          <w:b/>
        </w:rPr>
        <w:t>ОУ «Желябовская СОШ</w:t>
      </w:r>
      <w:r w:rsidR="00C3126C">
        <w:rPr>
          <w:b/>
        </w:rPr>
        <w:t>» в 2020-2021</w:t>
      </w:r>
      <w:r w:rsidRPr="00F00681">
        <w:rPr>
          <w:b/>
        </w:rPr>
        <w:t xml:space="preserve"> учебном году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План воспитательной работы для обучающихся в рамках реализации ФГОС составлен на основ</w:t>
      </w:r>
      <w:r w:rsidR="0086519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94147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094147" w:rsidRPr="00094147">
        <w:rPr>
          <w:rFonts w:ascii="Times New Roman" w:hAnsi="Times New Roman"/>
          <w:bCs/>
          <w:sz w:val="24"/>
          <w:szCs w:val="24"/>
        </w:rPr>
        <w:t xml:space="preserve"> </w:t>
      </w:r>
      <w:r w:rsidR="00094147">
        <w:rPr>
          <w:rFonts w:ascii="Times New Roman" w:hAnsi="Times New Roman"/>
          <w:bCs/>
          <w:sz w:val="24"/>
          <w:szCs w:val="24"/>
        </w:rPr>
        <w:t>воспитания и социализации обучающихся 5-8- х классов</w:t>
      </w:r>
      <w:r w:rsidR="000941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094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147">
        <w:rPr>
          <w:rFonts w:ascii="Times New Roman" w:hAnsi="Times New Roman"/>
          <w:bCs/>
          <w:sz w:val="24"/>
          <w:szCs w:val="24"/>
        </w:rPr>
        <w:t xml:space="preserve"> </w:t>
      </w:r>
      <w:r w:rsidRPr="00F00681">
        <w:rPr>
          <w:rFonts w:ascii="Times New Roman" w:hAnsi="Times New Roman" w:cs="Times New Roman"/>
          <w:bCs/>
          <w:sz w:val="24"/>
          <w:szCs w:val="24"/>
        </w:rPr>
        <w:t xml:space="preserve">является важным условием формирования и развития личности учащихся, т.к. современные образовательные стандарты диктуют новые требования к модели выпускника школы. 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Актуальность программы в том, что школьное воспитание представляет ту часть процесса социализации, которая организуется, целеполагается, планируется, осуществляется и отслеживается педагогами. В настоящее время для многих учащихся школа иногда остаётся единственным местом, где есть дело до самого ребёнка и его проблем. Любой учащийся может рассчитывать на школу, как на место, где он может добиться положительных результатов, почувствовать себя личностью</w:t>
      </w:r>
      <w:proofErr w:type="gramStart"/>
      <w:r w:rsidRPr="00F00681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F00681">
        <w:rPr>
          <w:rFonts w:ascii="Times New Roman" w:hAnsi="Times New Roman" w:cs="Times New Roman"/>
          <w:bCs/>
          <w:sz w:val="24"/>
          <w:szCs w:val="24"/>
        </w:rPr>
        <w:t>Модернизация образования повышает требования к деятельности учащихся, которые не всегда готовы к кардинальным изменениям собственной деятельности..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Проблема: стремительно развивающееся современное общество предъявляет к выпускникам школ требования, требующие наличия высокой компетентности личности – конкурентоспособности, талантливости и т.д.</w:t>
      </w:r>
    </w:p>
    <w:p w:rsidR="00241198" w:rsidRPr="00F00681" w:rsidRDefault="00241198" w:rsidP="00241198">
      <w:pPr>
        <w:pStyle w:val="af"/>
        <w:spacing w:after="0"/>
        <w:ind w:left="-567" w:firstLine="454"/>
        <w:jc w:val="both"/>
        <w:rPr>
          <w:b/>
        </w:rPr>
      </w:pPr>
      <w:r w:rsidRPr="00F00681">
        <w:rPr>
          <w:b/>
          <w:bCs/>
        </w:rPr>
        <w:t>Цель программы:</w:t>
      </w:r>
      <w:r w:rsidRPr="00F00681">
        <w:rPr>
          <w:bCs/>
        </w:rPr>
        <w:t xml:space="preserve"> создание условия для развития ключевых личностных компетенций учащихся</w:t>
      </w:r>
      <w:r w:rsidRPr="00F00681">
        <w:rPr>
          <w:b/>
        </w:rPr>
        <w:t xml:space="preserve">, </w:t>
      </w:r>
      <w:r w:rsidRPr="00F00681">
        <w:t>оказание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68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1.  Сформировать активную Я-позицию обучающихся в реальном и будущем жизненном самоопределении.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2. 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3. Расширить творческий потенциал обучающихся.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4. Изучить личность обучающихся, их интересы, стремления и способности.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5. 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6. Воспитать стремление к здоровому образу жизни и экологизации жизни общества.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bCs/>
          <w:sz w:val="24"/>
          <w:szCs w:val="24"/>
        </w:rPr>
        <w:t>7. Сформировать чувство гражданственности, патриотизма.</w:t>
      </w:r>
    </w:p>
    <w:p w:rsidR="00AB14F8" w:rsidRDefault="00AB14F8" w:rsidP="0024119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1198" w:rsidRPr="00F00681" w:rsidRDefault="00241198" w:rsidP="0024119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воспитательной работы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·         Общеинтеллектуальное направление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·</w:t>
      </w:r>
      <w:r w:rsidRPr="00F00681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F00681">
        <w:rPr>
          <w:rFonts w:ascii="Times New Roman" w:hAnsi="Times New Roman" w:cs="Times New Roman"/>
          <w:sz w:val="24"/>
          <w:szCs w:val="24"/>
        </w:rPr>
        <w:t>Спортивно-оздоровительное. Экологическое и природоохранное направление.            Формирование безопасного и здорового      образа жизни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·         Общекультурное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·         Духовно-нравственное направление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.          Гражданско-патриотическое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·         Социальная деятельность</w:t>
      </w:r>
    </w:p>
    <w:p w:rsidR="00241198" w:rsidRPr="00F00681" w:rsidRDefault="00241198" w:rsidP="0024119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b/>
          <w:bCs/>
          <w:sz w:val="24"/>
          <w:szCs w:val="24"/>
        </w:rPr>
        <w:t>1.Общеинтеллектуальное направление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 </w:t>
      </w:r>
      <w:r w:rsidRPr="00F00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F00681">
        <w:rPr>
          <w:rFonts w:ascii="Times New Roman" w:hAnsi="Times New Roman" w:cs="Times New Roman"/>
          <w:bCs/>
          <w:iCs/>
          <w:sz w:val="24"/>
          <w:szCs w:val="24"/>
        </w:rPr>
        <w:t>помочь о</w:t>
      </w:r>
      <w:r w:rsidRPr="00F00681">
        <w:rPr>
          <w:rFonts w:ascii="Times New Roman" w:hAnsi="Times New Roman" w:cs="Times New Roman"/>
          <w:sz w:val="24"/>
          <w:szCs w:val="24"/>
        </w:rPr>
        <w:t>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воспитания: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lastRenderedPageBreak/>
        <w:t>2. Создавать учащимся возможность проявлять свои интеллектуальные достижения в школе и за ее пределами.</w:t>
      </w:r>
    </w:p>
    <w:p w:rsidR="00241198" w:rsidRPr="00F00681" w:rsidRDefault="00241198" w:rsidP="00241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3. Проводить диагностические мероприятия с целью выявления и влияния на кругозор учащихся, на их познавательный интерес, увлечения.</w:t>
      </w:r>
    </w:p>
    <w:tbl>
      <w:tblPr>
        <w:tblW w:w="935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850"/>
        <w:gridCol w:w="2410"/>
      </w:tblGrid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0" w:type="dxa"/>
          </w:tcPr>
          <w:p w:rsidR="00241198" w:rsidRPr="00F00681" w:rsidRDefault="00241198" w:rsidP="009A1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850" w:type="dxa"/>
            <w:vMerge w:val="restart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65074D" w:rsidP="009A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Выбор и посещение  занятий по внеурочной деятельности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взаимопомощи в учебе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мероприятиях, направленных </w:t>
            </w:r>
          </w:p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на интеллектуально-познавательную деятельность 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Ведение портфолио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 при выборе ими кружков  и секций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достижений, результатов, </w:t>
            </w:r>
          </w:p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способностей учащихся родителям, педагогам, сверстникам.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1198" w:rsidRPr="00F00681" w:rsidTr="00241198">
        <w:tc>
          <w:tcPr>
            <w:tcW w:w="426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«Путь к успеху»</w:t>
            </w:r>
          </w:p>
        </w:tc>
        <w:tc>
          <w:tcPr>
            <w:tcW w:w="850" w:type="dxa"/>
            <w:vMerge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41198" w:rsidRPr="00F00681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41198" w:rsidRPr="00F0068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Ожидаемые результаты:</w:t>
      </w:r>
    </w:p>
    <w:p w:rsidR="00241198" w:rsidRPr="00F0068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- Обучающиеся научатся проявлять свои интеллектуальные достижения в школе и за её пределами;</w:t>
      </w:r>
    </w:p>
    <w:p w:rsidR="00241198" w:rsidRPr="00F0068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0681">
        <w:rPr>
          <w:rFonts w:ascii="Times New Roman" w:hAnsi="Times New Roman" w:cs="Times New Roman"/>
          <w:sz w:val="24"/>
          <w:szCs w:val="24"/>
        </w:rPr>
        <w:t>- Появится интерес к расширению общего кругозора, к развитию интеллекта.</w:t>
      </w:r>
    </w:p>
    <w:p w:rsidR="00241198" w:rsidRPr="00F00681" w:rsidRDefault="00241198" w:rsidP="00241198">
      <w:pPr>
        <w:spacing w:after="0"/>
        <w:ind w:left="-567" w:firstLine="42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1198" w:rsidRPr="00F00681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F00681">
        <w:rPr>
          <w:rFonts w:ascii="Times New Roman" w:hAnsi="Times New Roman"/>
          <w:sz w:val="24"/>
          <w:szCs w:val="24"/>
        </w:rPr>
        <w:t>2.Спортивно-оздоровительное  и экологическое направление.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  <w:rPr>
          <w:b/>
        </w:rPr>
      </w:pPr>
      <w:r w:rsidRPr="00F00681">
        <w:rPr>
          <w:b/>
        </w:rPr>
        <w:t>Задачи: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 присвоить обучающимся эколого-культурные ценности и ценности здоровья своего народа, народов России как одно из направлений общероссийской гражданской идентичности;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 сформировать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•сформировать  понимание взаимной связи здоровья, экологического качества окружающей среды и экологической культуры человека;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 сформировать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(умствен-ная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  воспитать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 сформировать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 дать знания основ законодательства в области защиты здоровья и экологического качества окружающей среды и выполнение его требований;</w:t>
      </w:r>
    </w:p>
    <w:p w:rsidR="00241198" w:rsidRPr="00F00681" w:rsidRDefault="00241198" w:rsidP="00241198">
      <w:pPr>
        <w:pStyle w:val="af"/>
        <w:spacing w:after="0"/>
        <w:ind w:left="-567" w:firstLine="425"/>
        <w:jc w:val="both"/>
      </w:pPr>
      <w:r w:rsidRPr="00F00681"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241198" w:rsidRPr="00F00681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F00681">
        <w:lastRenderedPageBreak/>
        <w:t>• формировать устойчивую  мотивацию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241198" w:rsidRPr="00F00681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F00681">
        <w:t>• организовать учащимся участие в физкультурно-оздоровительных, санитарно-гигиенических мероприятиях, экологическом туризме;</w:t>
      </w:r>
    </w:p>
    <w:p w:rsidR="00241198" w:rsidRPr="00F00681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</w:pPr>
      <w:r w:rsidRPr="00F00681">
        <w:t>• сформировать резко негативное отношение к курению, употреблению алкогольных напитков, наркотиков и других психоактивных веществ (ПАВ);</w:t>
      </w:r>
    </w:p>
    <w:p w:rsidR="00241198" w:rsidRPr="00F00681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  <w:rPr>
          <w:rStyle w:val="13"/>
          <w:sz w:val="24"/>
          <w:szCs w:val="24"/>
        </w:rPr>
      </w:pPr>
      <w:r w:rsidRPr="00F00681">
        <w:t>• сформировать отрицательное отношение к лицам и организациям, пропагандирующим курение и пьянство, распространяющим наркотики и другие</w:t>
      </w:r>
      <w:r w:rsidRPr="00F00681">
        <w:rPr>
          <w:rStyle w:val="13"/>
          <w:sz w:val="24"/>
          <w:szCs w:val="24"/>
        </w:rPr>
        <w:t xml:space="preserve"> ПАВ.</w:t>
      </w:r>
    </w:p>
    <w:p w:rsidR="00241198" w:rsidRPr="00F00681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i/>
          <w:sz w:val="24"/>
          <w:szCs w:val="24"/>
        </w:rPr>
      </w:pPr>
      <w:r w:rsidRPr="00F00681">
        <w:rPr>
          <w:rFonts w:ascii="Times New Roman" w:hAnsi="Times New Roman"/>
          <w:i/>
          <w:sz w:val="24"/>
          <w:szCs w:val="24"/>
        </w:rPr>
        <w:t>План мероприятий по направлению «Воспитание экологической культуры, культуры здорового и безопасного образа жизни»</w:t>
      </w:r>
    </w:p>
    <w:p w:rsidR="00241198" w:rsidRPr="00965FAB" w:rsidRDefault="00241198" w:rsidP="00241198">
      <w:pPr>
        <w:pStyle w:val="af"/>
        <w:tabs>
          <w:tab w:val="left" w:pos="1079"/>
        </w:tabs>
        <w:spacing w:after="0"/>
        <w:ind w:firstLine="454"/>
        <w:jc w:val="both"/>
        <w:rPr>
          <w:rStyle w:val="13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3969"/>
        <w:gridCol w:w="1693"/>
        <w:gridCol w:w="858"/>
        <w:gridCol w:w="2410"/>
      </w:tblGrid>
      <w:tr w:rsidR="00241198" w:rsidRPr="00F00681" w:rsidTr="00241198">
        <w:trPr>
          <w:trHeight w:val="20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pStyle w:val="1"/>
              <w:spacing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F00681">
              <w:rPr>
                <w:b w:val="0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41198" w:rsidRPr="00F00681" w:rsidTr="00241198">
        <w:trPr>
          <w:trHeight w:val="292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F00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</w:t>
            </w:r>
          </w:p>
        </w:tc>
      </w:tr>
      <w:tr w:rsidR="00241198" w:rsidRPr="00F00681" w:rsidTr="00241198">
        <w:trPr>
          <w:trHeight w:val="855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совместно с учителями физической культуры.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241198" w:rsidRPr="00F00681" w:rsidTr="00241198">
        <w:trPr>
          <w:trHeight w:val="20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учащихся.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241198" w:rsidRPr="00F00681" w:rsidTr="00241198">
        <w:trPr>
          <w:trHeight w:val="20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кл. руководители</w:t>
            </w:r>
          </w:p>
        </w:tc>
      </w:tr>
      <w:tr w:rsidR="00241198" w:rsidRPr="00F00681" w:rsidTr="00241198">
        <w:trPr>
          <w:trHeight w:val="20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F00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198" w:rsidRPr="00F00681" w:rsidTr="00241198">
        <w:trPr>
          <w:trHeight w:val="20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здоровья.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</w:tr>
      <w:tr w:rsidR="00241198" w:rsidRPr="00F00681" w:rsidTr="00241198">
        <w:trPr>
          <w:trHeight w:val="20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Декадник «Школа безопасности» (Проведение бесед, заполнение памяток по  ПДД, пожарной и антитеррористической безопасности</w:t>
            </w:r>
            <w:proofErr w:type="gramEnd"/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кл. руководители</w:t>
            </w:r>
          </w:p>
        </w:tc>
      </w:tr>
      <w:tr w:rsidR="00241198" w:rsidRPr="00F00681" w:rsidTr="00241198">
        <w:trPr>
          <w:trHeight w:val="853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День здоровья (27 сентября - день туриста)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спортивно-прикладное многоборье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Кл</w:t>
            </w:r>
            <w:proofErr w:type="gramStart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2294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Беседы: «Правила нашей безопасности», «Терроризм - угроза обществу».</w:t>
            </w:r>
          </w:p>
          <w:p w:rsidR="00241198" w:rsidRPr="00F00681" w:rsidRDefault="00241198" w:rsidP="00241198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241198" w:rsidRPr="00F00681" w:rsidRDefault="00241198" w:rsidP="00241198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терроризм». «Международный терроризм - глобальная проблема человечества»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 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1147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отработке эвакуации в случае возникновения чрезвычайной ситуации</w:t>
            </w:r>
          </w:p>
          <w:p w:rsidR="00241198" w:rsidRPr="00F00681" w:rsidRDefault="00241198" w:rsidP="00241198">
            <w:pPr>
              <w:spacing w:after="0" w:line="240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 МЧС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Кл</w:t>
            </w:r>
            <w:proofErr w:type="gramStart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872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по противопожарной тематике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241198" w:rsidRPr="00F00681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</w:tc>
      </w:tr>
      <w:tr w:rsidR="00241198" w:rsidRPr="00F00681" w:rsidTr="00241198">
        <w:trPr>
          <w:trHeight w:val="499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« Осторожно огонь»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«Причины возникновения пожара и правила поведения при пожаре»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ВР,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</w:tc>
      </w:tr>
      <w:tr w:rsidR="00241198" w:rsidRPr="00F00681" w:rsidTr="00241198">
        <w:trPr>
          <w:trHeight w:val="982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Травмы и раны. Предупреждение детского травматизма в быту».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осенних каникулах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</w:tc>
      </w:tr>
      <w:tr w:rsidR="00241198" w:rsidRPr="00F00681" w:rsidTr="00241198">
        <w:trPr>
          <w:trHeight w:val="396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День безопасности в сети Интернет (30 октября) Всероссийский урок «Безопасности школьников в сети Интернет»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1198" w:rsidRPr="00F00681" w:rsidRDefault="00241198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 – организатор, учитель информатики</w:t>
            </w:r>
          </w:p>
        </w:tc>
      </w:tr>
      <w:tr w:rsidR="00241198" w:rsidRPr="00F00681" w:rsidTr="00241198">
        <w:trPr>
          <w:trHeight w:val="975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Декадник «Школа – территория здоровья</w:t>
            </w:r>
          </w:p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кл. часы по проблемам укрепления здоровья и здорового образа жизни </w:t>
            </w:r>
          </w:p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  <w:p w:rsidR="00241198" w:rsidRPr="00F00681" w:rsidRDefault="00241198" w:rsidP="00241198">
            <w:pPr>
              <w:tabs>
                <w:tab w:val="left" w:pos="4000"/>
              </w:tabs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241198" w:rsidRPr="00F00681" w:rsidRDefault="00241198" w:rsidP="00241198">
            <w:pPr>
              <w:tabs>
                <w:tab w:val="left" w:pos="4000"/>
              </w:tabs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- КТД «"Наше здоровье в наших руках»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1147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(18 ноября)</w:t>
            </w:r>
          </w:p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стенгазет;</w:t>
            </w:r>
          </w:p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ab/>
              <w:t>классные часы на тему «Не дай себя убить»</w:t>
            </w:r>
          </w:p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ab/>
              <w:t>«Суд над никотином»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41198" w:rsidRPr="00F00681" w:rsidTr="00241198">
        <w:trPr>
          <w:trHeight w:val="840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Классный час «Гигиена школьника»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41198" w:rsidRPr="00F00681" w:rsidTr="00241198">
        <w:trPr>
          <w:trHeight w:val="557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«Страдание от кибермании»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</w:tc>
      </w:tr>
      <w:tr w:rsidR="00241198" w:rsidRPr="00F00681" w:rsidTr="00241198">
        <w:trPr>
          <w:trHeight w:val="88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</w:tc>
      </w:tr>
      <w:tr w:rsidR="00241198" w:rsidRPr="00F00681" w:rsidTr="00241198">
        <w:trPr>
          <w:trHeight w:val="699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профилактике СПИДА (1 декабря – всемирный день борьбы со СПИДом)</w:t>
            </w:r>
          </w:p>
          <w:p w:rsidR="00241198" w:rsidRPr="00F00681" w:rsidRDefault="00241198" w:rsidP="00241198">
            <w:pPr>
              <w:spacing w:after="0" w:line="216" w:lineRule="auto"/>
              <w:ind w:left="-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Конкурс плакатов к международному дню борьбы со СПИДом. Выставка литературы по данной теме в школьной библиотеке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руководители, библиотекарь</w:t>
            </w:r>
          </w:p>
        </w:tc>
      </w:tr>
      <w:tr w:rsidR="00241198" w:rsidRPr="00F00681" w:rsidTr="00241198">
        <w:trPr>
          <w:trHeight w:val="131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 – залог здоровья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241198" w:rsidRPr="00F00681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Кл.рук.</w:t>
            </w:r>
          </w:p>
        </w:tc>
      </w:tr>
      <w:tr w:rsidR="00241198" w:rsidRPr="00F00681" w:rsidTr="00241198">
        <w:trPr>
          <w:trHeight w:val="132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здоровья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441"/>
        </w:trPr>
        <w:tc>
          <w:tcPr>
            <w:tcW w:w="852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Классный час «Если хочешь быть здоров - закаляйся»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«Здоровый образ жизни. Вредные привычки»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834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этапе военно-патриотической спортивно-прикладной игре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834"/>
        </w:trPr>
        <w:tc>
          <w:tcPr>
            <w:tcW w:w="852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ЮИД «Безопасное колесо»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711"/>
        </w:trPr>
        <w:tc>
          <w:tcPr>
            <w:tcW w:w="852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здоровья: спортивно-прикладное многоборье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415"/>
        </w:trPr>
        <w:tc>
          <w:tcPr>
            <w:tcW w:w="852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Классные часы: « Занимайся спортом - будешь всегда здоров!»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« Спор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залог успеха в жизни»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1147"/>
        </w:trPr>
        <w:tc>
          <w:tcPr>
            <w:tcW w:w="852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активного отдыха.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Классный час «Соблюдение ТБ во время походов и экскурсий»</w:t>
            </w:r>
          </w:p>
          <w:p w:rsidR="00241198" w:rsidRPr="00F0068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1.Осторожно, ядовитые растения Крыма</w:t>
            </w:r>
          </w:p>
          <w:p w:rsidR="00241198" w:rsidRPr="00F00681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 в походах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241198" w:rsidRPr="00F00681" w:rsidTr="00241198">
        <w:trPr>
          <w:trHeight w:val="1224"/>
        </w:trPr>
        <w:tc>
          <w:tcPr>
            <w:tcW w:w="852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День семьи;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«Папа, мама, я - спортивная семья!»;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Викторина «Семья - эрудит»;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Конкурс «Семейных газет»</w:t>
            </w:r>
          </w:p>
        </w:tc>
        <w:tc>
          <w:tcPr>
            <w:tcW w:w="1693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41198" w:rsidRPr="00F0068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</w:tbl>
    <w:p w:rsidR="00241198" w:rsidRPr="00BE59D6" w:rsidRDefault="00241198" w:rsidP="00241198">
      <w:pPr>
        <w:keepNext/>
        <w:keepLines/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BE59D6">
        <w:rPr>
          <w:rFonts w:ascii="Times New Roman" w:hAnsi="Times New Roman" w:cs="Times New Roman"/>
          <w:b/>
          <w:i/>
          <w:sz w:val="24"/>
          <w:szCs w:val="24"/>
        </w:rPr>
        <w:t>Ожидаемые  результаты</w:t>
      </w:r>
    </w:p>
    <w:p w:rsidR="00241198" w:rsidRPr="00BE59D6" w:rsidRDefault="00241198" w:rsidP="00241198">
      <w:pPr>
        <w:keepNext/>
        <w:keepLines/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BE59D6">
        <w:rPr>
          <w:rFonts w:ascii="Times New Roman" w:hAnsi="Times New Roman" w:cs="Times New Roman"/>
          <w:b/>
          <w:i/>
          <w:sz w:val="24"/>
          <w:szCs w:val="24"/>
        </w:rPr>
        <w:t>У обучающегося формируется:</w:t>
      </w:r>
    </w:p>
    <w:p w:rsidR="00241198" w:rsidRPr="00BE59D6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BE59D6"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241198" w:rsidRPr="00BE59D6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BE59D6"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241198" w:rsidRPr="00BE59D6" w:rsidRDefault="00241198" w:rsidP="00241198">
      <w:pPr>
        <w:pStyle w:val="af"/>
        <w:tabs>
          <w:tab w:val="left" w:pos="644"/>
        </w:tabs>
        <w:spacing w:after="0"/>
        <w:ind w:left="-567" w:firstLine="425"/>
        <w:jc w:val="both"/>
      </w:pPr>
      <w:r w:rsidRPr="00BE59D6"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241198" w:rsidRPr="00BE59D6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BE59D6"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241198" w:rsidRPr="00BE59D6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BE59D6">
        <w:t>• знание основных социальных моделей, правил экологического поведения, вариантов здорового образа жизни;</w:t>
      </w:r>
    </w:p>
    <w:p w:rsidR="00241198" w:rsidRPr="00BE59D6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BE59D6">
        <w:t>• знание традиций нравственно-этического отношения к природе и здоровью в культуре народов России;</w:t>
      </w:r>
    </w:p>
    <w:p w:rsidR="00241198" w:rsidRPr="00BE59D6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BE59D6">
        <w:t xml:space="preserve"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</w:t>
      </w:r>
      <w:proofErr w:type="gramStart"/>
      <w:r w:rsidRPr="00BE59D6">
        <w:t>жизнедеятель-ности</w:t>
      </w:r>
      <w:proofErr w:type="gramEnd"/>
      <w:r w:rsidRPr="00BE59D6">
        <w:t>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241198" w:rsidRPr="00BE59D6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BE59D6">
        <w:t>• формирование личного опыта здоровьесберегающей деятельности</w:t>
      </w:r>
    </w:p>
    <w:p w:rsidR="00241198" w:rsidRPr="00BE59D6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</w:pPr>
      <w:r w:rsidRPr="00BE59D6"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  <w:proofErr w:type="gramStart"/>
      <w:r w:rsidRPr="00BE59D6">
        <w:t>отрица-тельное</w:t>
      </w:r>
      <w:proofErr w:type="gramEnd"/>
      <w:r w:rsidRPr="00BE59D6">
        <w:t xml:space="preserve"> отношение к лицам и организациям, пропагандирующим курение и пьянство, распространяющим наркотики и другие ПАВ;</w:t>
      </w:r>
    </w:p>
    <w:p w:rsidR="00241198" w:rsidRPr="00BE59D6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BE59D6"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241198" w:rsidRPr="00BE59D6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</w:pPr>
      <w:r w:rsidRPr="00BE59D6">
        <w:t>• умение противостоять негативным факторам, способствующим ухудшению здоровья;</w:t>
      </w:r>
    </w:p>
    <w:p w:rsidR="00241198" w:rsidRPr="00BE59D6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BE59D6">
        <w:lastRenderedPageBreak/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241198" w:rsidRPr="00BE59D6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BE59D6">
        <w:t>• знание и выполнение санитарно-гигиенических правил, соблюдение здоровьесберегающего режима дня;</w:t>
      </w:r>
    </w:p>
    <w:p w:rsidR="00241198" w:rsidRPr="00BE59D6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BE59D6"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241198" w:rsidRPr="00BE59D6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  <w:r w:rsidRPr="00BE59D6"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241198" w:rsidRPr="00BE59D6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</w:p>
    <w:p w:rsidR="00241198" w:rsidRPr="00BE59D6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BE59D6">
        <w:rPr>
          <w:rFonts w:ascii="Times New Roman" w:hAnsi="Times New Roman"/>
          <w:sz w:val="24"/>
          <w:szCs w:val="24"/>
        </w:rPr>
        <w:t>3.Духовно-нравственное направление</w:t>
      </w:r>
    </w:p>
    <w:p w:rsidR="00241198" w:rsidRPr="00BE59D6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BE59D6">
        <w:rPr>
          <w:rFonts w:ascii="Times New Roman" w:hAnsi="Times New Roman"/>
          <w:sz w:val="24"/>
          <w:szCs w:val="24"/>
        </w:rPr>
        <w:t xml:space="preserve">Задачи: </w:t>
      </w:r>
    </w:p>
    <w:p w:rsidR="00241198" w:rsidRPr="00BE59D6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BE59D6">
        <w:t xml:space="preserve"> • формировать сознательное принятие базовых национальных российских ценностей;</w:t>
      </w:r>
    </w:p>
    <w:p w:rsidR="00241198" w:rsidRPr="00BE59D6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</w:pPr>
      <w:r w:rsidRPr="00BE59D6">
        <w:t>• воспитывать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241198" w:rsidRPr="00BE59D6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</w:pPr>
      <w:r w:rsidRPr="00BE59D6">
        <w:t xml:space="preserve"> •  совести, добра и справедливости;</w:t>
      </w:r>
    </w:p>
    <w:p w:rsidR="00241198" w:rsidRPr="00BE59D6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BE59D6">
        <w:t>• формировать  </w:t>
      </w:r>
      <w:proofErr w:type="gramStart"/>
      <w:r w:rsidRPr="00BE59D6">
        <w:t>формировать</w:t>
      </w:r>
      <w:proofErr w:type="gramEnd"/>
      <w:r w:rsidRPr="00BE59D6">
        <w:t xml:space="preserve">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241198" w:rsidRPr="00BE59D6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</w:pPr>
      <w:r w:rsidRPr="00BE59D6">
        <w:t>• формировать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241198" w:rsidRPr="00BE59D6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</w:pPr>
      <w:r w:rsidRPr="00BE59D6">
        <w:t>• формировать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241198" w:rsidRPr="00BE59D6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</w:pPr>
      <w:r w:rsidRPr="00BE59D6">
        <w:t xml:space="preserve">• формировать понимание и сознательное принятие нравственных норм </w:t>
      </w:r>
      <w:proofErr w:type="gramStart"/>
      <w:r w:rsidRPr="00BE59D6">
        <w:t>взаимо-отношений</w:t>
      </w:r>
      <w:proofErr w:type="gramEnd"/>
      <w:r w:rsidRPr="00BE59D6">
        <w:t xml:space="preserve"> в семье; осознание значения семьи для жизни человека, его личностного и социального развития, продолжения рода;</w:t>
      </w:r>
    </w:p>
    <w:p w:rsidR="00241198" w:rsidRPr="00BE59D6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BE59D6">
        <w:t>• воспитывать отрицательное отношения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</w:t>
      </w:r>
    </w:p>
    <w:p w:rsidR="00241198" w:rsidRPr="00BE59D6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i/>
          <w:sz w:val="24"/>
          <w:szCs w:val="24"/>
        </w:rPr>
      </w:pPr>
      <w:r w:rsidRPr="00BE59D6">
        <w:rPr>
          <w:rFonts w:ascii="Times New Roman" w:hAnsi="Times New Roman"/>
          <w:i/>
          <w:sz w:val="24"/>
          <w:szCs w:val="24"/>
        </w:rPr>
        <w:t>План мероприятий по направлению</w:t>
      </w:r>
      <w:r w:rsidRPr="00BE59D6">
        <w:rPr>
          <w:rFonts w:ascii="Times New Roman" w:hAnsi="Times New Roman"/>
          <w:b w:val="0"/>
          <w:i/>
          <w:sz w:val="24"/>
          <w:szCs w:val="24"/>
        </w:rPr>
        <w:t xml:space="preserve"> «</w:t>
      </w:r>
      <w:r w:rsidRPr="00BE59D6">
        <w:rPr>
          <w:rFonts w:ascii="Times New Roman" w:hAnsi="Times New Roman"/>
          <w:i/>
          <w:sz w:val="24"/>
          <w:szCs w:val="24"/>
        </w:rPr>
        <w:t>Воспитание нравственных чувств, убеждений, этического сознания»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992"/>
        <w:gridCol w:w="2199"/>
      </w:tblGrid>
      <w:tr w:rsidR="00241198" w:rsidRPr="00BE59D6" w:rsidTr="00241198">
        <w:trPr>
          <w:trHeight w:val="174"/>
        </w:trPr>
        <w:tc>
          <w:tcPr>
            <w:tcW w:w="567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241198" w:rsidRPr="00BE59D6" w:rsidTr="00241198">
        <w:trPr>
          <w:trHeight w:val="174"/>
        </w:trPr>
        <w:tc>
          <w:tcPr>
            <w:tcW w:w="567" w:type="dxa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241198" w:rsidRPr="00BE59D6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AR"/>
              </w:rPr>
              <w:t>I</w:t>
            </w:r>
            <w:r w:rsidRPr="00BE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мероприятия.</w:t>
            </w:r>
          </w:p>
        </w:tc>
      </w:tr>
      <w:tr w:rsidR="0065074D" w:rsidRPr="00BE59D6" w:rsidTr="00241198">
        <w:trPr>
          <w:trHeight w:val="174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299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Формирование детских органов самоуправления на выборной основе.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Ш неделя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Активы классов</w:t>
            </w:r>
          </w:p>
        </w:tc>
      </w:tr>
      <w:tr w:rsidR="0065074D" w:rsidRPr="00BE59D6" w:rsidTr="00241198">
        <w:trPr>
          <w:trHeight w:val="174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кружков: предметных, по интересам.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65074D" w:rsidRPr="00BE59D6" w:rsidTr="00241198">
        <w:trPr>
          <w:trHeight w:val="174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BE5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74D" w:rsidRPr="00BE59D6" w:rsidTr="00241198">
        <w:trPr>
          <w:trHeight w:val="163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pStyle w:val="a3"/>
              <w:spacing w:before="0" w:beforeAutospacing="0" w:after="0" w:afterAutospacing="0"/>
              <w:ind w:right="57"/>
            </w:pPr>
            <w:r w:rsidRPr="00BE59D6">
              <w:t>Праздник. День знаний</w:t>
            </w:r>
            <w:proofErr w:type="gramStart"/>
            <w:r w:rsidRPr="00BE59D6">
              <w:t>.</w:t>
            </w:r>
            <w:proofErr w:type="gramEnd"/>
            <w:r w:rsidRPr="00BE59D6">
              <w:t xml:space="preserve"> (</w:t>
            </w:r>
            <w:proofErr w:type="gramStart"/>
            <w:r w:rsidRPr="00BE59D6">
              <w:t>л</w:t>
            </w:r>
            <w:proofErr w:type="gramEnd"/>
            <w:r w:rsidRPr="00BE59D6">
              <w:t>инейка, посвященная празднику)</w:t>
            </w:r>
            <w:r>
              <w:t xml:space="preserve"> Первый урок- « урок Победы», посвящённый году памяти и славы- 75- </w:t>
            </w:r>
            <w:proofErr w:type="spellStart"/>
            <w:r>
              <w:t>летияю</w:t>
            </w:r>
            <w:proofErr w:type="spellEnd"/>
            <w:r>
              <w:t xml:space="preserve"> победы в Великой Отечественной войне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313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хочу рассказать о своём любимом  учителе…»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174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74D" w:rsidRPr="00BE59D6" w:rsidTr="00241198">
        <w:trPr>
          <w:trHeight w:val="415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Акция «Шаг на встречу», посвященная Дню пожилых людей (1 октября):</w:t>
            </w:r>
          </w:p>
          <w:p w:rsidR="0065074D" w:rsidRPr="00BE59D6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(посещение ветеранов войны, учителей - ветеранов и т.д.).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пожилого человека.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«Поздравительная открытка» (изготовление открыток бабушкам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дедушкам ко Д</w:t>
            </w: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человека)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Педагог-органитзатор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BE59D6" w:rsidTr="00241198">
        <w:trPr>
          <w:trHeight w:val="681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учителя.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5074D" w:rsidRPr="00BE59D6" w:rsidTr="00241198">
        <w:trPr>
          <w:trHeight w:val="889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65074D" w:rsidRPr="00BE59D6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BE59D6">
              <w:rPr>
                <w:rFonts w:ascii="Times New Roman" w:hAnsi="Times New Roman" w:cs="Times New Roman"/>
                <w:sz w:val="23"/>
                <w:szCs w:val="23"/>
              </w:rPr>
              <w:t>Конкурс на лучшее оформление класса «Каб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инет-мечта»:  «Осенний вернисаж»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</w:rPr>
            </w:pPr>
            <w:r w:rsidRPr="00BE59D6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</w:rPr>
            </w:pPr>
            <w:r w:rsidRPr="00BE59D6">
              <w:rPr>
                <w:rFonts w:ascii="Times New Roman" w:hAnsi="Times New Roman" w:cs="Times New Roman"/>
                <w:spacing w:val="-2"/>
              </w:rPr>
              <w:t>Педагог - организатор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pacing w:val="-2"/>
              </w:rPr>
              <w:t>кл. руководители</w:t>
            </w:r>
          </w:p>
        </w:tc>
      </w:tr>
      <w:tr w:rsidR="0065074D" w:rsidRPr="00BE59D6" w:rsidTr="00241198">
        <w:trPr>
          <w:trHeight w:val="70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Акция «Подари добро людям!» (Неделя добрых дел)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42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Всемирный день толерантности (16.11). Беседы, лекции, классные часы:</w:t>
            </w:r>
          </w:p>
          <w:p w:rsidR="0065074D" w:rsidRPr="00BE59D6" w:rsidRDefault="0065074D" w:rsidP="0024119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«Мое родовое дерево»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5074D" w:rsidRPr="00BE59D6" w:rsidTr="00241198">
        <w:trPr>
          <w:trHeight w:val="174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BE59D6">
              <w:rPr>
                <w:rFonts w:ascii="Times New Roman" w:hAnsi="Times New Roman" w:cs="Times New Roman"/>
                <w:sz w:val="23"/>
                <w:szCs w:val="23"/>
              </w:rPr>
              <w:t>Мероприятия, посвященное Дню Матери:</w:t>
            </w:r>
          </w:p>
          <w:p w:rsidR="0065074D" w:rsidRPr="00BE59D6" w:rsidRDefault="0065074D" w:rsidP="0024119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- выпуск поздравительных открыток и плакатов  «Первое слово ребёнок сказал: «Мама»</w:t>
            </w:r>
          </w:p>
          <w:p w:rsidR="0065074D" w:rsidRPr="00BE59D6" w:rsidRDefault="0065074D" w:rsidP="0024119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творческих работ (рисунков, поделок, сочинений и т.п.) 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174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классный час « Экологи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всё, что нас окружает»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Акция «Марафон добра» /Сбор вещей, игрушек, канцтоваров для детей, находящихся в трудной жизненной ситуации/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инвалидов. Выставка литературы по данной теме в школьной библиотеке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Зам. директора по ВР, кл. руководители, библиотекарь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Всероссийский урок «Час кода»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5074D" w:rsidRPr="00BE59D6" w:rsidTr="00241198">
        <w:trPr>
          <w:trHeight w:val="158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посвященные новогодним праздникам :</w:t>
            </w:r>
          </w:p>
          <w:p w:rsidR="0065074D" w:rsidRPr="00BE59D6" w:rsidRDefault="0065074D" w:rsidP="0024119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газет: «Новый год настает»; Мастерская Деда Мороза (изготовление игрушек для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елки); празлничная конкурсная программа «Новый год в разных странах»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- «Зимние узоры»;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«Рождественская открытка»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hAnsi="Times New Roman" w:cs="Times New Roman"/>
                <w:bCs/>
              </w:rPr>
            </w:pPr>
            <w:r w:rsidRPr="00BE59D6">
              <w:rPr>
                <w:rFonts w:ascii="Times New Roman" w:hAnsi="Times New Roman" w:cs="Times New Roman"/>
                <w:bCs/>
              </w:rPr>
              <w:t>Кл. руководители, педаго</w:t>
            </w:r>
            <w:proofErr w:type="gramStart"/>
            <w:r w:rsidRPr="00BE59D6">
              <w:rPr>
                <w:rFonts w:ascii="Times New Roman" w:hAnsi="Times New Roman" w:cs="Times New Roman"/>
                <w:bCs/>
              </w:rPr>
              <w:t>г-</w:t>
            </w:r>
            <w:proofErr w:type="gramEnd"/>
            <w:r w:rsidRPr="00BE59D6">
              <w:rPr>
                <w:rFonts w:ascii="Times New Roman" w:hAnsi="Times New Roman" w:cs="Times New Roman"/>
                <w:bCs/>
              </w:rPr>
              <w:t xml:space="preserve"> организатор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«Мой путь к доброте», «Сквернословие - наш враг»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BE59D6">
              <w:rPr>
                <w:rFonts w:ascii="Times New Roman" w:hAnsi="Times New Roman" w:cs="Times New Roman"/>
              </w:rPr>
              <w:t>г-</w:t>
            </w:r>
            <w:proofErr w:type="gramEnd"/>
            <w:r w:rsidRPr="00BE59D6">
              <w:rPr>
                <w:rFonts w:ascii="Times New Roman" w:hAnsi="Times New Roman" w:cs="Times New Roman"/>
              </w:rPr>
              <w:t xml:space="preserve"> организатор</w:t>
            </w:r>
          </w:p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5074D" w:rsidRPr="00BE59D6" w:rsidTr="00241198">
        <w:trPr>
          <w:trHeight w:val="70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 13.01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70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День студентов 25.01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70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Классные часы «Этикет и мы»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«Настроение и его власть над человеком»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EF01F0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BE59D6">
              <w:rPr>
                <w:rFonts w:ascii="Times New Roman" w:hAnsi="Times New Roman" w:cs="Times New Roman"/>
              </w:rPr>
              <w:t>Педагог-организатор Кл</w:t>
            </w:r>
            <w:proofErr w:type="gramStart"/>
            <w:r w:rsidRPr="00BE59D6">
              <w:rPr>
                <w:rFonts w:ascii="Times New Roman" w:hAnsi="Times New Roman" w:cs="Times New Roman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Беседы, тематические классные часы, круглые столы по вопросам противодействия проявления ксенофобии, расовой дискриминации в  обществе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«Красота души», « Внутренняя красота человека»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А.С. Пушкина 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Единый урок «Мой Пушкин»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литературы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бесед, диспутов, КТД духовно-нравственного содержания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BE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65074D" w:rsidRPr="00BE59D6" w:rsidTr="00241198">
        <w:trPr>
          <w:trHeight w:val="417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Мероприятия, посященные международному женскому дню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-выпуск рисунков и плакатов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Кл.руководители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</w:rPr>
            </w:pPr>
            <w:r w:rsidRPr="00BE59D6">
              <w:rPr>
                <w:rFonts w:ascii="Times New Roman" w:hAnsi="Times New Roman" w:cs="Times New Roman"/>
              </w:rPr>
              <w:t>Педагог-организатор</w:t>
            </w:r>
          </w:p>
          <w:p w:rsidR="0065074D" w:rsidRPr="00EF01F0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</w:tc>
      </w:tr>
      <w:tr w:rsidR="0065074D" w:rsidRPr="00BE59D6" w:rsidTr="00241198">
        <w:trPr>
          <w:trHeight w:val="435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поэзии.   Выставка литературы по данной теме в школьной библиотеке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Педагог-организатор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Кл.рук.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</w:rPr>
              <w:t>Учителя литературы, библиотекарь</w:t>
            </w:r>
          </w:p>
        </w:tc>
      </w:tr>
      <w:tr w:rsidR="0065074D" w:rsidRPr="00BE59D6" w:rsidTr="00241198">
        <w:trPr>
          <w:trHeight w:val="435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59D6">
              <w:rPr>
                <w:rFonts w:ascii="Times New Roman" w:hAnsi="Times New Roman" w:cs="Times New Roman"/>
              </w:rPr>
              <w:t>Педагог-организатор</w:t>
            </w:r>
          </w:p>
          <w:p w:rsidR="0065074D" w:rsidRPr="00BE59D6" w:rsidRDefault="0065074D" w:rsidP="00241198">
            <w:pPr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актив школьников</w:t>
            </w:r>
          </w:p>
        </w:tc>
      </w:tr>
      <w:tr w:rsidR="0065074D" w:rsidRPr="00BE59D6" w:rsidTr="00241198">
        <w:trPr>
          <w:trHeight w:val="70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27.03 Международный день театра.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65074D" w:rsidRPr="00BE59D6" w:rsidTr="00241198">
        <w:trPr>
          <w:trHeight w:val="435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- «Весеннее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Педагог-организатор</w:t>
            </w:r>
          </w:p>
          <w:p w:rsidR="0065074D" w:rsidRPr="00BE59D6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</w:rPr>
              <w:t>Кл.рук.</w:t>
            </w:r>
          </w:p>
        </w:tc>
      </w:tr>
      <w:tr w:rsidR="0065074D" w:rsidRPr="00BE59D6" w:rsidTr="00241198">
        <w:trPr>
          <w:trHeight w:val="161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28.04 День матери России.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Педагог – организатор</w:t>
            </w:r>
          </w:p>
        </w:tc>
      </w:tr>
      <w:tr w:rsidR="0065074D" w:rsidRPr="00BE59D6" w:rsidTr="00241198">
        <w:trPr>
          <w:trHeight w:val="435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культуры, День памяти святых Кирилла и Мефодия</w:t>
            </w:r>
          </w:p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Единый урок «И по нашей земле будет течь до конца веков русская речь…»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 w:right="-36"/>
              <w:rPr>
                <w:rFonts w:ascii="Times New Roman" w:hAnsi="Times New Roman" w:cs="Times New Roman"/>
              </w:rPr>
            </w:pPr>
            <w:r w:rsidRPr="00BE59D6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BE59D6" w:rsidRDefault="0065074D" w:rsidP="00FC2EB6">
            <w:pPr>
              <w:shd w:val="clear" w:color="auto" w:fill="FFFFFF"/>
              <w:spacing w:after="0" w:line="240" w:lineRule="auto"/>
              <w:ind w:left="-108"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</w:rPr>
              <w:t xml:space="preserve">кл. руководители, библиотекарь, </w:t>
            </w:r>
            <w:r>
              <w:rPr>
                <w:rFonts w:ascii="Times New Roman" w:hAnsi="Times New Roman" w:cs="Times New Roman"/>
              </w:rPr>
              <w:t>у</w:t>
            </w:r>
            <w:r w:rsidRPr="00BE59D6">
              <w:rPr>
                <w:rFonts w:ascii="Times New Roman" w:hAnsi="Times New Roman" w:cs="Times New Roman"/>
              </w:rPr>
              <w:t>чителя русского языка</w:t>
            </w:r>
          </w:p>
        </w:tc>
      </w:tr>
      <w:tr w:rsidR="0065074D" w:rsidRPr="00BE59D6" w:rsidTr="00241198">
        <w:trPr>
          <w:trHeight w:val="435"/>
        </w:trPr>
        <w:tc>
          <w:tcPr>
            <w:tcW w:w="567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День русской литературы, День рождения А.С. Пушкина Единый урок на базе лагерей и площадок «День русской литературы»</w:t>
            </w:r>
          </w:p>
        </w:tc>
        <w:tc>
          <w:tcPr>
            <w:tcW w:w="1559" w:type="dxa"/>
          </w:tcPr>
          <w:p w:rsidR="0065074D" w:rsidRPr="00BE59D6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65074D" w:rsidRPr="00BE59D6" w:rsidRDefault="0065074D" w:rsidP="0024119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BE59D6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34643A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34643A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241198" w:rsidRPr="0034643A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обучающихся формируется:</w:t>
      </w:r>
    </w:p>
    <w:p w:rsidR="00241198" w:rsidRPr="0034643A" w:rsidRDefault="00241198" w:rsidP="00241198">
      <w:pPr>
        <w:pStyle w:val="af"/>
        <w:tabs>
          <w:tab w:val="left" w:pos="108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241198" w:rsidRPr="0034643A" w:rsidRDefault="00241198" w:rsidP="00241198">
      <w:pPr>
        <w:pStyle w:val="af"/>
        <w:tabs>
          <w:tab w:val="left" w:pos="1070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 чувство дружбы к представителям всех национальностей Российской Федерации;</w:t>
      </w:r>
    </w:p>
    <w:p w:rsidR="00241198" w:rsidRPr="00FC2EB6" w:rsidRDefault="00241198" w:rsidP="00241198">
      <w:pPr>
        <w:pStyle w:val="4"/>
        <w:spacing w:before="0" w:line="240" w:lineRule="auto"/>
        <w:ind w:left="-567" w:firstLine="425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C2EB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</w:t>
      </w:r>
      <w:r w:rsidR="00FC2EB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; установление дружеских взаимо</w:t>
      </w:r>
      <w:r w:rsidRPr="00FC2EB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отношений в коллективе, основанных на взаимопомощи и взаимной поддержке;</w:t>
      </w:r>
    </w:p>
    <w:p w:rsidR="00241198" w:rsidRPr="0034643A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 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241198" w:rsidRPr="0034643A" w:rsidRDefault="00241198" w:rsidP="00241198">
      <w:pPr>
        <w:pStyle w:val="af"/>
        <w:tabs>
          <w:tab w:val="left" w:pos="1079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 знание традиций своей семьи и школы, бережное отношение к ним;</w:t>
      </w:r>
    </w:p>
    <w:p w:rsidR="00241198" w:rsidRPr="0034643A" w:rsidRDefault="00241198" w:rsidP="00241198">
      <w:pPr>
        <w:pStyle w:val="af"/>
        <w:tabs>
          <w:tab w:val="left" w:pos="107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241198" w:rsidRPr="0034643A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241198" w:rsidRPr="0034643A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 xml:space="preserve">•  готовность сознательно выполнять правила для </w:t>
      </w:r>
      <w:proofErr w:type="gramStart"/>
      <w:r w:rsidRPr="0034643A">
        <w:rPr>
          <w:color w:val="000000" w:themeColor="text1"/>
        </w:rPr>
        <w:t>обучающихся</w:t>
      </w:r>
      <w:proofErr w:type="gramEnd"/>
      <w:r w:rsidRPr="0034643A">
        <w:rPr>
          <w:color w:val="000000" w:themeColor="text1"/>
        </w:rPr>
        <w:t>, понимание необходимости самодисциплины;</w:t>
      </w:r>
    </w:p>
    <w:p w:rsidR="00241198" w:rsidRPr="0034643A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241198" w:rsidRPr="0034643A" w:rsidRDefault="00241198" w:rsidP="00241198">
      <w:pPr>
        <w:pStyle w:val="af"/>
        <w:tabs>
          <w:tab w:val="left" w:pos="64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241198" w:rsidRPr="0034643A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241198" w:rsidRPr="0034643A" w:rsidRDefault="00241198" w:rsidP="00241198">
      <w:pPr>
        <w:pStyle w:val="af"/>
        <w:tabs>
          <w:tab w:val="left" w:pos="64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 xml:space="preserve">•  понимание и сознательное принятие нравственных норм </w:t>
      </w:r>
      <w:proofErr w:type="gramStart"/>
      <w:r w:rsidRPr="0034643A">
        <w:rPr>
          <w:color w:val="000000" w:themeColor="text1"/>
        </w:rPr>
        <w:t>взаимо-отношений</w:t>
      </w:r>
      <w:proofErr w:type="gramEnd"/>
      <w:r w:rsidRPr="0034643A">
        <w:rPr>
          <w:color w:val="000000" w:themeColor="text1"/>
        </w:rPr>
        <w:t xml:space="preserve"> в семье; осознание значения семьи для жизни человека, его личностного и социального развитии, продолжения рода;</w:t>
      </w:r>
    </w:p>
    <w:p w:rsidR="00241198" w:rsidRPr="0034643A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241198" w:rsidRPr="0034643A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  <w:rPr>
          <w:color w:val="000000" w:themeColor="text1"/>
        </w:rPr>
      </w:pPr>
      <w:r w:rsidRPr="0034643A">
        <w:rPr>
          <w:color w:val="000000" w:themeColor="text1"/>
        </w:rPr>
        <w:t>• понимание возможного негативного влияния на морально-психоло-гическое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241198" w:rsidRPr="0034643A" w:rsidRDefault="00241198" w:rsidP="00241198">
      <w:pPr>
        <w:pStyle w:val="a4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3A">
        <w:rPr>
          <w:rFonts w:ascii="Times New Roman" w:hAnsi="Times New Roman" w:cs="Times New Roman"/>
          <w:b/>
          <w:sz w:val="24"/>
          <w:szCs w:val="24"/>
        </w:rPr>
        <w:t>4.Общекультурное направление</w:t>
      </w:r>
    </w:p>
    <w:p w:rsidR="00241198" w:rsidRPr="0034643A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46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198" w:rsidRPr="0034643A" w:rsidRDefault="00241198" w:rsidP="00241198">
      <w:pPr>
        <w:pStyle w:val="af"/>
        <w:spacing w:after="0"/>
        <w:ind w:left="-567" w:firstLine="425"/>
        <w:jc w:val="both"/>
      </w:pPr>
      <w:r w:rsidRPr="0034643A">
        <w:t xml:space="preserve">• формировать ценностное отношение к прекрасному, восприятие искусства как </w:t>
      </w:r>
    </w:p>
    <w:p w:rsidR="00241198" w:rsidRPr="0034643A" w:rsidRDefault="00241198" w:rsidP="00241198">
      <w:pPr>
        <w:pStyle w:val="af"/>
        <w:spacing w:after="0"/>
        <w:ind w:left="-567" w:firstLine="425"/>
        <w:jc w:val="both"/>
      </w:pPr>
      <w:r w:rsidRPr="0034643A">
        <w:t>и творчестве людей, общественной жизни;</w:t>
      </w:r>
    </w:p>
    <w:p w:rsidR="00241198" w:rsidRPr="0034643A" w:rsidRDefault="00241198" w:rsidP="00241198">
      <w:pPr>
        <w:pStyle w:val="af"/>
        <w:spacing w:after="0"/>
        <w:ind w:left="-567" w:firstLine="425"/>
        <w:jc w:val="both"/>
      </w:pPr>
      <w:r w:rsidRPr="0034643A">
        <w:t>• формировать представление особой формы познания и преобразования мира;</w:t>
      </w:r>
    </w:p>
    <w:p w:rsidR="00241198" w:rsidRPr="0034643A" w:rsidRDefault="00241198" w:rsidP="00241198">
      <w:pPr>
        <w:pStyle w:val="af"/>
        <w:spacing w:after="0"/>
        <w:ind w:left="-567" w:firstLine="425"/>
        <w:jc w:val="both"/>
      </w:pPr>
      <w:r w:rsidRPr="0034643A">
        <w:t>• воспитывать эстетическое восприятие предметов и явлений действительности, развитие способности видеть и ценить прекрасное в природе, быту, труде, спорте об искусстве народов России.</w:t>
      </w:r>
    </w:p>
    <w:p w:rsidR="00241198" w:rsidRPr="0034643A" w:rsidRDefault="00241198" w:rsidP="00241198">
      <w:pPr>
        <w:pStyle w:val="af"/>
        <w:spacing w:after="0"/>
        <w:ind w:left="-567" w:firstLine="425"/>
        <w:jc w:val="center"/>
      </w:pPr>
      <w:r w:rsidRPr="0034643A">
        <w:rPr>
          <w:b/>
        </w:rPr>
        <w:t>План мероприятий по направлению «Воспитание ценностного отношения к прекрасному, формирование основ эстетической культуры (эстетическое воспитание)»</w:t>
      </w:r>
    </w:p>
    <w:tbl>
      <w:tblPr>
        <w:tblW w:w="99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247"/>
        <w:gridCol w:w="2585"/>
      </w:tblGrid>
      <w:tr w:rsidR="00241198" w:rsidRPr="0034643A" w:rsidTr="00241198">
        <w:trPr>
          <w:trHeight w:val="163"/>
        </w:trPr>
        <w:tc>
          <w:tcPr>
            <w:tcW w:w="851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47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5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конкурсах, выставках  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соревновании по сбору макулатуры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Посещение выставок, театров, кинотеатров, экскурсий, филармонии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65074D" w:rsidRPr="0034643A" w:rsidTr="00241198">
        <w:trPr>
          <w:trHeight w:val="70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«Поздравительная открытка» (изготовление открыток </w:t>
            </w: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пожилого человека)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«Осенний вернисаж»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 - организатор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10.11 Всемирный день молодёжи. День прав человека.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</w:t>
            </w:r>
            <w:r w:rsidRPr="0034643A">
              <w:rPr>
                <w:rFonts w:ascii="Times New Roman" w:hAnsi="Times New Roman" w:cs="Times New Roman"/>
              </w:rPr>
              <w:t xml:space="preserve"> Дню Матери:</w:t>
            </w:r>
          </w:p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- выпуск поздравительных открыток и плакатов  «Первое</w:t>
            </w:r>
          </w:p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слово ребёнок сказал: «Мама»;</w:t>
            </w:r>
          </w:p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(рисунков, поделок.)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34643A">
              <w:rPr>
                <w:rFonts w:ascii="Times New Roman" w:hAnsi="Times New Roman" w:cs="Times New Roman"/>
              </w:rPr>
              <w:t>День прав человека. Конкурс плакатов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:rsidR="0065074D" w:rsidRPr="0034643A" w:rsidRDefault="0065074D" w:rsidP="0024119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Единый урок.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65074D" w:rsidRPr="0034643A" w:rsidRDefault="0065074D" w:rsidP="00241198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- «Зимние узоры»;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- «Весеннее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7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65074D" w:rsidRPr="0034643A" w:rsidTr="00241198">
        <w:trPr>
          <w:trHeight w:val="163"/>
        </w:trPr>
        <w:tc>
          <w:tcPr>
            <w:tcW w:w="851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-выпуск рисунков и плакатов</w:t>
            </w:r>
          </w:p>
        </w:tc>
        <w:tc>
          <w:tcPr>
            <w:tcW w:w="1276" w:type="dxa"/>
          </w:tcPr>
          <w:p w:rsidR="0065074D" w:rsidRPr="0034643A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34643A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</w:tbl>
    <w:p w:rsidR="00241198" w:rsidRPr="0034643A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34643A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241198" w:rsidRPr="0034643A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34643A">
        <w:rPr>
          <w:rFonts w:ascii="Times New Roman" w:hAnsi="Times New Roman" w:cs="Times New Roman"/>
          <w:b/>
          <w:i/>
          <w:sz w:val="24"/>
          <w:szCs w:val="24"/>
        </w:rPr>
        <w:t>У учащихся формируется:</w:t>
      </w:r>
    </w:p>
    <w:p w:rsidR="00241198" w:rsidRPr="0034643A" w:rsidRDefault="00241198" w:rsidP="00241198">
      <w:pPr>
        <w:pStyle w:val="af"/>
        <w:tabs>
          <w:tab w:val="left" w:pos="1096"/>
        </w:tabs>
        <w:spacing w:after="0"/>
        <w:ind w:left="-567" w:firstLine="425"/>
        <w:jc w:val="both"/>
      </w:pPr>
      <w:r w:rsidRPr="0034643A">
        <w:t>• ценностное отношение к прекрасному;</w:t>
      </w:r>
    </w:p>
    <w:p w:rsidR="00241198" w:rsidRPr="0034643A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34643A">
        <w:t>• понимание искусства как особой формы познания и преобразования мира;</w:t>
      </w:r>
    </w:p>
    <w:p w:rsidR="00241198" w:rsidRPr="0034643A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34643A">
        <w:t>• способность видеть и ценить прекрасное в природе, быту, труде, спорте и творчестве людей, общественной жизни;</w:t>
      </w:r>
    </w:p>
    <w:p w:rsidR="00241198" w:rsidRPr="0034643A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34643A"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41198" w:rsidRPr="0034643A" w:rsidRDefault="00241198" w:rsidP="00241198">
      <w:pPr>
        <w:pStyle w:val="af"/>
        <w:tabs>
          <w:tab w:val="left" w:pos="1091"/>
        </w:tabs>
        <w:spacing w:after="0"/>
        <w:ind w:left="-567" w:firstLine="425"/>
        <w:jc w:val="both"/>
      </w:pPr>
      <w:r w:rsidRPr="0034643A">
        <w:t>• представление об искусстве народов России;</w:t>
      </w:r>
    </w:p>
    <w:p w:rsidR="00241198" w:rsidRPr="0034643A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34643A">
        <w:t xml:space="preserve">• опыт эмоционального постижения народного творчества, </w:t>
      </w:r>
      <w:proofErr w:type="gramStart"/>
      <w:r w:rsidRPr="0034643A">
        <w:t>этнокультур-ных</w:t>
      </w:r>
      <w:proofErr w:type="gramEnd"/>
      <w:r w:rsidRPr="0034643A">
        <w:t xml:space="preserve"> традиций, фольклора народов России;</w:t>
      </w:r>
    </w:p>
    <w:p w:rsidR="00241198" w:rsidRPr="0034643A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34643A">
        <w:t>• интерес к занятиям творческого характера, различным видам искусства, художественной самодеятельности;</w:t>
      </w:r>
    </w:p>
    <w:p w:rsidR="00241198" w:rsidRPr="0034643A" w:rsidRDefault="00241198" w:rsidP="00241198">
      <w:pPr>
        <w:pStyle w:val="af"/>
        <w:tabs>
          <w:tab w:val="left" w:pos="1104"/>
        </w:tabs>
        <w:spacing w:after="0"/>
        <w:ind w:left="-567" w:firstLine="425"/>
        <w:jc w:val="both"/>
      </w:pPr>
      <w:r w:rsidRPr="0034643A"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241198" w:rsidRPr="0034643A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34643A">
        <w:t>• опыт реализации эстетических ценностей в пространстве школы и семьи</w:t>
      </w:r>
    </w:p>
    <w:p w:rsidR="00241198" w:rsidRPr="0034643A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34643A">
        <w:rPr>
          <w:rFonts w:ascii="Times New Roman" w:hAnsi="Times New Roman"/>
          <w:sz w:val="24"/>
          <w:szCs w:val="24"/>
        </w:rPr>
        <w:lastRenderedPageBreak/>
        <w:t>5.Гражданско-патриотическое направление</w:t>
      </w:r>
    </w:p>
    <w:p w:rsidR="00241198" w:rsidRPr="0034643A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198" w:rsidRPr="0034643A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34643A">
        <w:t>•сформировать у обучающихся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241198" w:rsidRPr="0034643A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34643A">
        <w:t>• сформировать у обучающихся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241198" w:rsidRPr="0034643A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34643A">
        <w:t>• сформировать у обучающихся понимание и одобрение правил поведения в обществе, уважение органов и лиц, охраняющих общественный порядок;</w:t>
      </w:r>
    </w:p>
    <w:p w:rsidR="00241198" w:rsidRPr="0034643A" w:rsidRDefault="00241198" w:rsidP="00241198">
      <w:pPr>
        <w:pStyle w:val="af"/>
        <w:tabs>
          <w:tab w:val="left" w:pos="644"/>
        </w:tabs>
        <w:spacing w:after="0"/>
        <w:ind w:left="-567" w:firstLine="425"/>
        <w:jc w:val="both"/>
      </w:pPr>
      <w:r w:rsidRPr="0034643A">
        <w:t>• сформировать у обучающихся осознание конституционного долга и обязанностей гражданина своей Родины;</w:t>
      </w:r>
    </w:p>
    <w:p w:rsidR="00241198" w:rsidRPr="0034643A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  <w:r w:rsidRPr="0034643A">
        <w:t>• сформировать у обучающихся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241198" w:rsidRPr="0034643A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3A">
        <w:rPr>
          <w:rFonts w:ascii="Times New Roman" w:hAnsi="Times New Roman" w:cs="Times New Roman"/>
          <w:sz w:val="24"/>
          <w:szCs w:val="24"/>
        </w:rPr>
        <w:t>• сформировать у обучающихся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</w:t>
      </w:r>
    </w:p>
    <w:p w:rsidR="00241198" w:rsidRPr="0034643A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i/>
          <w:sz w:val="24"/>
          <w:szCs w:val="24"/>
        </w:rPr>
      </w:pPr>
    </w:p>
    <w:p w:rsidR="00241198" w:rsidRPr="0034643A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firstLine="425"/>
        <w:jc w:val="center"/>
        <w:rPr>
          <w:rFonts w:ascii="Times New Roman" w:hAnsi="Times New Roman"/>
          <w:i/>
          <w:sz w:val="24"/>
          <w:szCs w:val="24"/>
        </w:rPr>
      </w:pPr>
      <w:r w:rsidRPr="0034643A">
        <w:rPr>
          <w:rFonts w:ascii="Times New Roman" w:hAnsi="Times New Roman"/>
          <w:i/>
          <w:sz w:val="24"/>
          <w:szCs w:val="24"/>
        </w:rPr>
        <w:t>План мероприятий по направлению «Воспитание гражданственности, патриотизма, уважения к правам, свободам и обязанностям человека»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992"/>
        <w:gridCol w:w="2836"/>
      </w:tblGrid>
      <w:tr w:rsidR="00241198" w:rsidRPr="0034643A" w:rsidTr="00241198">
        <w:trPr>
          <w:trHeight w:val="163"/>
        </w:trPr>
        <w:tc>
          <w:tcPr>
            <w:tcW w:w="709" w:type="dxa"/>
          </w:tcPr>
          <w:p w:rsidR="00241198" w:rsidRPr="0034643A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41198" w:rsidRPr="0034643A" w:rsidRDefault="00241198" w:rsidP="0024119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6" w:type="dxa"/>
          </w:tcPr>
          <w:p w:rsidR="00241198" w:rsidRPr="0034643A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pStyle w:val="a3"/>
              <w:spacing w:before="0" w:beforeAutospacing="0" w:after="0" w:afterAutospacing="0"/>
              <w:ind w:right="57"/>
            </w:pPr>
            <w:r w:rsidRPr="0034643A">
              <w:t>70-летие Победы в войне с милитаристской Японией. Единый урок  «Встреча с Подвигом»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4.09.День воинской славы России.  Куликовская битва/1380/ </w:t>
            </w:r>
          </w:p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/1812/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«Школа безопасности»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 учитель ОБЖ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10.11 Всемирный день молодёжи. День прав человека.</w:t>
            </w:r>
          </w:p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(Всемирная декларация прав        человека принята в 1948 г.)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hanging="2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hanging="2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классный час: «Основной закон государства»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Годовщина начала Нюрнбергского процесса. Единый урок «Суд народов приговаривает»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гражданско-пра</w:t>
            </w: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го воспитания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hd w:val="clear" w:color="auto" w:fill="FFFFFF"/>
              <w:spacing w:after="0" w:line="240" w:lineRule="auto"/>
              <w:ind w:left="176" w:hanging="2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34643A">
              <w:rPr>
                <w:rFonts w:ascii="Times New Roman" w:hAnsi="Times New Roman" w:cs="Times New Roman"/>
              </w:rPr>
              <w:t>День прав человека. Классные часы на тему: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«Я-маленький гражданин своей страны»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ответственность».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Беседа с представителями социальных служб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литературы по данной теме в школьной библиотеке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декабря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Единый урок. Выставка литературы по данной теме в школьной библиотеке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hd w:val="clear" w:color="auto" w:fill="FFFFFF"/>
              <w:snapToGrid w:val="0"/>
              <w:spacing w:after="0" w:line="216" w:lineRule="auto"/>
              <w:ind w:left="-108"/>
              <w:rPr>
                <w:rFonts w:ascii="Times New Roman" w:hAnsi="Times New Roman" w:cs="Times New Roman"/>
              </w:rPr>
            </w:pPr>
            <w:r w:rsidRPr="0034643A">
              <w:rPr>
                <w:rFonts w:ascii="Times New Roman" w:hAnsi="Times New Roman" w:cs="Times New Roman"/>
              </w:rPr>
              <w:t>Учителя истории</w:t>
            </w:r>
          </w:p>
          <w:p w:rsidR="0065074D" w:rsidRPr="0034643A" w:rsidRDefault="0065074D" w:rsidP="00FC2EB6">
            <w:pPr>
              <w:shd w:val="clear" w:color="auto" w:fill="FFFFFF"/>
              <w:snapToGrid w:val="0"/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</w:rPr>
              <w:t>Зам. директора по ВР, кл.руководители, библиотекарь</w:t>
            </w:r>
          </w:p>
        </w:tc>
      </w:tr>
      <w:tr w:rsidR="0065074D" w:rsidRPr="0034643A" w:rsidTr="00241198">
        <w:trPr>
          <w:trHeight w:val="166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 20.01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074D" w:rsidRPr="0034643A" w:rsidRDefault="0065074D" w:rsidP="00FC2EB6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</w:p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 27.01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074D" w:rsidRPr="0034643A" w:rsidRDefault="0065074D" w:rsidP="00FC2EB6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России верные сыны» (встреча с работниками военкомата, ветеранами войны, воинами - афганцами)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Ваше слово, ветераны!» (встречи с ветеранами ВОВ)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163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 и строя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ind w:left="-108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Классные часы: «Вам защищать Родину»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407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мужества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- «Я помню! Я горжусь!» Памяти дедушки посвящается.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- «Войны не знали мы, но всё же…»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- «Нам этот мир завещано</w:t>
            </w: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 беречь»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Проведение кл.часов, устных журналов, бесед на военную тематику.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Дни Воинской славы- уроки мужества согласно датам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Родину защищать» (встречи с офицерами армии)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ВР, </w:t>
            </w: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Единый урок «Крым и Россия – общая судьба»</w:t>
            </w:r>
          </w:p>
        </w:tc>
        <w:tc>
          <w:tcPr>
            <w:tcW w:w="1417" w:type="dxa"/>
          </w:tcPr>
          <w:p w:rsidR="0065074D" w:rsidRPr="0034643A" w:rsidRDefault="0065074D" w:rsidP="00FC2EB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Merge w:val="restart"/>
          </w:tcPr>
          <w:p w:rsidR="0065074D" w:rsidRPr="0034643A" w:rsidRDefault="0065074D" w:rsidP="00FC2EB6">
            <w:pPr>
              <w:shd w:val="clear" w:color="auto" w:fill="FFFFFF"/>
              <w:spacing w:after="0" w:line="216" w:lineRule="auto"/>
              <w:ind w:left="-108" w:right="-107"/>
              <w:rPr>
                <w:rFonts w:ascii="Times New Roman" w:hAnsi="Times New Roman" w:cs="Times New Roman"/>
                <w:spacing w:val="-2"/>
              </w:rPr>
            </w:pPr>
            <w:r w:rsidRPr="0034643A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  <w:r w:rsidRPr="0034643A">
              <w:rPr>
                <w:rFonts w:ascii="Times New Roman" w:hAnsi="Times New Roman" w:cs="Times New Roman"/>
              </w:rPr>
              <w:t>кл. руководители, педагог-организатор, учителя истории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Крым Единый урок «Я и Закон»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Merge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этапе военно-патриотической спортивно-прикладной игре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холме славы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День космонавтики проведение классных часов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34643A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</w:rPr>
              <w:t>кл.руководители, учитель физики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«Урок Победы»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4643A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643A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Акция «Венок памяти»: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Операция «Ветеран живет рядом» (оказание помощи ветеранам войны);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«Подвиг в камне и бронзе» - трудовая вахта памяти по благоустройству памятников военной истории;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Операция «С Днем Победы, ветеран!» </w:t>
            </w:r>
            <w:r w:rsidRPr="0034643A">
              <w:rPr>
                <w:rFonts w:ascii="Times New Roman" w:hAnsi="Times New Roman" w:cs="Times New Roman"/>
              </w:rPr>
              <w:t>(поздравление с праздником ветеранов ВОВ)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«Поклонимся великим тем годам» - концерт для ветеранов войны, тружеников тыла, детей войны</w:t>
            </w:r>
          </w:p>
          <w:p w:rsidR="0065074D" w:rsidRPr="0034643A" w:rsidRDefault="0065074D" w:rsidP="00FC2EB6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Выпуск классных тематических стенгазет; Тематические классные часы, уроки мужества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34643A" w:rsidTr="00241198">
        <w:trPr>
          <w:trHeight w:val="1287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Проведение классного часа-урока мужества: «Пройдут года, пройдут века, а подвиг будет жить всегда»</w:t>
            </w:r>
          </w:p>
          <w:p w:rsidR="0065074D" w:rsidRPr="0034643A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«Никто не забыт, ничто не забыто»</w:t>
            </w:r>
          </w:p>
          <w:p w:rsidR="0065074D" w:rsidRPr="0034643A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4643A">
              <w:rPr>
                <w:rFonts w:ascii="Times New Roman" w:hAnsi="Times New Roman" w:cs="Times New Roman"/>
                <w:sz w:val="23"/>
                <w:szCs w:val="23"/>
              </w:rPr>
              <w:t>Выставка литературы по данной теме в школьной библиотеке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65074D" w:rsidRPr="0034643A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кл.руководители, библиотекарь</w:t>
            </w:r>
          </w:p>
        </w:tc>
      </w:tr>
      <w:tr w:rsidR="0065074D" w:rsidRPr="0034643A" w:rsidTr="00241198">
        <w:trPr>
          <w:trHeight w:val="390"/>
        </w:trPr>
        <w:tc>
          <w:tcPr>
            <w:tcW w:w="709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Вечному огню на Холме славы</w:t>
            </w:r>
          </w:p>
        </w:tc>
        <w:tc>
          <w:tcPr>
            <w:tcW w:w="1417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5074D" w:rsidRPr="0034643A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65074D" w:rsidRPr="0034643A" w:rsidRDefault="0065074D" w:rsidP="0024119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34643A" w:rsidRDefault="0065074D" w:rsidP="0024119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34643A" w:rsidRDefault="0065074D" w:rsidP="0024119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241198" w:rsidRPr="00965FAB" w:rsidRDefault="00241198" w:rsidP="00241198">
      <w:pPr>
        <w:tabs>
          <w:tab w:val="left" w:pos="3700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906DC1" w:rsidRDefault="00241198" w:rsidP="00241198">
      <w:pPr>
        <w:tabs>
          <w:tab w:val="left" w:pos="3700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906DC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41198" w:rsidRPr="00906DC1" w:rsidRDefault="00241198" w:rsidP="00241198">
      <w:pPr>
        <w:tabs>
          <w:tab w:val="left" w:pos="3700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906DC1">
        <w:rPr>
          <w:rFonts w:ascii="Times New Roman" w:hAnsi="Times New Roman" w:cs="Times New Roman"/>
          <w:b/>
          <w:sz w:val="24"/>
          <w:szCs w:val="24"/>
        </w:rPr>
        <w:t>У обучающихся формируется: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уважительное отношение к органам охраны правопорядка;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знание национальных героев и важнейших событий истории России;</w:t>
      </w:r>
    </w:p>
    <w:p w:rsidR="00241198" w:rsidRPr="00906DC1" w:rsidRDefault="00241198" w:rsidP="00241198">
      <w:pPr>
        <w:pStyle w:val="af"/>
        <w:spacing w:after="0"/>
        <w:ind w:left="-567" w:firstLine="425"/>
        <w:jc w:val="both"/>
      </w:pPr>
      <w:r w:rsidRPr="00906DC1">
        <w:t>• знание государственных праздников, их истории и значения для общества.</w:t>
      </w:r>
    </w:p>
    <w:p w:rsidR="00241198" w:rsidRPr="00906DC1" w:rsidRDefault="00241198" w:rsidP="00241198">
      <w:pPr>
        <w:tabs>
          <w:tab w:val="left" w:pos="370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C1">
        <w:rPr>
          <w:rFonts w:ascii="Times New Roman" w:hAnsi="Times New Roman" w:cs="Times New Roman"/>
          <w:b/>
          <w:sz w:val="24"/>
          <w:szCs w:val="24"/>
        </w:rPr>
        <w:t>6. Социальная деятельность</w:t>
      </w:r>
    </w:p>
    <w:p w:rsidR="00241198" w:rsidRPr="00906DC1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906D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198" w:rsidRPr="00906DC1" w:rsidRDefault="00241198" w:rsidP="00241198">
      <w:pPr>
        <w:pStyle w:val="af"/>
        <w:tabs>
          <w:tab w:val="left" w:pos="644"/>
        </w:tabs>
        <w:spacing w:after="0"/>
        <w:ind w:left="-567" w:firstLine="425"/>
        <w:jc w:val="both"/>
      </w:pPr>
      <w:r w:rsidRPr="00906DC1">
        <w:t>• сформировать понимание необходимости научных знаний для развития личности и общества, их роли в жизни, труде, творчестве;</w:t>
      </w:r>
    </w:p>
    <w:p w:rsidR="00241198" w:rsidRPr="00906DC1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  <w:r w:rsidRPr="00906DC1">
        <w:t>• сформировать понимание нравственных основ образования и начальный опыт применения знаний в труде, общественной жизни, в быту;</w:t>
      </w:r>
    </w:p>
    <w:p w:rsidR="00241198" w:rsidRPr="00906DC1" w:rsidRDefault="00241198" w:rsidP="00241198">
      <w:pPr>
        <w:pStyle w:val="af"/>
        <w:tabs>
          <w:tab w:val="left" w:pos="639"/>
        </w:tabs>
        <w:spacing w:after="0"/>
        <w:ind w:left="-567" w:firstLine="425"/>
        <w:jc w:val="both"/>
      </w:pPr>
      <w:r w:rsidRPr="00906DC1">
        <w:t>• сформировать умение применять знания, умения и навыки для решения проектных и учебно-исследовательских задач и помочь учащимся самоопределиться в области своих познавательных интересов;</w:t>
      </w:r>
    </w:p>
    <w:p w:rsidR="00241198" w:rsidRPr="00906DC1" w:rsidRDefault="00241198" w:rsidP="00241198">
      <w:pPr>
        <w:pStyle w:val="af"/>
        <w:tabs>
          <w:tab w:val="left" w:pos="630"/>
        </w:tabs>
        <w:spacing w:after="0"/>
        <w:ind w:left="-567" w:firstLine="425"/>
        <w:jc w:val="both"/>
      </w:pPr>
      <w:r w:rsidRPr="00906DC1">
        <w:t>•сформировать у обучающихся умение организовать процесс самообразования, творчески и критически работать с информацией из разных источников;</w:t>
      </w:r>
    </w:p>
    <w:p w:rsidR="00241198" w:rsidRPr="00906DC1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  <w:r w:rsidRPr="00906DC1">
        <w:t>• получить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241198" w:rsidRPr="00906DC1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  <w:r w:rsidRPr="00906DC1">
        <w:t xml:space="preserve">• сформировать у </w:t>
      </w:r>
      <w:proofErr w:type="gramStart"/>
      <w:r w:rsidRPr="00906DC1">
        <w:t>обучающихся</w:t>
      </w:r>
      <w:proofErr w:type="gramEnd"/>
      <w:r w:rsidRPr="00906DC1">
        <w:t>  понимание важности непрерывного образования и самообразования в течение всей жизни;</w:t>
      </w:r>
    </w:p>
    <w:p w:rsidR="00241198" w:rsidRPr="00906DC1" w:rsidRDefault="00241198" w:rsidP="00241198">
      <w:pPr>
        <w:pStyle w:val="af"/>
        <w:tabs>
          <w:tab w:val="left" w:pos="634"/>
        </w:tabs>
        <w:spacing w:after="0"/>
        <w:ind w:left="-567" w:firstLine="425"/>
        <w:jc w:val="both"/>
      </w:pPr>
      <w:r w:rsidRPr="00906DC1">
        <w:lastRenderedPageBreak/>
        <w:t>• сформировать у обучающихся 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241198" w:rsidRPr="00906DC1" w:rsidRDefault="00241198" w:rsidP="00241198">
      <w:pPr>
        <w:pStyle w:val="af"/>
        <w:tabs>
          <w:tab w:val="left" w:pos="644"/>
        </w:tabs>
        <w:spacing w:after="0"/>
        <w:ind w:left="-567" w:firstLine="425"/>
        <w:jc w:val="both"/>
      </w:pPr>
      <w:r w:rsidRPr="00906DC1">
        <w:t>• сформировать у обучающихся  знание и уважение трудовых традиций своей семьи, трудовых подвигов старших поколений;</w:t>
      </w:r>
    </w:p>
    <w:p w:rsidR="00241198" w:rsidRPr="00906DC1" w:rsidRDefault="00241198" w:rsidP="00241198">
      <w:pPr>
        <w:pStyle w:val="af"/>
        <w:tabs>
          <w:tab w:val="left" w:pos="630"/>
        </w:tabs>
        <w:spacing w:after="0"/>
        <w:ind w:left="-567" w:firstLine="425"/>
        <w:jc w:val="both"/>
      </w:pPr>
      <w:r w:rsidRPr="00906DC1">
        <w:t>• сформировать у обучающихся 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241198" w:rsidRPr="00906DC1" w:rsidRDefault="00241198" w:rsidP="00241198">
      <w:pPr>
        <w:pStyle w:val="af"/>
        <w:tabs>
          <w:tab w:val="left" w:pos="631"/>
        </w:tabs>
        <w:spacing w:after="0"/>
        <w:ind w:left="-567" w:firstLine="425"/>
        <w:jc w:val="both"/>
      </w:pPr>
      <w:proofErr w:type="gramStart"/>
      <w:r w:rsidRPr="00906DC1">
        <w:t>• сформировать у обучающихся  начальный опыт участия в общественно значимых делах;</w:t>
      </w:r>
      <w:proofErr w:type="gramEnd"/>
    </w:p>
    <w:p w:rsidR="00241198" w:rsidRPr="00906DC1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906DC1">
        <w:t xml:space="preserve">• сформировать у </w:t>
      </w:r>
      <w:proofErr w:type="gramStart"/>
      <w:r w:rsidRPr="00906DC1">
        <w:t>обучающихся</w:t>
      </w:r>
      <w:proofErr w:type="gramEnd"/>
      <w:r w:rsidRPr="00906DC1">
        <w:t>  навыки трудового творческого сотрудничества со сверстниками, младшими детьми и взрослыми;</w:t>
      </w:r>
    </w:p>
    <w:p w:rsidR="00241198" w:rsidRPr="00906DC1" w:rsidRDefault="00241198" w:rsidP="00241198">
      <w:pPr>
        <w:pStyle w:val="af"/>
        <w:tabs>
          <w:tab w:val="left" w:pos="1099"/>
        </w:tabs>
        <w:spacing w:after="0"/>
        <w:ind w:left="-567" w:firstLine="425"/>
        <w:jc w:val="both"/>
      </w:pPr>
      <w:r w:rsidRPr="00906DC1">
        <w:t xml:space="preserve">• сформировать </w:t>
      </w:r>
      <w:proofErr w:type="gramStart"/>
      <w:r w:rsidRPr="00906DC1">
        <w:t>у</w:t>
      </w:r>
      <w:proofErr w:type="gramEnd"/>
      <w:r w:rsidRPr="00906DC1">
        <w:t xml:space="preserve"> </w:t>
      </w:r>
      <w:proofErr w:type="gramStart"/>
      <w:r w:rsidRPr="00906DC1">
        <w:t>обучающихся</w:t>
      </w:r>
      <w:proofErr w:type="gramEnd"/>
      <w:r w:rsidRPr="00906DC1">
        <w:t>  знания о разных профессиях и их требованиях к здоровью, морально-психологическим качествам, знаниям и умениям человека;</w:t>
      </w:r>
    </w:p>
    <w:p w:rsidR="00241198" w:rsidRPr="00906DC1" w:rsidRDefault="00241198" w:rsidP="00241198">
      <w:pPr>
        <w:pStyle w:val="af"/>
        <w:tabs>
          <w:tab w:val="left" w:pos="1096"/>
        </w:tabs>
        <w:spacing w:after="0"/>
        <w:ind w:left="-567" w:firstLine="425"/>
        <w:jc w:val="both"/>
      </w:pPr>
      <w:r w:rsidRPr="00906DC1">
        <w:t xml:space="preserve">• сформировать у </w:t>
      </w:r>
      <w:proofErr w:type="gramStart"/>
      <w:r w:rsidRPr="00906DC1">
        <w:t>обучающихся</w:t>
      </w:r>
      <w:proofErr w:type="gramEnd"/>
      <w:r w:rsidRPr="00906DC1">
        <w:t>  общие представления о трудовом законодательстве.</w:t>
      </w:r>
    </w:p>
    <w:p w:rsidR="00241198" w:rsidRPr="00906DC1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98" w:rsidRPr="00906DC1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C1">
        <w:rPr>
          <w:rFonts w:ascii="Times New Roman" w:hAnsi="Times New Roman" w:cs="Times New Roman"/>
          <w:b/>
          <w:i/>
          <w:sz w:val="24"/>
          <w:szCs w:val="24"/>
        </w:rPr>
        <w:t>План мероприятий по направлению «Воспитание трудолюбия, сознательного, творческого отношения к образованию, труду и жизни, подготовка к сознательному выбору профессии»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918"/>
        <w:gridCol w:w="1134"/>
        <w:gridCol w:w="1134"/>
        <w:gridCol w:w="2127"/>
      </w:tblGrid>
      <w:tr w:rsidR="00241198" w:rsidRPr="00906DC1" w:rsidTr="00241198">
        <w:trPr>
          <w:trHeight w:val="149"/>
        </w:trPr>
        <w:tc>
          <w:tcPr>
            <w:tcW w:w="752" w:type="dxa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6DC1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4918" w:type="dxa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5074D" w:rsidRPr="00906DC1" w:rsidTr="00241198">
        <w:trPr>
          <w:trHeight w:val="405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Российские дни леса (15</w:t>
            </w:r>
            <w:r w:rsidRPr="00906DC1">
              <w:rPr>
                <w:rFonts w:ascii="Times New Roman" w:hAnsi="Times New Roman" w:cs="Times New Roman"/>
                <w:sz w:val="24"/>
                <w:szCs w:val="24"/>
              </w:rPr>
              <w:noBreakHyphen/>
              <w:t>17 сентября) Единый урок  «Земля – наш дом»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15-17 сентября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74D" w:rsidRPr="00906DC1" w:rsidTr="00241198">
        <w:trPr>
          <w:trHeight w:val="70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по уборке и благоустройству территории школы.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074D" w:rsidRPr="00906DC1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Вахта «Чистый двор»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06DC1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 w:rsidRPr="00906DC1">
              <w:rPr>
                <w:rFonts w:ascii="Times New Roman" w:hAnsi="Times New Roman" w:cs="Times New Roman"/>
              </w:rPr>
              <w:t>ВР, учитель технологии, кл</w:t>
            </w:r>
            <w:proofErr w:type="gramStart"/>
            <w:r w:rsidRPr="00906DC1">
              <w:rPr>
                <w:rFonts w:ascii="Times New Roman" w:hAnsi="Times New Roman" w:cs="Times New Roman"/>
              </w:rPr>
              <w:t>.р</w:t>
            </w:r>
            <w:proofErr w:type="gramEnd"/>
            <w:r w:rsidRPr="00906DC1">
              <w:rPr>
                <w:rFonts w:ascii="Times New Roman" w:hAnsi="Times New Roman" w:cs="Times New Roman"/>
              </w:rPr>
              <w:t>уководит</w:t>
            </w: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«Мои обязанности в семье»; 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наших родителей»; 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«Презентация профессий»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День памяти жертв Чернобыльской катастрофы «Урок Памяти: берегите Землю »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65074D" w:rsidRPr="00906DC1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906DC1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</w:p>
          <w:p w:rsidR="0065074D" w:rsidRPr="00906DC1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06DC1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906DC1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классов и школы.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906DC1" w:rsidTr="00241198">
        <w:trPr>
          <w:trHeight w:val="720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работа. (проведение классных часов, бесед, диспутов и т. д.)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Мир профессий» (встречи с представителями различных профессий)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территории»;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- КТД «Давайте, люди, землю сбережём!»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</w:t>
            </w: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ВР, кл. руководители</w:t>
            </w:r>
          </w:p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906DC1" w:rsidTr="00241198">
        <w:trPr>
          <w:trHeight w:val="149"/>
        </w:trPr>
        <w:tc>
          <w:tcPr>
            <w:tcW w:w="752" w:type="dxa"/>
          </w:tcPr>
          <w:p w:rsidR="0065074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65074D" w:rsidRPr="00906DC1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74D" w:rsidRPr="00906DC1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74D" w:rsidRPr="00F00681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74D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98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26C" w:rsidRDefault="00C3126C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26C" w:rsidRDefault="00C3126C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26C" w:rsidRDefault="00C3126C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26C" w:rsidRDefault="00C3126C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26C" w:rsidRPr="00965FAB" w:rsidRDefault="00C3126C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906DC1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241198" w:rsidRPr="00906DC1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2. Изучение семей учащихся;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4.Совместное проведение досуга.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Свободное общение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1. Изучение положения каждого ребенка в коллективе и его проблем в общении со сверстниками;</w:t>
      </w:r>
    </w:p>
    <w:p w:rsidR="00241198" w:rsidRPr="00906DC1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2. Создание в классе положительной эмоциональной атмосферы общения;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246"/>
        <w:gridCol w:w="2406"/>
        <w:gridCol w:w="850"/>
      </w:tblGrid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Соки проведения</w:t>
            </w:r>
          </w:p>
        </w:tc>
        <w:tc>
          <w:tcPr>
            <w:tcW w:w="850" w:type="dxa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vMerge w:val="restart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906DC1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 педагогом школы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Участие инициативной группы родителей в мероприятиях с учащимися класса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rPr>
          <w:trHeight w:val="460"/>
        </w:trPr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«группы риска» и их родителями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 w:val="restart"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5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внеклассных мероприятий родителями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Июнь, в теч. 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согласно плану ВР и плану работы с родителями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06" w:type="dxa"/>
            <w:hideMark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906DC1" w:rsidTr="00241198">
        <w:tc>
          <w:tcPr>
            <w:tcW w:w="425" w:type="dxa"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proofErr w:type="gramStart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DC1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вопросам воспитания, обучения, развития, общения и др.</w:t>
            </w:r>
          </w:p>
        </w:tc>
        <w:tc>
          <w:tcPr>
            <w:tcW w:w="2406" w:type="dxa"/>
          </w:tcPr>
          <w:p w:rsidR="00241198" w:rsidRPr="00906DC1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241198" w:rsidRPr="00906DC1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98" w:rsidRPr="00906DC1" w:rsidRDefault="00241198" w:rsidP="0024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результаты:</w:t>
      </w:r>
    </w:p>
    <w:p w:rsidR="00241198" w:rsidRPr="00906DC1" w:rsidRDefault="00241198" w:rsidP="0024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- У родителей повысится заинтересованность школьной жизнью детей.</w:t>
      </w:r>
    </w:p>
    <w:p w:rsidR="00241198" w:rsidRPr="00906DC1" w:rsidRDefault="00241198" w:rsidP="0024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- Обучающиеся научаться жить дружно, сплочённо.</w:t>
      </w:r>
    </w:p>
    <w:p w:rsidR="00241198" w:rsidRPr="00906DC1" w:rsidRDefault="00241198" w:rsidP="0024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C1">
        <w:rPr>
          <w:rFonts w:ascii="Times New Roman" w:hAnsi="Times New Roman" w:cs="Times New Roman"/>
          <w:sz w:val="24"/>
          <w:szCs w:val="24"/>
        </w:rPr>
        <w:t>- Сформируется взаимодействие семьи и школы.</w:t>
      </w:r>
    </w:p>
    <w:p w:rsidR="00241198" w:rsidRPr="00906DC1" w:rsidRDefault="00241198" w:rsidP="00241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1198" w:rsidRPr="00F165EB" w:rsidRDefault="00241198" w:rsidP="00241198">
      <w:pPr>
        <w:pStyle w:val="af1"/>
        <w:tabs>
          <w:tab w:val="left" w:pos="4540"/>
          <w:tab w:val="center" w:pos="7852"/>
        </w:tabs>
        <w:spacing w:before="0" w:beforeAutospacing="0" w:after="0" w:afterAutospacing="0"/>
        <w:jc w:val="center"/>
        <w:rPr>
          <w:b/>
        </w:rPr>
      </w:pPr>
      <w:r w:rsidRPr="00F165EB">
        <w:rPr>
          <w:b/>
        </w:rPr>
        <w:t>П Л А Н</w:t>
      </w:r>
    </w:p>
    <w:p w:rsidR="00241198" w:rsidRPr="00F165EB" w:rsidRDefault="00C3126C" w:rsidP="00241198">
      <w:pPr>
        <w:pStyle w:val="af1"/>
        <w:tabs>
          <w:tab w:val="left" w:pos="2420"/>
          <w:tab w:val="left" w:pos="1246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воспитательной работы 10</w:t>
      </w:r>
      <w:r w:rsidR="00241198" w:rsidRPr="00F165EB">
        <w:rPr>
          <w:b/>
        </w:rPr>
        <w:t>-11 классов</w:t>
      </w:r>
    </w:p>
    <w:p w:rsidR="00241198" w:rsidRPr="00F165EB" w:rsidRDefault="00C3126C" w:rsidP="00241198">
      <w:pPr>
        <w:pStyle w:val="af1"/>
        <w:tabs>
          <w:tab w:val="left" w:pos="2420"/>
          <w:tab w:val="left" w:pos="1246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МБОУ «Желябовская СОШ» в 2020-2021 </w:t>
      </w:r>
      <w:r w:rsidR="00241198" w:rsidRPr="00F165EB">
        <w:rPr>
          <w:b/>
        </w:rPr>
        <w:t>учебном году</w:t>
      </w:r>
    </w:p>
    <w:p w:rsidR="00241198" w:rsidRPr="00F165EB" w:rsidRDefault="00241198" w:rsidP="00C32B11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цель: </w:t>
      </w:r>
      <w:r w:rsidRPr="00F165E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социально-адаптивной, конкурентоспособной  личности (личности духовно развитой, творческой, нравственно и  физически здоровой, способной на сознательный выбор  жизненной позиции, на </w:t>
      </w:r>
      <w:proofErr w:type="gramStart"/>
      <w:r w:rsidRPr="00F165EB">
        <w:rPr>
          <w:rFonts w:ascii="Times New Roman" w:hAnsi="Times New Roman" w:cs="Times New Roman"/>
          <w:sz w:val="24"/>
          <w:szCs w:val="24"/>
        </w:rPr>
        <w:t>самостоятель</w:t>
      </w:r>
      <w:r w:rsidR="00C32B11">
        <w:rPr>
          <w:rFonts w:ascii="Times New Roman" w:hAnsi="Times New Roman" w:cs="Times New Roman"/>
          <w:sz w:val="24"/>
          <w:szCs w:val="24"/>
        </w:rPr>
        <w:t>-</w:t>
      </w:r>
      <w:r w:rsidRPr="00F165EB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Pr="00F165EB">
        <w:rPr>
          <w:rFonts w:ascii="Times New Roman" w:hAnsi="Times New Roman" w:cs="Times New Roman"/>
          <w:sz w:val="24"/>
          <w:szCs w:val="24"/>
        </w:rPr>
        <w:t xml:space="preserve"> выработку идей, умеющей ориентироваться в современных социокультурных условиях).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EB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задачи: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t>1.</w:t>
      </w:r>
      <w:r w:rsidRPr="00F165EB">
        <w:t>Формировать гражданскую и правовую направленность личности, активную жизненную позицию, воспитывать гордость за своё Отечество и ответственность  за судьбу своей страны.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t>2.</w:t>
      </w:r>
      <w:r w:rsidRPr="00F165EB">
        <w:t>Создавать условия для проявления учащимися нравственных знаний, умений и совершения нравственно оправданных поступков.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t>3.</w:t>
      </w:r>
      <w:r w:rsidRPr="00F165EB">
        <w:t xml:space="preserve">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lastRenderedPageBreak/>
        <w:t>4.</w:t>
      </w:r>
      <w:r w:rsidRPr="00F165EB">
        <w:t xml:space="preserve"> Формировать у учащихся всех возрастов понимания значимости здоровья для собственного самоутверждения.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t>5.</w:t>
      </w:r>
      <w:r w:rsidRPr="00F165EB">
        <w:t xml:space="preserve"> Создавать условия для толерантного и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t xml:space="preserve">6. </w:t>
      </w:r>
      <w:r w:rsidRPr="00F165EB"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241198" w:rsidRPr="00F165EB" w:rsidRDefault="00241198" w:rsidP="00241198">
      <w:pPr>
        <w:pStyle w:val="a3"/>
        <w:spacing w:before="0" w:beforeAutospacing="0" w:after="0" w:afterAutospacing="0"/>
        <w:ind w:left="-567" w:right="-1" w:firstLine="567"/>
      </w:pPr>
      <w:r w:rsidRPr="00F165EB">
        <w:rPr>
          <w:b/>
        </w:rPr>
        <w:t>7.</w:t>
      </w:r>
      <w:r w:rsidRPr="00F165EB">
        <w:t xml:space="preserve"> Создавать условия для учащихся для активного взаимодействия с социумом.</w:t>
      </w:r>
    </w:p>
    <w:p w:rsidR="00241198" w:rsidRPr="00F165EB" w:rsidRDefault="00241198" w:rsidP="00FC2EB6">
      <w:pPr>
        <w:pStyle w:val="a3"/>
        <w:spacing w:before="0" w:beforeAutospacing="0" w:after="0" w:afterAutospacing="0"/>
        <w:ind w:left="-567" w:right="-1" w:firstLine="567"/>
        <w:rPr>
          <w:b/>
          <w:bCs/>
        </w:rPr>
      </w:pPr>
      <w:r w:rsidRPr="00F165EB">
        <w:t> </w:t>
      </w:r>
      <w:r w:rsidRPr="00F165EB">
        <w:rPr>
          <w:b/>
          <w:bCs/>
        </w:rPr>
        <w:t xml:space="preserve">Приоритетные </w:t>
      </w:r>
      <w:r w:rsidR="004E4A56">
        <w:rPr>
          <w:b/>
          <w:bCs/>
        </w:rPr>
        <w:t>направления работы школы на 2019 - 2020</w:t>
      </w:r>
      <w:r w:rsidRPr="00F165EB">
        <w:rPr>
          <w:b/>
          <w:bCs/>
        </w:rPr>
        <w:t>учебный год</w:t>
      </w:r>
    </w:p>
    <w:p w:rsidR="00241198" w:rsidRPr="00F165EB" w:rsidRDefault="004E4A56" w:rsidP="004E4A56">
      <w:pPr>
        <w:pStyle w:val="a4"/>
        <w:tabs>
          <w:tab w:val="left" w:pos="2000"/>
        </w:tabs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41198" w:rsidRPr="00F165EB">
        <w:rPr>
          <w:rFonts w:ascii="Times New Roman" w:hAnsi="Times New Roman" w:cs="Times New Roman"/>
          <w:bCs/>
          <w:sz w:val="24"/>
          <w:szCs w:val="24"/>
        </w:rPr>
        <w:t>Духовно-нравственное воспитание./ Общение. Досуг. Милосердие./</w:t>
      </w:r>
    </w:p>
    <w:p w:rsidR="00241198" w:rsidRPr="004E4A56" w:rsidRDefault="004E4A56" w:rsidP="004E4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41198" w:rsidRPr="004E4A56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воспитание.</w:t>
      </w:r>
    </w:p>
    <w:p w:rsidR="00241198" w:rsidRPr="004E4A56" w:rsidRDefault="004E4A56" w:rsidP="004E4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41198" w:rsidRPr="004E4A56">
        <w:rPr>
          <w:rFonts w:ascii="Times New Roman" w:hAnsi="Times New Roman" w:cs="Times New Roman"/>
          <w:bCs/>
          <w:sz w:val="24"/>
          <w:szCs w:val="24"/>
        </w:rPr>
        <w:t>Формирование здорового и безопасного образа жизни</w:t>
      </w:r>
      <w:proofErr w:type="gramStart"/>
      <w:r w:rsidR="00241198" w:rsidRPr="004E4A5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41198" w:rsidRPr="000B3E6E" w:rsidRDefault="00241198" w:rsidP="00FC2EB6">
      <w:pPr>
        <w:tabs>
          <w:tab w:val="left" w:pos="3700"/>
        </w:tabs>
        <w:spacing w:after="0" w:line="240" w:lineRule="auto"/>
        <w:ind w:left="-567" w:right="-1" w:firstLine="567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B3E6E">
        <w:rPr>
          <w:rFonts w:ascii="Times New Roman" w:hAnsi="Times New Roman" w:cs="Times New Roman"/>
          <w:bCs/>
          <w:sz w:val="24"/>
          <w:szCs w:val="24"/>
        </w:rPr>
        <w:t>4.   Трудовое воспитание  и профориентационная работа. Экологическое воспитание.</w:t>
      </w:r>
    </w:p>
    <w:p w:rsidR="00241198" w:rsidRPr="000B3E6E" w:rsidRDefault="00241198" w:rsidP="00FC2EB6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0B3E6E">
        <w:rPr>
          <w:rFonts w:ascii="Times New Roman" w:hAnsi="Times New Roman" w:cs="Times New Roman"/>
          <w:sz w:val="24"/>
          <w:szCs w:val="24"/>
        </w:rPr>
        <w:t>5. Профилактическое:</w:t>
      </w:r>
    </w:p>
    <w:p w:rsidR="00241198" w:rsidRPr="00F165EB" w:rsidRDefault="00241198" w:rsidP="00FC2EB6">
      <w:pPr>
        <w:spacing w:after="0" w:line="240" w:lineRule="auto"/>
        <w:ind w:left="-567"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 xml:space="preserve">- </w:t>
      </w:r>
      <w:r w:rsidRPr="00F165EB">
        <w:rPr>
          <w:rFonts w:ascii="Times New Roman" w:hAnsi="Times New Roman" w:cs="Times New Roman"/>
          <w:bCs/>
          <w:sz w:val="24"/>
          <w:szCs w:val="24"/>
        </w:rPr>
        <w:t xml:space="preserve">Социально-психологическая защита детей и правовое воспитание. </w:t>
      </w:r>
      <w:r w:rsidRPr="00F165EB">
        <w:rPr>
          <w:rFonts w:ascii="Times New Roman" w:hAnsi="Times New Roman" w:cs="Times New Roman"/>
          <w:sz w:val="24"/>
          <w:szCs w:val="24"/>
        </w:rPr>
        <w:t>Г</w:t>
      </w:r>
      <w:r w:rsidRPr="00F165EB">
        <w:rPr>
          <w:rFonts w:ascii="Times New Roman" w:hAnsi="Times New Roman" w:cs="Times New Roman"/>
          <w:bCs/>
          <w:sz w:val="24"/>
          <w:szCs w:val="24"/>
        </w:rPr>
        <w:t xml:space="preserve">руппа риска. </w:t>
      </w:r>
    </w:p>
    <w:p w:rsidR="00241198" w:rsidRPr="00F165EB" w:rsidRDefault="00241198" w:rsidP="00FC2EB6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bCs/>
          <w:sz w:val="24"/>
          <w:szCs w:val="24"/>
        </w:rPr>
        <w:t>- Предупреждение детского дорожно-транспортного  травматизма.</w:t>
      </w:r>
    </w:p>
    <w:p w:rsidR="00241198" w:rsidRPr="000B3E6E" w:rsidRDefault="00241198" w:rsidP="00FC2EB6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B3E6E">
        <w:rPr>
          <w:rFonts w:ascii="Times New Roman" w:hAnsi="Times New Roman" w:cs="Times New Roman"/>
          <w:bCs/>
          <w:sz w:val="24"/>
          <w:szCs w:val="24"/>
        </w:rPr>
        <w:t>Воспитание семейной культуры. Работа с родителями.</w:t>
      </w:r>
    </w:p>
    <w:p w:rsidR="00241198" w:rsidRPr="00F165EB" w:rsidRDefault="00241198" w:rsidP="00241198">
      <w:pPr>
        <w:spacing w:after="0" w:line="240" w:lineRule="auto"/>
        <w:ind w:left="284" w:right="707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5EB">
        <w:rPr>
          <w:rFonts w:ascii="Times New Roman" w:hAnsi="Times New Roman" w:cs="Times New Roman"/>
          <w:b/>
          <w:sz w:val="24"/>
          <w:szCs w:val="24"/>
        </w:rPr>
        <w:t>Основные цели воспитывающей деятельности:</w:t>
      </w:r>
    </w:p>
    <w:p w:rsidR="00241198" w:rsidRPr="00F165EB" w:rsidRDefault="00241198" w:rsidP="005A5435">
      <w:pPr>
        <w:numPr>
          <w:ilvl w:val="0"/>
          <w:numId w:val="3"/>
        </w:numPr>
        <w:spacing w:after="0" w:line="24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Приумножение школьных традиций.</w:t>
      </w:r>
    </w:p>
    <w:p w:rsidR="00241198" w:rsidRPr="00F165EB" w:rsidRDefault="00241198" w:rsidP="005A5435">
      <w:pPr>
        <w:numPr>
          <w:ilvl w:val="0"/>
          <w:numId w:val="3"/>
        </w:numPr>
        <w:spacing w:after="0" w:line="24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Привлечение ребят к различным мероприятиям, связанным с патриотическим и физкультурно-оздоровительным направлениями.</w:t>
      </w:r>
    </w:p>
    <w:p w:rsidR="00241198" w:rsidRPr="00F165EB" w:rsidRDefault="00241198" w:rsidP="005A5435">
      <w:pPr>
        <w:numPr>
          <w:ilvl w:val="0"/>
          <w:numId w:val="3"/>
        </w:numPr>
        <w:spacing w:after="0" w:line="24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Формирование нравственной позиции, правовой культуры, культуры общения.</w:t>
      </w:r>
    </w:p>
    <w:p w:rsidR="00241198" w:rsidRPr="00F165EB" w:rsidRDefault="00241198" w:rsidP="005A5435">
      <w:pPr>
        <w:numPr>
          <w:ilvl w:val="0"/>
          <w:numId w:val="3"/>
        </w:numPr>
        <w:spacing w:after="0" w:line="24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Совершенствование методического мастерства классных руководителей.</w:t>
      </w:r>
    </w:p>
    <w:p w:rsidR="00241198" w:rsidRPr="00F165EB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98" w:rsidRPr="00F165EB" w:rsidRDefault="00241198" w:rsidP="00241198">
      <w:pPr>
        <w:pStyle w:val="41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1.  Воспитание нравственных чувств, убеждений, этического сознания</w:t>
      </w:r>
    </w:p>
    <w:p w:rsidR="00241198" w:rsidRPr="00F165EB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bCs/>
          <w:sz w:val="24"/>
          <w:szCs w:val="24"/>
        </w:rPr>
        <w:t>/ Общение,  досуг, милосердие учащегося./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EB">
        <w:rPr>
          <w:rFonts w:ascii="Times New Roman" w:hAnsi="Times New Roman" w:cs="Times New Roman"/>
          <w:b/>
          <w:sz w:val="24"/>
          <w:szCs w:val="24"/>
        </w:rPr>
        <w:t>Главные идеи: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-предъявление нравственных требований к себе и своему поведению;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-воспитание нравственной культуры, основанной на самовоспитании и самосовершенствовании;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-практическое применение нравственных знаний и умений;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-формирование культуры общения учащихся, осознание учащимися необходимости позитивного общения как со взрослыми, так и со сверстниками;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-передача учащимся знаний, умений и навыков социального общения людей, опыта поколений;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-воспитание стремления учащихся к полезному времяпрепровождению и позитивному общению.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F165EB">
        <w:rPr>
          <w:rFonts w:ascii="Times New Roman" w:hAnsi="Times New Roman" w:cs="Times New Roman"/>
          <w:sz w:val="24"/>
          <w:szCs w:val="24"/>
        </w:rPr>
        <w:t>: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 и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EB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 xml:space="preserve"> -создавать условия для проявления учащимися нравственных знаний, умений и совершения нравственно оправданных поступков;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lastRenderedPageBreak/>
        <w:t>- знакомить учащихся с нравственными законами и поступками предыдущих поколений; изучать нравственные традиции их семей и поколений;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-развивать у учащихся потребность в совершении нравственных поступков, создавая ситуации практического применения нравственных знаний в реальной жизни;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-развивать способности учащихся в самых различных видах досуговой деятельности, используя активные и творческие формы воспитательной работы для полного раскрытия талантов и способностей учащихся;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-создавать кружки,  секции с учётом интересов и потребностей учащихся, стимулировать активное участие учащихся в различных видах досуговой деятельности;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-учитывать возрастные особенности учащихся для развития умения общаться, проводить свободное время; демонстрировать достижения учащихся в досуговой деятельности;</w:t>
      </w:r>
    </w:p>
    <w:p w:rsidR="00241198" w:rsidRPr="00F165EB" w:rsidRDefault="00241198" w:rsidP="0024119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EB">
        <w:rPr>
          <w:rFonts w:ascii="Times New Roman" w:hAnsi="Times New Roman" w:cs="Times New Roman"/>
          <w:sz w:val="24"/>
          <w:szCs w:val="24"/>
        </w:rPr>
        <w:t>-предоставлять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241198" w:rsidRPr="00F165EB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EB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направлению: «Общение, досуг  и милосердие учащегося»</w:t>
      </w:r>
    </w:p>
    <w:p w:rsidR="00241198" w:rsidRPr="00965FAB" w:rsidRDefault="00241198" w:rsidP="00241198">
      <w:pPr>
        <w:spacing w:after="0" w:line="240" w:lineRule="auto"/>
        <w:ind w:left="9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992"/>
        <w:gridCol w:w="2410"/>
      </w:tblGrid>
      <w:tr w:rsidR="00241198" w:rsidRPr="00F165EB" w:rsidTr="00241198">
        <w:trPr>
          <w:trHeight w:val="174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241198" w:rsidRPr="00F165EB" w:rsidTr="00241198">
        <w:trPr>
          <w:trHeight w:val="174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AR"/>
              </w:rPr>
              <w:t>I</w:t>
            </w:r>
            <w:r w:rsidRPr="00F165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мероприятия.</w:t>
            </w:r>
          </w:p>
        </w:tc>
      </w:tr>
      <w:tr w:rsidR="00241198" w:rsidRPr="00F165EB" w:rsidTr="00241198">
        <w:trPr>
          <w:trHeight w:val="174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41198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198"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41198" w:rsidRPr="00F165EB" w:rsidTr="00241198">
        <w:trPr>
          <w:trHeight w:val="531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Формирование детских органов самоуправления на выборной основе.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241198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198"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241198" w:rsidRPr="00F165EB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241198" w:rsidRPr="00F165EB" w:rsidTr="00241198">
        <w:trPr>
          <w:trHeight w:val="174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кружков: предметных, по интересам.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41198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198"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241198" w:rsidRPr="00F165EB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F165EB" w:rsidTr="00241198">
        <w:trPr>
          <w:trHeight w:val="174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F165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учащимися.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41198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198"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198" w:rsidRPr="00F165EB" w:rsidTr="00241198">
        <w:trPr>
          <w:trHeight w:val="254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41198" w:rsidRPr="00F165EB" w:rsidRDefault="00241198" w:rsidP="00241198">
            <w:pPr>
              <w:pStyle w:val="a3"/>
              <w:spacing w:before="0" w:beforeAutospacing="0" w:after="0" w:afterAutospacing="0"/>
              <w:ind w:right="57"/>
            </w:pPr>
            <w:r w:rsidRPr="00F165EB">
              <w:t>Праздник. День знаний. (линейка, посвященная празднику)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241198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198"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41198" w:rsidRPr="00F165EB" w:rsidTr="00241198">
        <w:trPr>
          <w:trHeight w:val="247"/>
        </w:trPr>
        <w:tc>
          <w:tcPr>
            <w:tcW w:w="567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хочу рассказать о своём любимом  учителе…»</w:t>
            </w:r>
          </w:p>
        </w:tc>
        <w:tc>
          <w:tcPr>
            <w:tcW w:w="1276" w:type="dxa"/>
          </w:tcPr>
          <w:p w:rsidR="00241198" w:rsidRPr="00F165EB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41198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198"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241198" w:rsidRPr="00F165EB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</w:t>
            </w:r>
          </w:p>
        </w:tc>
      </w:tr>
      <w:tr w:rsidR="0065074D" w:rsidRPr="00F165EB" w:rsidTr="00241198">
        <w:trPr>
          <w:trHeight w:val="174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74D" w:rsidRPr="00F165EB" w:rsidTr="00241198">
        <w:trPr>
          <w:trHeight w:val="889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Акция «Шаг на встречу», посвященная Дню пожилых людей (1 октября):</w:t>
            </w:r>
          </w:p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«Милосердие» </w:t>
            </w:r>
            <w:r w:rsidRPr="00F165EB">
              <w:rPr>
                <w:rFonts w:ascii="Times New Roman" w:hAnsi="Times New Roman" w:cs="Times New Roman"/>
                <w:sz w:val="23"/>
                <w:szCs w:val="23"/>
              </w:rPr>
              <w:t>(посещение ветеранов войны, учителей - ветеранов и т.д.).</w:t>
            </w:r>
          </w:p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пожилого человека.</w:t>
            </w:r>
          </w:p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 (изготовление открыток бабушкам и дедушкам ко дню пожилого человека)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Педагог-органитзатор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F165EB" w:rsidTr="00241198">
        <w:trPr>
          <w:trHeight w:val="306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учителя.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ветеранам труда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5074D" w:rsidRPr="00F165EB" w:rsidTr="00241198">
        <w:trPr>
          <w:trHeight w:val="889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«Кабинет-мечта»;</w:t>
            </w:r>
          </w:p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 «Осенний вернисаж»;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 - организатор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</w:t>
            </w:r>
          </w:p>
        </w:tc>
      </w:tr>
      <w:tr w:rsidR="0065074D" w:rsidRPr="00F165EB" w:rsidTr="00241198">
        <w:trPr>
          <w:trHeight w:val="196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Акция «Подари добро людям!» (Неделя добрых дел)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889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Всемирный день толерантности (16.11). Беседы, лекции, классные часы: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«Мое родовое дерево»,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«Волшебный кристалл - терпение»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5074D" w:rsidRPr="00F165EB" w:rsidTr="00241198">
        <w:trPr>
          <w:trHeight w:val="174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посвященное Дню Матери: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- выпуск поздравительных открыток и плакатов  «Первое слово ребёнок сказал: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«Мама»;</w:t>
            </w:r>
            <w:proofErr w:type="gramEnd"/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(рисунков, поделок, сочинений и т.п.)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«Это сделали мы сами»;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 концерт-поздравление «Загляните в мамины глаза».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174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День рождения В. Даля Всероссийский урок «Словарный урок»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Акция «Марафон добра» /Сбор вещей, игрушек, канцтоваров для, находящихся в трудной жизненной ситуации/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инвалидов.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F165EB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Всероссийский урок «Час кода»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5074D" w:rsidRPr="00F165EB" w:rsidTr="00241198">
        <w:trPr>
          <w:trHeight w:val="2012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Мероприятия к новогодним праздникам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газет: «Новый год настает»; Мастерская Деда Мороза </w:t>
            </w:r>
            <w:r w:rsidRPr="00F165EB">
              <w:rPr>
                <w:rFonts w:ascii="Times New Roman" w:hAnsi="Times New Roman" w:cs="Times New Roman"/>
              </w:rPr>
              <w:t>(изготовление игрушек для новогодней елки);</w:t>
            </w:r>
            <w:r>
              <w:rPr>
                <w:rFonts w:ascii="Times New Roman" w:hAnsi="Times New Roman" w:cs="Times New Roman"/>
              </w:rPr>
              <w:t xml:space="preserve"> конкурсная программа  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новогодние огоньки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 «Зимние узоры»;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«Рождественская открытка»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руководители, педаго</w:t>
            </w:r>
            <w:proofErr w:type="gramStart"/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организатор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«Мой путь к доброте»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«Сквернословие - наш враг»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«Поговорим о культуре речи»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74D" w:rsidRPr="00F165EB" w:rsidTr="00241198">
        <w:trPr>
          <w:trHeight w:val="70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13.01 День российской печати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31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часы «Этикет и мы»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«Настроение и его власть над человеком»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</w:t>
            </w:r>
          </w:p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 Что такое дружба»</w:t>
            </w:r>
          </w:p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F165EB">
              <w:rPr>
                <w:rFonts w:ascii="Times New Roman" w:hAnsi="Times New Roman" w:cs="Times New Roman"/>
              </w:rPr>
              <w:t>«Деньги – плохой хозяин или хороший слуга?»</w:t>
            </w:r>
          </w:p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1276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65074D" w:rsidRPr="00F165EB" w:rsidTr="00241198">
        <w:trPr>
          <w:trHeight w:val="70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25.01 День студентов</w:t>
            </w:r>
          </w:p>
        </w:tc>
        <w:tc>
          <w:tcPr>
            <w:tcW w:w="1276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Беседы, тематические классные часы, круглые столы по вопросам противодействия проявления ксенофобии, расовой дискриминации в  обществе</w:t>
            </w:r>
          </w:p>
        </w:tc>
        <w:tc>
          <w:tcPr>
            <w:tcW w:w="1276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«Красота души»</w:t>
            </w:r>
          </w:p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« Внутренняя красота человека»»</w:t>
            </w:r>
          </w:p>
        </w:tc>
        <w:tc>
          <w:tcPr>
            <w:tcW w:w="1276" w:type="dxa"/>
          </w:tcPr>
          <w:p w:rsidR="0065074D" w:rsidRPr="00F165EB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бесед, диспутов, КТД духовно-нравственного содержания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65074D" w:rsidRPr="00F165EB" w:rsidTr="00241198">
        <w:trPr>
          <w:trHeight w:val="417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День памяти А.С. Пушкина Единый урок «Мой Пушкин»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литературы</w:t>
            </w:r>
          </w:p>
        </w:tc>
      </w:tr>
      <w:tr w:rsidR="0065074D" w:rsidRPr="00F165EB" w:rsidTr="00241198">
        <w:trPr>
          <w:trHeight w:val="846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-выпуск рисунков и плакатов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Празднование 8 марта. Концерт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C32B11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074D" w:rsidRPr="00F165EB" w:rsidRDefault="0065074D" w:rsidP="00C32B11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F165EB" w:rsidRDefault="0065074D" w:rsidP="00C32B11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F165EB" w:rsidRDefault="0065074D" w:rsidP="00C32B11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21.03 Всемирный день поэзии.   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65074D" w:rsidRPr="00F165EB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Учителя литературы, библиотекарь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 актив школьников</w:t>
            </w:r>
          </w:p>
        </w:tc>
      </w:tr>
      <w:tr w:rsidR="0065074D" w:rsidRPr="00F165EB" w:rsidTr="00241198">
        <w:trPr>
          <w:trHeight w:val="70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27.03 Международный день театра.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 «Весеннее настроение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кл.руководители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28.04 День матери России.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культуры, День памяти святых Кирилла и Мефодия</w:t>
            </w:r>
          </w:p>
          <w:p w:rsidR="0065074D" w:rsidRPr="00F165EB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Единый урок «И по нашей земле будет течь до конца веков русская речь…»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руководители, библиотекарь, учителя русского языка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День русской литературы, День рождения А.С. Пушкина Единый урок на базе лагерей и площадок «День русской литературы»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F165EB" w:rsidTr="00241198">
        <w:trPr>
          <w:trHeight w:val="435"/>
        </w:trPr>
        <w:tc>
          <w:tcPr>
            <w:tcW w:w="567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65074D" w:rsidRPr="00F165EB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День России. Единый урок «Берегите Россию» (на базе лагерей и площадок)</w:t>
            </w:r>
          </w:p>
        </w:tc>
        <w:tc>
          <w:tcPr>
            <w:tcW w:w="1276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</w:tcPr>
          <w:p w:rsidR="0065074D" w:rsidRPr="00F165EB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2410" w:type="dxa"/>
            <w:vAlign w:val="center"/>
          </w:tcPr>
          <w:p w:rsidR="0065074D" w:rsidRPr="00F165EB" w:rsidRDefault="0065074D" w:rsidP="00241198">
            <w:pPr>
              <w:shd w:val="clear" w:color="auto" w:fill="FFFFFF"/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F165EB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EE537D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 xml:space="preserve">2. Воспитание ценностного отношения к </w:t>
      </w:r>
      <w:proofErr w:type="gramStart"/>
      <w:r w:rsidRPr="00EE537D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EE53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537D">
        <w:rPr>
          <w:rStyle w:val="46"/>
          <w:b/>
          <w:bCs/>
          <w:sz w:val="24"/>
          <w:szCs w:val="24"/>
        </w:rPr>
        <w:t xml:space="preserve"> </w:t>
      </w:r>
      <w:r w:rsidRPr="00EE537D">
        <w:rPr>
          <w:rFonts w:ascii="Times New Roman" w:hAnsi="Times New Roman" w:cs="Times New Roman"/>
          <w:b/>
          <w:sz w:val="24"/>
          <w:szCs w:val="24"/>
        </w:rPr>
        <w:t>формирование основ эстетической культуры (эстетическое</w:t>
      </w:r>
      <w:r w:rsidRPr="00EE537D">
        <w:rPr>
          <w:rStyle w:val="46"/>
          <w:b/>
          <w:bCs/>
          <w:sz w:val="24"/>
          <w:szCs w:val="24"/>
        </w:rPr>
        <w:t xml:space="preserve"> </w:t>
      </w:r>
      <w:r w:rsidRPr="00EE537D">
        <w:rPr>
          <w:rFonts w:ascii="Times New Roman" w:hAnsi="Times New Roman" w:cs="Times New Roman"/>
          <w:b/>
          <w:sz w:val="24"/>
          <w:szCs w:val="24"/>
        </w:rPr>
        <w:t>воспитание)</w:t>
      </w:r>
    </w:p>
    <w:p w:rsidR="00241198" w:rsidRPr="00EE537D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198" w:rsidRPr="00EE537D" w:rsidRDefault="00241198" w:rsidP="00241198">
      <w:pPr>
        <w:pStyle w:val="af"/>
        <w:spacing w:after="0"/>
        <w:ind w:left="-567" w:firstLine="425"/>
        <w:jc w:val="both"/>
      </w:pPr>
      <w:r w:rsidRPr="00EE537D">
        <w:t xml:space="preserve">• формировать ценностное отношение к прекрасному, восприятие искусства как </w:t>
      </w:r>
    </w:p>
    <w:p w:rsidR="00241198" w:rsidRPr="00EE537D" w:rsidRDefault="00241198" w:rsidP="00241198">
      <w:pPr>
        <w:pStyle w:val="af"/>
        <w:spacing w:after="0"/>
        <w:ind w:left="-567" w:firstLine="425"/>
        <w:jc w:val="both"/>
      </w:pPr>
      <w:r w:rsidRPr="00EE537D">
        <w:t>и творчестве людей, общественной жизни;</w:t>
      </w:r>
    </w:p>
    <w:p w:rsidR="00241198" w:rsidRPr="00EE537D" w:rsidRDefault="00241198" w:rsidP="00241198">
      <w:pPr>
        <w:pStyle w:val="af"/>
        <w:spacing w:after="0"/>
        <w:ind w:left="-567" w:firstLine="425"/>
        <w:jc w:val="both"/>
      </w:pPr>
      <w:r w:rsidRPr="00EE537D">
        <w:t>• формировать представление особой формы познания и преобразования мира;</w:t>
      </w:r>
    </w:p>
    <w:p w:rsidR="00241198" w:rsidRPr="00EE537D" w:rsidRDefault="00241198" w:rsidP="00241198">
      <w:pPr>
        <w:pStyle w:val="af"/>
        <w:spacing w:after="0"/>
        <w:ind w:left="-567" w:firstLine="425"/>
        <w:jc w:val="both"/>
      </w:pPr>
      <w:r w:rsidRPr="00EE537D">
        <w:t>• воспитывать эстетическое восприятие предметов и явлений действительности, развитие способности видеть и ценить прекрасное в природе, быту, труде, спорте об искусстве народов России.</w:t>
      </w:r>
    </w:p>
    <w:p w:rsidR="00241198" w:rsidRPr="00C32B11" w:rsidRDefault="00241198" w:rsidP="00C32B11">
      <w:pPr>
        <w:pStyle w:val="af"/>
        <w:spacing w:after="0"/>
        <w:ind w:left="-567" w:firstLine="425"/>
        <w:jc w:val="center"/>
      </w:pPr>
      <w:r w:rsidRPr="00EE537D">
        <w:rPr>
          <w:b/>
        </w:rPr>
        <w:t xml:space="preserve">План мероприятий по направлению «Воспитание ценностного отношения </w:t>
      </w:r>
      <w:proofErr w:type="gramStart"/>
      <w:r w:rsidRPr="00EE537D">
        <w:rPr>
          <w:b/>
        </w:rPr>
        <w:t>к</w:t>
      </w:r>
      <w:proofErr w:type="gramEnd"/>
      <w:r w:rsidRPr="00EE537D">
        <w:rPr>
          <w:b/>
        </w:rPr>
        <w:t xml:space="preserve"> прекрасному, </w:t>
      </w:r>
      <w:r w:rsidRPr="00EE537D">
        <w:rPr>
          <w:rStyle w:val="46"/>
          <w:b/>
          <w:bCs/>
          <w:sz w:val="24"/>
          <w:szCs w:val="24"/>
        </w:rPr>
        <w:t xml:space="preserve"> </w:t>
      </w:r>
      <w:r w:rsidRPr="00EE537D">
        <w:rPr>
          <w:b/>
        </w:rPr>
        <w:t>формирование основ эстетической культуры (эстетическое</w:t>
      </w:r>
      <w:r w:rsidRPr="00EE537D">
        <w:rPr>
          <w:rStyle w:val="46"/>
          <w:b/>
          <w:bCs/>
          <w:sz w:val="24"/>
          <w:szCs w:val="24"/>
        </w:rPr>
        <w:t xml:space="preserve"> </w:t>
      </w:r>
      <w:r w:rsidRPr="00EE537D">
        <w:rPr>
          <w:b/>
        </w:rPr>
        <w:t>воспитание)»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992"/>
        <w:gridCol w:w="2410"/>
      </w:tblGrid>
      <w:tr w:rsidR="00241198" w:rsidRPr="00EE537D" w:rsidTr="00241198">
        <w:trPr>
          <w:trHeight w:val="161"/>
        </w:trPr>
        <w:tc>
          <w:tcPr>
            <w:tcW w:w="567" w:type="dxa"/>
          </w:tcPr>
          <w:p w:rsidR="00241198" w:rsidRPr="00EE537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EE537D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4678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41198" w:rsidRPr="00EE537D" w:rsidRDefault="00241198" w:rsidP="0024119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5074D" w:rsidRPr="00EE537D" w:rsidTr="00241198">
        <w:trPr>
          <w:trHeight w:val="337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конкурсах, выставках  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соревновании по сбору макулатуры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Посещение выставок, театров, кинотеатров, экскурсий, филармонии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5074D" w:rsidRPr="00EE537D" w:rsidTr="00241198">
        <w:trPr>
          <w:trHeight w:val="623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 (изготовление открыток бабушкам и дедушкам ко дню пожилого человека)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лассной комнаты «Кабинет-мечта»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«Осенний вернисаж»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 - 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10.11 Всемирный день молодёжи. День прав человека.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выпуск поздравительных открыток и плакатов  «Первое слово ребёнок сказал: «Мама»;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(рисунков, поделок.)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прав человека. Конкурс плакатов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Единый урок.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«Зимние узоры»;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«Весеннее настроение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8 марта Международный женский день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-выпуск рисунков и плакатов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</w:tc>
      </w:tr>
      <w:tr w:rsidR="0065074D" w:rsidRPr="00EE537D" w:rsidTr="00241198">
        <w:trPr>
          <w:trHeight w:val="161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«Весеннее настроение»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65074D" w:rsidRPr="00EE537D" w:rsidTr="00241198">
        <w:trPr>
          <w:trHeight w:val="385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Единый урок «Крым и Россия – общая судьба» Конкурс рисунков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ВР, 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 руководители, педагог-организатор, учителя истории</w:t>
            </w:r>
          </w:p>
        </w:tc>
      </w:tr>
      <w:tr w:rsidR="0065074D" w:rsidRPr="00EE537D" w:rsidTr="00241198">
        <w:trPr>
          <w:trHeight w:val="385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Возложение цветов на холме славы. Конкурс плакатов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апреля</w:t>
            </w:r>
          </w:p>
        </w:tc>
        <w:tc>
          <w:tcPr>
            <w:tcW w:w="992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кл.руководители</w:t>
            </w:r>
          </w:p>
        </w:tc>
      </w:tr>
      <w:tr w:rsidR="0065074D" w:rsidRPr="00EE537D" w:rsidTr="00241198">
        <w:trPr>
          <w:trHeight w:val="385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космонавтики. Конкурс рисунков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кл.руководители, учителя физики</w:t>
            </w:r>
          </w:p>
        </w:tc>
      </w:tr>
      <w:tr w:rsidR="0065074D" w:rsidRPr="00EE537D" w:rsidTr="00241198">
        <w:trPr>
          <w:trHeight w:val="385"/>
        </w:trPr>
        <w:tc>
          <w:tcPr>
            <w:tcW w:w="567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 Выпуск классных тематических стенгазет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41198" w:rsidRPr="00965FAB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EE537D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EE537D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241198" w:rsidRPr="00EE537D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EE537D">
        <w:rPr>
          <w:rFonts w:ascii="Times New Roman" w:hAnsi="Times New Roman" w:cs="Times New Roman"/>
          <w:b/>
          <w:i/>
          <w:sz w:val="24"/>
          <w:szCs w:val="24"/>
        </w:rPr>
        <w:t>У учащихся формируется:</w:t>
      </w:r>
    </w:p>
    <w:p w:rsidR="00241198" w:rsidRPr="00EE537D" w:rsidRDefault="00241198" w:rsidP="00241198">
      <w:pPr>
        <w:pStyle w:val="af"/>
        <w:tabs>
          <w:tab w:val="left" w:pos="1096"/>
        </w:tabs>
        <w:spacing w:after="0"/>
        <w:ind w:left="-567" w:right="-1" w:firstLine="425"/>
        <w:jc w:val="both"/>
      </w:pPr>
      <w:r w:rsidRPr="00EE537D">
        <w:t>• ценностное отношение к прекрасному;</w:t>
      </w:r>
    </w:p>
    <w:p w:rsidR="00241198" w:rsidRPr="00EE537D" w:rsidRDefault="00241198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  <w:r w:rsidRPr="00EE537D">
        <w:t>• понимание искусства как особой формы познания и преобразования мира;</w:t>
      </w:r>
    </w:p>
    <w:p w:rsidR="00241198" w:rsidRPr="00EE537D" w:rsidRDefault="00241198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  <w:r w:rsidRPr="00EE537D">
        <w:t>• способность видеть и ценить прекрасное в природе, быту, труде, спорте и творчестве людей, общественной жизни;</w:t>
      </w:r>
    </w:p>
    <w:p w:rsidR="00241198" w:rsidRPr="00EE537D" w:rsidRDefault="00241198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  <w:r w:rsidRPr="00EE537D"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41198" w:rsidRPr="00EE537D" w:rsidRDefault="00241198" w:rsidP="00241198">
      <w:pPr>
        <w:pStyle w:val="af"/>
        <w:tabs>
          <w:tab w:val="left" w:pos="1091"/>
        </w:tabs>
        <w:spacing w:after="0"/>
        <w:ind w:left="-567" w:right="-1" w:firstLine="425"/>
        <w:jc w:val="both"/>
      </w:pPr>
      <w:r w:rsidRPr="00EE537D">
        <w:t>• представление об искусстве народов России;</w:t>
      </w:r>
    </w:p>
    <w:p w:rsidR="00241198" w:rsidRPr="00EE537D" w:rsidRDefault="00241198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  <w:r w:rsidRPr="00EE537D">
        <w:t xml:space="preserve">• опыт эмоционального постижения народного творчества, </w:t>
      </w:r>
      <w:proofErr w:type="gramStart"/>
      <w:r w:rsidRPr="00EE537D">
        <w:t>этнокультур-ных</w:t>
      </w:r>
      <w:proofErr w:type="gramEnd"/>
      <w:r w:rsidRPr="00EE537D">
        <w:t xml:space="preserve"> традиций, фольклора народов России;</w:t>
      </w:r>
    </w:p>
    <w:p w:rsidR="00241198" w:rsidRPr="00EE537D" w:rsidRDefault="00241198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  <w:r w:rsidRPr="00EE537D">
        <w:t>• интерес к занятиям творческого характера, различным видам искусства, художественной самодеятельности;</w:t>
      </w:r>
    </w:p>
    <w:p w:rsidR="00241198" w:rsidRPr="00EE537D" w:rsidRDefault="00241198" w:rsidP="00241198">
      <w:pPr>
        <w:pStyle w:val="af"/>
        <w:tabs>
          <w:tab w:val="left" w:pos="1104"/>
        </w:tabs>
        <w:spacing w:after="0"/>
        <w:ind w:left="-567" w:right="-1" w:firstLine="425"/>
        <w:jc w:val="both"/>
      </w:pPr>
      <w:r w:rsidRPr="00EE537D"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241198" w:rsidRDefault="00241198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  <w:r w:rsidRPr="00EE537D">
        <w:t>• опыт реализации эстетических ценностей в пространстве школы и семьи</w:t>
      </w:r>
    </w:p>
    <w:p w:rsidR="00C32B11" w:rsidRPr="00EE537D" w:rsidRDefault="00C32B11" w:rsidP="00241198">
      <w:pPr>
        <w:pStyle w:val="af"/>
        <w:tabs>
          <w:tab w:val="left" w:pos="1099"/>
        </w:tabs>
        <w:spacing w:after="0"/>
        <w:ind w:left="-567" w:right="-1" w:firstLine="425"/>
        <w:jc w:val="both"/>
      </w:pPr>
    </w:p>
    <w:p w:rsidR="00241198" w:rsidRPr="00EE537D" w:rsidRDefault="00241198" w:rsidP="00241198">
      <w:pPr>
        <w:pStyle w:val="410"/>
        <w:keepNext/>
        <w:keepLines/>
        <w:shd w:val="clear" w:color="auto" w:fill="auto"/>
        <w:spacing w:line="240" w:lineRule="auto"/>
        <w:ind w:left="-567" w:right="-1" w:firstLine="454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2.  Воспитание гражданственности, патриотизма, уважения к правам, свободам и обязанностям человека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>/ «Учащийся – патриот и гражданин»/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>Главные идеи: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формирование гражданской и правовой направленности личности, активной жизненной позиции;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 xml:space="preserve">- поддержка стремления учащихся служить Отечеству, утверждать на земле справедливые взаимоотношения между людьми, отстаивать свои пра-   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 xml:space="preserve">  ва и права других людей;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воспитание гордости за своё Отечество и ответственности за судьбу своей страны;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стремление к толерантности, миротворчеству, отстаиванию своей позиции с позиции разума, а не силы;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понимание учащимися избранной ими программы поведения для будущего самоопределения.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>Главные цели: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 xml:space="preserve">- воспитание способности делать свой жизненный выбор и нести за него ответственность; 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отстаивать свои интересы, своей семьи, трудового коллектива, своего народа, государства;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отношения к народам мира, человечеству, представителям других национальностей, к своей национальности, её 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 xml:space="preserve">   культуре, языку, традициям и обычаям;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-признание ценности, независимости и суверенности своего государства и других государств.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lastRenderedPageBreak/>
        <w:t>- формировать гуманистическое мировоззрение учащихся, способное к осознанию своих прав и прав другого, способности к нравственному само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 xml:space="preserve">  развитию;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537D">
        <w:rPr>
          <w:rFonts w:ascii="Times New Roman" w:hAnsi="Times New Roman" w:cs="Times New Roman"/>
          <w:sz w:val="24"/>
          <w:szCs w:val="24"/>
        </w:rPr>
        <w:t>-воспитывать уважение к национальной культуре, своему народу, своему языку, традициям и обычаям своей страны;-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241198" w:rsidRPr="00EE537D" w:rsidRDefault="00241198" w:rsidP="00241198">
      <w:pPr>
        <w:spacing w:after="0" w:line="240" w:lineRule="auto"/>
        <w:ind w:left="-567" w:right="-1"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7D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направлению  «Учащийся – патриот и гражданин»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851"/>
        <w:gridCol w:w="2126"/>
      </w:tblGrid>
      <w:tr w:rsidR="00241198" w:rsidRPr="00EE537D" w:rsidTr="00241198">
        <w:trPr>
          <w:trHeight w:val="163"/>
        </w:trPr>
        <w:tc>
          <w:tcPr>
            <w:tcW w:w="709" w:type="dxa"/>
          </w:tcPr>
          <w:p w:rsidR="00241198" w:rsidRPr="00EE537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241198" w:rsidRPr="00EE537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EE537D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126" w:type="dxa"/>
          </w:tcPr>
          <w:p w:rsidR="00241198" w:rsidRPr="00EE537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EE537D" w:rsidTr="00241198">
        <w:trPr>
          <w:trHeight w:val="163"/>
        </w:trPr>
        <w:tc>
          <w:tcPr>
            <w:tcW w:w="709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EE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 педагогические мероприятия.</w:t>
            </w:r>
          </w:p>
        </w:tc>
      </w:tr>
      <w:tr w:rsidR="00241198" w:rsidRPr="00EE537D" w:rsidTr="00241198">
        <w:trPr>
          <w:trHeight w:val="163"/>
        </w:trPr>
        <w:tc>
          <w:tcPr>
            <w:tcW w:w="709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в этом направлении учителей истории, физич. культуры, ОБЖ.</w:t>
            </w:r>
          </w:p>
        </w:tc>
        <w:tc>
          <w:tcPr>
            <w:tcW w:w="127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198" w:rsidRPr="00EE537D" w:rsidRDefault="00241198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  <w:tr w:rsidR="00241198" w:rsidRPr="00EE537D" w:rsidTr="00241198">
        <w:trPr>
          <w:trHeight w:val="163"/>
        </w:trPr>
        <w:tc>
          <w:tcPr>
            <w:tcW w:w="709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41198" w:rsidRPr="00EE537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приёмов, методов и мероприятий, направленных на патриотическое воспитание учащихся через учебные предметы.</w:t>
            </w:r>
          </w:p>
        </w:tc>
        <w:tc>
          <w:tcPr>
            <w:tcW w:w="127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</w:tr>
      <w:tr w:rsidR="00241198" w:rsidRPr="00EE537D" w:rsidTr="00241198">
        <w:trPr>
          <w:trHeight w:val="163"/>
        </w:trPr>
        <w:tc>
          <w:tcPr>
            <w:tcW w:w="709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EE5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учащимися.</w:t>
            </w:r>
          </w:p>
        </w:tc>
        <w:tc>
          <w:tcPr>
            <w:tcW w:w="127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198" w:rsidRPr="00EE537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Выборы актива органов детского самоуправления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2-3 нед сентября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Актив школьников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pStyle w:val="a3"/>
              <w:spacing w:before="0" w:beforeAutospacing="0" w:after="0" w:afterAutospacing="0"/>
              <w:ind w:left="-108" w:right="-108"/>
            </w:pPr>
            <w:r w:rsidRPr="00EE537D">
              <w:t>70-летие Победы в войне с милитаристской Японией. Единый урок  «Встреча с Подвигом»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4.09.День воинской славы России.  Куликовская битва/1380/ Бородинское сражение /1812/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«Школа безопасности»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Педагог-органитзатор, учитель ОБЖ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10.11 Всемирный день молодёжи. 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прав человека.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(Всемирная декларация прав  человека принята в 1948 г.)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Педагог-организатор,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классный час: «Основной закон государства»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70-летие начала Нюрнбергского процесса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Единый урок «Суд народов приговаривает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Педагог-организатор,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прав человека. Классные часы на тему:</w:t>
            </w:r>
          </w:p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 «Права, обязанности и ответственность».</w:t>
            </w:r>
          </w:p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Беседа с представителями социальных служб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кл. руководители, 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урок. 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Учителя истории</w:t>
            </w:r>
          </w:p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</w:rPr>
              <w:t xml:space="preserve">кл. руководители, 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EE537D">
              <w:rPr>
                <w:rFonts w:ascii="Times New Roman" w:hAnsi="Times New Roman" w:cs="Times New Roman"/>
                <w:spacing w:val="-1"/>
              </w:rPr>
              <w:t>Зам. директора по ВР, педагог - организатор</w:t>
            </w:r>
          </w:p>
        </w:tc>
      </w:tr>
      <w:tr w:rsidR="0065074D" w:rsidRPr="00EE537D" w:rsidTr="00241198">
        <w:trPr>
          <w:trHeight w:val="163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России верные сыны» (встреча с работниками военкомата, ветеранами войны, 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воинами - афганцами)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EE537D">
              <w:rPr>
                <w:rFonts w:ascii="Times New Roman" w:hAnsi="Times New Roman" w:cs="Times New Roman"/>
                <w:spacing w:val="-1"/>
              </w:rPr>
              <w:t>Зам. директора по ВР, педагог - организатор</w:t>
            </w:r>
          </w:p>
        </w:tc>
      </w:tr>
      <w:tr w:rsidR="0065074D" w:rsidRPr="00EE537D" w:rsidTr="00241198">
        <w:trPr>
          <w:trHeight w:val="228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65074D" w:rsidRPr="00EE537D" w:rsidTr="00241198">
        <w:trPr>
          <w:trHeight w:val="7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Классные часы: «Вам защищать Родину»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407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Уроки мужества</w:t>
            </w:r>
          </w:p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«Я помню! Я горжусь!» Памяти дедушки посвящается.</w:t>
            </w:r>
          </w:p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«Войны не знали мы, но всё же…»</w:t>
            </w:r>
          </w:p>
          <w:p w:rsidR="0065074D" w:rsidRPr="00EE537D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- «Нам этот мир завещано беречь»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Проведение кл.часов, устных журналов, бесед на военную тематику.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Дни Воинской славы- уроки мужества согласно датам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Родину защищать» (встречи с офицерами армии)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  <w:r w:rsidRPr="00EE537D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Единый урок «Крым и Россия – общая судьба»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  <w:r w:rsidRPr="00EE537D">
              <w:rPr>
                <w:rFonts w:ascii="Times New Roman" w:hAnsi="Times New Roman" w:cs="Times New Roman"/>
              </w:rPr>
              <w:t>кл. руководители, педагог-организатор, учителя истории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Крым Единый урок «Я и Закон»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 xml:space="preserve">Зам. директора по ВР, </w:t>
            </w:r>
            <w:r w:rsidRPr="00EE537D">
              <w:rPr>
                <w:rFonts w:ascii="Times New Roman" w:hAnsi="Times New Roman" w:cs="Times New Roman"/>
              </w:rPr>
              <w:t>кл. руководители, педагог-организатор, учителя истории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этапе военно-патриотической спортивно-прикладной игре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EE537D">
              <w:rPr>
                <w:rFonts w:ascii="Times New Roman" w:hAnsi="Times New Roman" w:cs="Times New Roman"/>
              </w:rPr>
              <w:t>Зам. директора по ВР, кл.руководители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Возложение цветов на холме славы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Зам. директора по ВР, кл.руководители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День космонавтики проведение классных часов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кл.руководители</w:t>
            </w:r>
            <w:r w:rsidRPr="00EE537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E537D"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«Урок Победы»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vAlign w:val="center"/>
          </w:tcPr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E537D">
              <w:rPr>
                <w:rFonts w:ascii="Times New Roman" w:hAnsi="Times New Roman" w:cs="Times New Roman"/>
                <w:sz w:val="23"/>
                <w:szCs w:val="23"/>
              </w:rPr>
              <w:t>Акция «Венок памяти»: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E537D">
              <w:rPr>
                <w:rFonts w:ascii="Times New Roman" w:hAnsi="Times New Roman" w:cs="Times New Roman"/>
                <w:sz w:val="23"/>
                <w:szCs w:val="23"/>
              </w:rPr>
              <w:t>Операция «Ветеран живет рядом» (оказание помощи ветеранам войны);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E537D">
              <w:rPr>
                <w:rFonts w:ascii="Times New Roman" w:hAnsi="Times New Roman" w:cs="Times New Roman"/>
                <w:sz w:val="23"/>
                <w:szCs w:val="23"/>
              </w:rPr>
              <w:t>«Подвиг в камне и бронзе» - трудовая вахта памяти по благоустройству памятников военной истории;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E537D">
              <w:rPr>
                <w:rFonts w:ascii="Times New Roman" w:hAnsi="Times New Roman" w:cs="Times New Roman"/>
                <w:sz w:val="23"/>
                <w:szCs w:val="23"/>
              </w:rPr>
              <w:t>Операция «С Днем Победы, ветеран!» (поздравление с праздником ветеранов ВОВ);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E537D">
              <w:rPr>
                <w:rFonts w:ascii="Times New Roman" w:hAnsi="Times New Roman" w:cs="Times New Roman"/>
                <w:sz w:val="23"/>
                <w:szCs w:val="23"/>
              </w:rPr>
              <w:t>«Поклонимся великим тем годам» - концерт для ветеранов войны, тружеников тыла, детей войны</w:t>
            </w:r>
          </w:p>
          <w:p w:rsidR="0065074D" w:rsidRPr="00EE537D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3"/>
                <w:szCs w:val="23"/>
              </w:rPr>
              <w:t>Выпуск классных тематических стенгазет; Тематические классные часы, уроки мужества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EE537D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EE537D" w:rsidTr="00241198">
        <w:trPr>
          <w:trHeight w:val="1287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часа-урока мужества: «Пройдут года, пройдут века, а подвиг будет жить всегда»</w:t>
            </w:r>
          </w:p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EE537D">
              <w:rPr>
                <w:rFonts w:ascii="Times New Roman" w:hAnsi="Times New Roman" w:cs="Times New Roman"/>
                <w:spacing w:val="-2"/>
              </w:rPr>
              <w:t xml:space="preserve">кл.руководители, </w:t>
            </w:r>
          </w:p>
        </w:tc>
      </w:tr>
      <w:tr w:rsidR="0065074D" w:rsidRPr="00EE537D" w:rsidTr="00241198">
        <w:trPr>
          <w:trHeight w:val="390"/>
        </w:trPr>
        <w:tc>
          <w:tcPr>
            <w:tcW w:w="709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Вечному огню на Холме славы</w:t>
            </w:r>
          </w:p>
        </w:tc>
        <w:tc>
          <w:tcPr>
            <w:tcW w:w="1276" w:type="dxa"/>
          </w:tcPr>
          <w:p w:rsidR="0065074D" w:rsidRPr="00EE537D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Педагог-организатор</w:t>
            </w:r>
          </w:p>
          <w:p w:rsidR="0065074D" w:rsidRPr="00EE537D" w:rsidRDefault="0065074D" w:rsidP="00241198">
            <w:pPr>
              <w:shd w:val="clear" w:color="auto" w:fill="FFFFFF"/>
              <w:snapToGrid w:val="0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EE537D">
              <w:rPr>
                <w:rFonts w:ascii="Times New Roman" w:hAnsi="Times New Roman" w:cs="Times New Roman"/>
              </w:rPr>
              <w:t>кл.руководители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287574" w:rsidRDefault="00241198" w:rsidP="0024119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lastRenderedPageBreak/>
        <w:t>3. Воспитание экологической культуры, культуры здорового и безопасного образа жизни</w:t>
      </w:r>
      <w:r w:rsidRPr="002875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7574">
        <w:rPr>
          <w:rFonts w:ascii="Times New Roman" w:hAnsi="Times New Roman" w:cs="Times New Roman"/>
          <w:b/>
          <w:sz w:val="24"/>
          <w:szCs w:val="24"/>
        </w:rPr>
        <w:t>(«Учащийся и его здоровье»)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Главные идеи: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-сохранение собственного здоровья – одна из основных обязанностей;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-образ жизни человека, отношение к своему здоровью определяет здоровье будущих поколений;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 xml:space="preserve">-воспитание привычки к постоянным занятиям физкультурой и спортом не с целью спортивных достижений, а с целью ежедневного оздоровления   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 xml:space="preserve">  своего организма;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-стремление к воспитанию в человеке воли, характера, стремления к достижению цели.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Главная цель:</w:t>
      </w:r>
      <w:r w:rsidRPr="00287574">
        <w:rPr>
          <w:rFonts w:ascii="Times New Roman" w:hAnsi="Times New Roman" w:cs="Times New Roman"/>
          <w:sz w:val="24"/>
          <w:szCs w:val="24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-знакомить учащихся с традициями и обычаями бережного отношения человека к собственному здоровью;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-создавать условия для формирования у учащихся культуры сохранения собственного здоровья;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-формировать у учащихся отношение к мужскому и женскому здоровью как бесценному дару природы;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-создавать возможность учащимся демонстрировать свои достижения и усилия по сохранению здоровья;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>-способствовать преодолению вредных привычек учащихся средствами физической  культуры и занятием спортом.</w:t>
      </w:r>
    </w:p>
    <w:p w:rsidR="00241198" w:rsidRPr="00287574" w:rsidRDefault="00241198" w:rsidP="0024119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направлению: «Учащийся и его здоровье»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992"/>
        <w:gridCol w:w="2127"/>
      </w:tblGrid>
      <w:tr w:rsidR="00241198" w:rsidRPr="00287574" w:rsidTr="00241198">
        <w:trPr>
          <w:trHeight w:val="200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241198" w:rsidRPr="00287574" w:rsidRDefault="00241198" w:rsidP="0024119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8757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287574" w:rsidTr="00241198">
        <w:trPr>
          <w:trHeight w:val="292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287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</w:t>
            </w:r>
          </w:p>
        </w:tc>
      </w:tr>
      <w:tr w:rsidR="00241198" w:rsidRPr="00287574" w:rsidTr="00241198">
        <w:trPr>
          <w:trHeight w:val="70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совместно с учителями физической культуры.</w:t>
            </w:r>
          </w:p>
        </w:tc>
        <w:tc>
          <w:tcPr>
            <w:tcW w:w="1276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  <w:tr w:rsidR="0065074D" w:rsidRPr="00287574" w:rsidTr="00241198">
        <w:trPr>
          <w:trHeight w:val="20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учащихся.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5074D" w:rsidRPr="00287574" w:rsidTr="00241198">
        <w:trPr>
          <w:trHeight w:val="20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287574">
              <w:rPr>
                <w:rFonts w:ascii="Times New Roman" w:hAnsi="Times New Roman" w:cs="Times New Roman"/>
                <w:bCs/>
              </w:rPr>
              <w:t>, кл. руководители</w:t>
            </w:r>
          </w:p>
        </w:tc>
      </w:tr>
      <w:tr w:rsidR="0065074D" w:rsidRPr="00287574" w:rsidTr="00241198">
        <w:trPr>
          <w:trHeight w:val="20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287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74D" w:rsidRPr="00287574" w:rsidTr="00241198">
        <w:trPr>
          <w:trHeight w:val="20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65074D" w:rsidRPr="00287574" w:rsidTr="00241198">
        <w:trPr>
          <w:trHeight w:val="20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Декадник «Школа безопасности» (Проведение бесед, заполнение памяток по  ПДД, пожарной и антитеррористической безопасности)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287574">
              <w:rPr>
                <w:rFonts w:ascii="Times New Roman" w:hAnsi="Times New Roman" w:cs="Times New Roman"/>
                <w:bCs/>
              </w:rPr>
              <w:t>,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 xml:space="preserve"> кл. руководители</w:t>
            </w:r>
          </w:p>
        </w:tc>
      </w:tr>
      <w:tr w:rsidR="0065074D" w:rsidRPr="00287574" w:rsidTr="00241198">
        <w:trPr>
          <w:trHeight w:val="40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День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(27 сентября - день туриста): спортивно-прикладное многоборье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  <w:r w:rsidRPr="00287574">
              <w:rPr>
                <w:rFonts w:ascii="Times New Roman" w:hAnsi="Times New Roman" w:cs="Times New Roman"/>
                <w:bCs/>
              </w:rPr>
              <w:t xml:space="preserve"> кл. руководители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учителя физ-ры</w:t>
            </w:r>
          </w:p>
        </w:tc>
      </w:tr>
      <w:tr w:rsidR="0065074D" w:rsidRPr="00287574" w:rsidTr="00241198">
        <w:trPr>
          <w:trHeight w:val="1074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Беседы: «Правила нашей безопасности».</w:t>
            </w:r>
          </w:p>
          <w:p w:rsidR="0065074D" w:rsidRPr="00287574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- угроза обществу». </w:t>
            </w:r>
          </w:p>
          <w:p w:rsidR="0065074D" w:rsidRPr="00287574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65074D" w:rsidRPr="00287574" w:rsidRDefault="0065074D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терроризм». «Международный терроризм - глобальная проблема человечества»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физ-ры</w:t>
            </w:r>
          </w:p>
        </w:tc>
      </w:tr>
      <w:tr w:rsidR="0065074D" w:rsidRPr="00287574" w:rsidTr="00241198">
        <w:trPr>
          <w:trHeight w:val="1147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отработке эвакуации в случае возникновения чрезвычайной ситуации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 МЧС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физ-ры</w:t>
            </w:r>
          </w:p>
        </w:tc>
      </w:tr>
      <w:tr w:rsidR="0065074D" w:rsidRPr="00287574" w:rsidTr="00241198">
        <w:trPr>
          <w:trHeight w:val="247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по 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тематике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lastRenderedPageBreak/>
              <w:t>Зам. директора по ВР,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</w:rPr>
              <w:t>кл. руководители</w:t>
            </w:r>
          </w:p>
        </w:tc>
      </w:tr>
      <w:tr w:rsidR="0065074D" w:rsidRPr="00287574" w:rsidTr="00241198">
        <w:trPr>
          <w:trHeight w:val="131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 «Осторожно огонь», «Причины возникновения пожара и правила поведения при пожаре»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Зам. директора по ВР,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кл. руководители</w:t>
            </w:r>
          </w:p>
        </w:tc>
      </w:tr>
      <w:tr w:rsidR="0065074D" w:rsidRPr="00287574" w:rsidTr="00241198">
        <w:trPr>
          <w:trHeight w:val="415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Травмы и раны. Предупреждение детского травматизма в быту».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осенних каникулах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Зам. директора по ВР,</w:t>
            </w:r>
          </w:p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кл. руководители</w:t>
            </w:r>
          </w:p>
        </w:tc>
      </w:tr>
      <w:tr w:rsidR="0065074D" w:rsidRPr="00287574" w:rsidTr="00241198">
        <w:trPr>
          <w:trHeight w:val="7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День безопасности в сети Интернет (30 октября) Всероссийский урок «Безопасности школьников в сети Интернет»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  <w:vAlign w:val="center"/>
          </w:tcPr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Педагог–организатор, учитель информатики</w:t>
            </w:r>
          </w:p>
        </w:tc>
      </w:tr>
      <w:tr w:rsidR="0065074D" w:rsidRPr="00287574" w:rsidTr="00241198">
        <w:trPr>
          <w:trHeight w:val="1993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Декадник «Школа – территория здоровья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- Тематические кл. часы по проблемам укрепления здоровья и здорового образа жизни «Я выбираю жизнь!»</w:t>
            </w:r>
          </w:p>
          <w:p w:rsidR="0065074D" w:rsidRPr="00287574" w:rsidRDefault="0065074D" w:rsidP="00C32B11">
            <w:pPr>
              <w:tabs>
                <w:tab w:val="left" w:pos="400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65074D" w:rsidRPr="00287574" w:rsidRDefault="0065074D" w:rsidP="00C32B11">
            <w:pPr>
              <w:tabs>
                <w:tab w:val="left" w:pos="4000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- КТД «Наше здоровье в наших руках» 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241198">
        <w:trPr>
          <w:trHeight w:val="1147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(18 ноября)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•выставка стенгазет;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•классные часы на тему «Не дай себя убить»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•«Суд над никотином»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  <w:vAlign w:val="center"/>
          </w:tcPr>
          <w:p w:rsidR="0065074D" w:rsidRPr="00287574" w:rsidRDefault="0065074D" w:rsidP="00C32B11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Педагог-организатор</w:t>
            </w:r>
          </w:p>
          <w:p w:rsidR="0065074D" w:rsidRPr="00287574" w:rsidRDefault="0065074D" w:rsidP="00C32B11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287574" w:rsidRDefault="0065074D" w:rsidP="00C32B11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5074D" w:rsidRPr="00287574" w:rsidTr="00241198">
        <w:trPr>
          <w:trHeight w:val="517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«Страдание от кибермании»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 xml:space="preserve">кл. руководители, </w:t>
            </w:r>
          </w:p>
        </w:tc>
      </w:tr>
      <w:tr w:rsidR="0065074D" w:rsidRPr="00287574" w:rsidTr="00241198">
        <w:trPr>
          <w:trHeight w:val="37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 xml:space="preserve">кл. руководители, </w:t>
            </w:r>
          </w:p>
        </w:tc>
      </w:tr>
      <w:tr w:rsidR="0065074D" w:rsidRPr="00287574" w:rsidTr="00241198">
        <w:trPr>
          <w:trHeight w:val="109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профилактике СПИДА (1 декабря – всемирный день борьбы со СПИДом)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Конкурс плакатов к международному дню борьбы со СПИДом.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  <w:vAlign w:val="center"/>
          </w:tcPr>
          <w:p w:rsidR="0065074D" w:rsidRPr="00287574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65074D" w:rsidRPr="00287574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руководители, библиотекарь</w:t>
            </w:r>
          </w:p>
        </w:tc>
      </w:tr>
      <w:tr w:rsidR="0065074D" w:rsidRPr="00287574" w:rsidTr="00241198">
        <w:trPr>
          <w:trHeight w:val="7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выбирает здоровье»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  <w:vAlign w:val="center"/>
          </w:tcPr>
          <w:p w:rsidR="0065074D" w:rsidRPr="00287574" w:rsidRDefault="0065074D" w:rsidP="00C32B11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65074D" w:rsidRPr="00287574" w:rsidRDefault="0065074D" w:rsidP="00C32B11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Кл.рук.</w:t>
            </w:r>
          </w:p>
        </w:tc>
      </w:tr>
      <w:tr w:rsidR="0065074D" w:rsidRPr="00287574" w:rsidTr="00241198">
        <w:trPr>
          <w:trHeight w:val="7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 –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  <w:vAlign w:val="center"/>
          </w:tcPr>
          <w:p w:rsidR="0065074D" w:rsidRPr="00287574" w:rsidRDefault="0065074D" w:rsidP="00C32B11">
            <w:pPr>
              <w:shd w:val="clear" w:color="auto" w:fill="FFFFFF"/>
              <w:spacing w:after="0" w:line="216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87574">
              <w:rPr>
                <w:rFonts w:ascii="Times New Roman" w:hAnsi="Times New Roman" w:cs="Times New Roman"/>
                <w:bCs/>
              </w:rPr>
              <w:t>Педаго</w:t>
            </w:r>
            <w:proofErr w:type="gramStart"/>
            <w:r w:rsidRPr="00287574">
              <w:rPr>
                <w:rFonts w:ascii="Times New Roman" w:hAnsi="Times New Roman" w:cs="Times New Roman"/>
                <w:bCs/>
              </w:rPr>
              <w:t>г-</w:t>
            </w:r>
            <w:proofErr w:type="gramEnd"/>
            <w:r w:rsidRPr="00287574">
              <w:rPr>
                <w:rFonts w:ascii="Times New Roman" w:hAnsi="Times New Roman" w:cs="Times New Roman"/>
                <w:bCs/>
              </w:rPr>
              <w:t xml:space="preserve"> организатор, </w:t>
            </w:r>
            <w:proofErr w:type="spellStart"/>
            <w:r w:rsidRPr="00287574">
              <w:rPr>
                <w:rFonts w:ascii="Times New Roman" w:hAnsi="Times New Roman" w:cs="Times New Roman"/>
                <w:bCs/>
              </w:rPr>
              <w:t>кл.рук</w:t>
            </w:r>
            <w:proofErr w:type="spellEnd"/>
            <w:r w:rsidRPr="0028757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5074D" w:rsidRPr="00287574" w:rsidTr="00241198">
        <w:trPr>
          <w:trHeight w:val="184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спортивно-прикладное многоборье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241198">
        <w:trPr>
          <w:trHeight w:val="691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Классный час «Если хочешь быть здоров - закаляйся». Классный час «Здоровый образ жизни. Вредные привычки»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241198">
        <w:trPr>
          <w:trHeight w:val="834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этапе военно-патриоти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спортивно-прикладной игры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241198">
        <w:trPr>
          <w:trHeight w:val="715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ЮИД «Безопасное колесо»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241198">
        <w:trPr>
          <w:trHeight w:val="844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Участие в конкурсе-фестивале «Крымский вальс»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хореограф</w:t>
            </w:r>
          </w:p>
        </w:tc>
      </w:tr>
      <w:tr w:rsidR="0065074D" w:rsidRPr="00287574" w:rsidTr="00241198">
        <w:trPr>
          <w:trHeight w:val="273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«Президентских играх» и 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«Президентских соревнованиях»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 xml:space="preserve">Зам. директора по ВР, </w:t>
            </w:r>
            <w:r w:rsidRPr="00287574">
              <w:rPr>
                <w:rFonts w:ascii="Times New Roman" w:hAnsi="Times New Roman" w:cs="Times New Roman"/>
              </w:rPr>
              <w:lastRenderedPageBreak/>
              <w:t>учителя физ-ры</w:t>
            </w:r>
          </w:p>
        </w:tc>
      </w:tr>
      <w:tr w:rsidR="0065074D" w:rsidRPr="00287574" w:rsidTr="00241198">
        <w:trPr>
          <w:trHeight w:val="836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65074D" w:rsidRPr="00287574" w:rsidRDefault="0065074D" w:rsidP="00C32B1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« Занимайся спортом - будешь всегда здоров!»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« Спор</w:t>
            </w:r>
            <w:proofErr w:type="gramStart"/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залог успеха в жизни»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241198">
        <w:trPr>
          <w:trHeight w:val="1147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активного отдыха.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Классный час «Соблюдение ТБ во время походов и экскурсий»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Осторожно, ядовитые растения Крыма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походах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65074D" w:rsidRPr="00287574" w:rsidTr="00C32B11">
        <w:trPr>
          <w:trHeight w:val="131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семьи: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«Семья - эрудит»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Зам. директора по ВР,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учителя физ-ры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198" w:rsidRPr="00287574" w:rsidRDefault="00241198" w:rsidP="00241198">
      <w:pPr>
        <w:tabs>
          <w:tab w:val="left" w:pos="3700"/>
        </w:tabs>
        <w:spacing w:after="0" w:line="240" w:lineRule="auto"/>
        <w:ind w:left="-567" w:right="-1" w:firstLine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4. Воспитание трудолюбия, сознательного, творческого отношения к образованию, труду и жизни, подготовка</w:t>
      </w:r>
      <w:r w:rsidRPr="00287574">
        <w:rPr>
          <w:rStyle w:val="47"/>
          <w:b/>
          <w:bCs/>
          <w:sz w:val="24"/>
          <w:szCs w:val="24"/>
        </w:rPr>
        <w:t xml:space="preserve"> </w:t>
      </w:r>
      <w:r w:rsidRPr="00287574">
        <w:rPr>
          <w:rFonts w:ascii="Times New Roman" w:hAnsi="Times New Roman" w:cs="Times New Roman"/>
          <w:b/>
          <w:sz w:val="24"/>
          <w:szCs w:val="24"/>
        </w:rPr>
        <w:t>к сознательному выбору профессии</w:t>
      </w:r>
      <w:r w:rsidRPr="00287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1198" w:rsidRPr="00287574" w:rsidRDefault="00241198" w:rsidP="00241198">
      <w:pPr>
        <w:spacing w:after="0" w:line="240" w:lineRule="auto"/>
        <w:ind w:left="-567" w:right="-1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(«Труд, профессия и учащийся»)</w:t>
      </w:r>
    </w:p>
    <w:p w:rsidR="00241198" w:rsidRPr="00287574" w:rsidRDefault="00241198" w:rsidP="00241198">
      <w:pPr>
        <w:spacing w:after="0" w:line="240" w:lineRule="auto"/>
        <w:ind w:left="-567" w:right="-1" w:firstLine="491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Главная цель:</w:t>
      </w:r>
    </w:p>
    <w:p w:rsidR="00241198" w:rsidRPr="00287574" w:rsidRDefault="00241198" w:rsidP="00241198">
      <w:pPr>
        <w:spacing w:after="0" w:line="240" w:lineRule="auto"/>
        <w:ind w:left="-567" w:right="-1" w:firstLine="491"/>
        <w:rPr>
          <w:rFonts w:ascii="Times New Roman" w:hAnsi="Times New Roman" w:cs="Times New Roman"/>
          <w:bCs/>
          <w:sz w:val="24"/>
          <w:szCs w:val="24"/>
        </w:rPr>
      </w:pPr>
      <w:r w:rsidRPr="00287574">
        <w:rPr>
          <w:rFonts w:ascii="Times New Roman" w:hAnsi="Times New Roman" w:cs="Times New Roman"/>
          <w:bCs/>
          <w:sz w:val="24"/>
          <w:szCs w:val="24"/>
        </w:rPr>
        <w:t xml:space="preserve">                профессиональная ориентация, т.е. целенаправленная работа, предполагающая оказание помощи учащимся в сознательном  выборе профессии в соответствии со способностями и интересами;</w:t>
      </w:r>
    </w:p>
    <w:p w:rsidR="00241198" w:rsidRPr="00287574" w:rsidRDefault="00241198" w:rsidP="00241198">
      <w:pPr>
        <w:spacing w:after="0" w:line="240" w:lineRule="auto"/>
        <w:ind w:left="-567" w:right="-1" w:firstLine="491"/>
        <w:rPr>
          <w:rFonts w:ascii="Times New Roman" w:hAnsi="Times New Roman" w:cs="Times New Roman"/>
          <w:bCs/>
          <w:sz w:val="24"/>
          <w:szCs w:val="24"/>
        </w:rPr>
      </w:pPr>
      <w:r w:rsidRPr="0028757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87574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  <w:r w:rsidRPr="0028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98" w:rsidRPr="00287574" w:rsidRDefault="00241198" w:rsidP="00241198">
      <w:pPr>
        <w:spacing w:after="0" w:line="240" w:lineRule="auto"/>
        <w:ind w:left="-567" w:right="-1" w:firstLine="491"/>
        <w:rPr>
          <w:rFonts w:ascii="Times New Roman" w:hAnsi="Times New Roman" w:cs="Times New Roman"/>
          <w:bCs/>
          <w:sz w:val="24"/>
          <w:szCs w:val="24"/>
        </w:rPr>
      </w:pPr>
      <w:r w:rsidRPr="00287574">
        <w:rPr>
          <w:rFonts w:ascii="Times New Roman" w:hAnsi="Times New Roman" w:cs="Times New Roman"/>
          <w:sz w:val="24"/>
          <w:szCs w:val="24"/>
        </w:rPr>
        <w:t xml:space="preserve"> – </w:t>
      </w:r>
      <w:r w:rsidRPr="00287574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умений школьников находить, понимать и анализировать экономическую информацию, понимать сущность и социальную значимость своей будущей профессии. </w:t>
      </w:r>
    </w:p>
    <w:p w:rsidR="00241198" w:rsidRPr="00287574" w:rsidRDefault="00241198" w:rsidP="00241198">
      <w:pPr>
        <w:spacing w:after="0" w:line="240" w:lineRule="auto"/>
        <w:ind w:left="-567" w:right="-1" w:firstLine="491"/>
        <w:rPr>
          <w:rFonts w:ascii="Times New Roman" w:hAnsi="Times New Roman" w:cs="Times New Roman"/>
          <w:bCs/>
          <w:sz w:val="24"/>
          <w:szCs w:val="24"/>
        </w:rPr>
      </w:pPr>
      <w:r w:rsidRPr="00287574">
        <w:rPr>
          <w:rFonts w:ascii="Times New Roman" w:hAnsi="Times New Roman" w:cs="Times New Roman"/>
          <w:bCs/>
          <w:sz w:val="24"/>
          <w:szCs w:val="24"/>
        </w:rPr>
        <w:t xml:space="preserve"> - формировать широкое экологическое мировоззрение школьников; воспитывать убеждённость в приоритете экологических ценностей над эгоистическими интересами </w:t>
      </w:r>
      <w:r w:rsidRPr="00287574">
        <w:rPr>
          <w:bCs/>
        </w:rPr>
        <w:t>о</w:t>
      </w:r>
      <w:r w:rsidRPr="00287574">
        <w:rPr>
          <w:rFonts w:ascii="Times New Roman" w:hAnsi="Times New Roman" w:cs="Times New Roman"/>
          <w:bCs/>
          <w:sz w:val="24"/>
          <w:szCs w:val="24"/>
        </w:rPr>
        <w:t xml:space="preserve">тдельных личностей и групп. </w:t>
      </w:r>
    </w:p>
    <w:p w:rsidR="00241198" w:rsidRPr="00C32B11" w:rsidRDefault="00241198" w:rsidP="00C32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74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направлению: «Труд, профессия и учащийся»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850"/>
        <w:gridCol w:w="2088"/>
      </w:tblGrid>
      <w:tr w:rsidR="00241198" w:rsidRPr="00287574" w:rsidTr="00241198">
        <w:trPr>
          <w:trHeight w:val="149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0" w:type="dxa"/>
          </w:tcPr>
          <w:p w:rsidR="00241198" w:rsidRPr="00287574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87574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088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287574" w:rsidTr="00241198">
        <w:trPr>
          <w:trHeight w:val="149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7" w:type="dxa"/>
            <w:gridSpan w:val="4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287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</w:t>
            </w:r>
            <w:r w:rsidRPr="00287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41198" w:rsidRPr="00287574" w:rsidTr="00241198">
        <w:trPr>
          <w:trHeight w:val="70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41198" w:rsidRPr="00287574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76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41198" w:rsidRPr="00287574" w:rsidRDefault="00241198" w:rsidP="00241198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ВР.</w:t>
            </w:r>
          </w:p>
        </w:tc>
      </w:tr>
      <w:tr w:rsidR="00241198" w:rsidRPr="00287574" w:rsidTr="00241198">
        <w:trPr>
          <w:trHeight w:val="149"/>
        </w:trPr>
        <w:tc>
          <w:tcPr>
            <w:tcW w:w="709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87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Информационное направление</w:t>
            </w:r>
            <w:r w:rsidRPr="002875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198" w:rsidRPr="00287574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41198" w:rsidRPr="00287574" w:rsidRDefault="00241198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профессиональной ориентации.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обеспечивающих функционирование системы профориентационной работы.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</w:p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учащихся, их родителей о проблемах занятости на местном и региональном рынках труда.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семей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87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Консультационная поддержка.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проблеме выбора профессии учащимися (по запросу родителей).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C32B11">
            <w:pPr>
              <w:spacing w:after="0" w:line="216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5074D" w:rsidRPr="00287574" w:rsidRDefault="0065074D" w:rsidP="00C32B11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выбору профессиональных учебных заведений для продолжения обучения.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C32B11">
            <w:pPr>
              <w:spacing w:after="0" w:line="216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«Как помочь ребёнку в выборе профессии?», «Задачи семьи в профессиональном становлении ребёнка».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C32B11">
            <w:pPr>
              <w:spacing w:after="0" w:line="216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52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287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Работа с учащимися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</w:p>
        </w:tc>
      </w:tr>
      <w:tr w:rsidR="0065074D" w:rsidRPr="00287574" w:rsidTr="00241198">
        <w:trPr>
          <w:trHeight w:val="405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Российские дни леса (15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17 сентября) </w:t>
            </w:r>
          </w:p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Единый урок  «Земля – наш дом»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15-17 сентября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5074D" w:rsidRPr="00287574" w:rsidTr="00241198">
        <w:trPr>
          <w:trHeight w:val="58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по уборке и благоустройству территории школы.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Вахта «Чистый двор»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</w:t>
            </w:r>
            <w:r w:rsidRPr="00287574">
              <w:rPr>
                <w:rFonts w:ascii="Times New Roman" w:hAnsi="Times New Roman" w:cs="Times New Roman"/>
              </w:rPr>
              <w:t xml:space="preserve"> учитель технологии, 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«Мои обязанности в семье»; </w:t>
            </w:r>
          </w:p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наших родителей»; </w:t>
            </w:r>
          </w:p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«Презентация профессий»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День памяти жертв Чернобыльской катастрофы «Урок Памяти: берегите Землю »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  <w:vAlign w:val="center"/>
          </w:tcPr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hAnsi="Times New Roman" w:cs="Times New Roman"/>
                <w:spacing w:val="-2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ВР, педагог-организатор</w:t>
            </w:r>
          </w:p>
          <w:p w:rsidR="0065074D" w:rsidRPr="00287574" w:rsidRDefault="0065074D" w:rsidP="00241198">
            <w:pPr>
              <w:shd w:val="clear" w:color="auto" w:fill="FFFFFF"/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проспектами вузов, техникумов, училищ.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классов и школы.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287574" w:rsidTr="00241198">
        <w:trPr>
          <w:trHeight w:val="720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5074D" w:rsidRPr="00287574" w:rsidRDefault="0065074D" w:rsidP="00C32B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работа. (проведение классных часов, бесед, диспутов и т. д.)</w:t>
            </w:r>
          </w:p>
          <w:p w:rsidR="0065074D" w:rsidRPr="00287574" w:rsidRDefault="0065074D" w:rsidP="00C32B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Мир профессий» (встречи с представителями различных профессий)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C32B11">
            <w:pPr>
              <w:spacing w:after="0" w:line="216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5074D" w:rsidRPr="00287574" w:rsidRDefault="0065074D" w:rsidP="00C32B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65074D" w:rsidRPr="00287574" w:rsidRDefault="0065074D" w:rsidP="00C32B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территории»;</w:t>
            </w:r>
          </w:p>
          <w:p w:rsidR="0065074D" w:rsidRPr="00287574" w:rsidRDefault="0065074D" w:rsidP="00C32B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  <w:p w:rsidR="0065074D" w:rsidRPr="00287574" w:rsidRDefault="0065074D" w:rsidP="00C32B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- КТД «Давайте, люди, землю сбережём!»</w:t>
            </w:r>
          </w:p>
        </w:tc>
        <w:tc>
          <w:tcPr>
            <w:tcW w:w="1276" w:type="dxa"/>
          </w:tcPr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D" w:rsidRPr="00287574" w:rsidRDefault="0065074D" w:rsidP="00C32B1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C32B11">
            <w:pPr>
              <w:spacing w:after="0" w:line="216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287574">
              <w:rPr>
                <w:rFonts w:ascii="Times New Roman" w:hAnsi="Times New Roman" w:cs="Times New Roman"/>
              </w:rPr>
              <w:t>, кл. руководители</w:t>
            </w:r>
          </w:p>
          <w:p w:rsidR="0065074D" w:rsidRPr="00287574" w:rsidRDefault="0065074D" w:rsidP="00C32B11">
            <w:pPr>
              <w:spacing w:after="0" w:line="216" w:lineRule="auto"/>
              <w:ind w:left="-78" w:right="-147"/>
              <w:rPr>
                <w:rFonts w:ascii="Times New Roman" w:hAnsi="Times New Roman" w:cs="Times New Roman"/>
              </w:rPr>
            </w:pP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ССУЗов и ВУЗов.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предпочтений выпускников 9 классов</w:t>
            </w:r>
            <w:proofErr w:type="gramStart"/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65074D" w:rsidRPr="00287574" w:rsidTr="00241198">
        <w:trPr>
          <w:trHeight w:val="149"/>
        </w:trPr>
        <w:tc>
          <w:tcPr>
            <w:tcW w:w="709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074D" w:rsidRPr="00287574" w:rsidRDefault="0065074D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«Изучение спроса на профессии».</w:t>
            </w:r>
          </w:p>
        </w:tc>
        <w:tc>
          <w:tcPr>
            <w:tcW w:w="1276" w:type="dxa"/>
          </w:tcPr>
          <w:p w:rsidR="0065074D" w:rsidRPr="00287574" w:rsidRDefault="0065074D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65074D" w:rsidRPr="00F165EB" w:rsidRDefault="0065074D" w:rsidP="0065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8" w:type="dxa"/>
          </w:tcPr>
          <w:p w:rsidR="0065074D" w:rsidRPr="00287574" w:rsidRDefault="0065074D" w:rsidP="00241198">
            <w:pPr>
              <w:spacing w:after="0" w:line="240" w:lineRule="auto"/>
              <w:ind w:left="-78" w:right="-147"/>
              <w:rPr>
                <w:rFonts w:ascii="Times New Roman" w:hAnsi="Times New Roman" w:cs="Times New Roman"/>
              </w:rPr>
            </w:pPr>
            <w:r w:rsidRPr="00287574">
              <w:rPr>
                <w:rFonts w:ascii="Times New Roman" w:hAnsi="Times New Roman" w:cs="Times New Roman"/>
              </w:rPr>
              <w:t>Кл</w:t>
            </w:r>
            <w:proofErr w:type="gramStart"/>
            <w:r w:rsidRPr="00287574">
              <w:rPr>
                <w:rFonts w:ascii="Times New Roman" w:hAnsi="Times New Roman" w:cs="Times New Roman"/>
              </w:rPr>
              <w:t>.</w:t>
            </w:r>
            <w:proofErr w:type="gramEnd"/>
            <w:r w:rsidRPr="0028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574">
              <w:rPr>
                <w:rFonts w:ascii="Times New Roman" w:hAnsi="Times New Roman" w:cs="Times New Roman"/>
              </w:rPr>
              <w:t>р</w:t>
            </w:r>
            <w:proofErr w:type="gramEnd"/>
            <w:r w:rsidRPr="00287574">
              <w:rPr>
                <w:rFonts w:ascii="Times New Roman" w:hAnsi="Times New Roman" w:cs="Times New Roman"/>
              </w:rPr>
              <w:t>уководители</w:t>
            </w:r>
          </w:p>
        </w:tc>
      </w:tr>
    </w:tbl>
    <w:p w:rsidR="00241198" w:rsidRPr="00965FAB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241198" w:rsidRPr="00FB3D37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D37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Социально-психологическая  защита детей и правовое воспитание.</w:t>
      </w:r>
    </w:p>
    <w:p w:rsidR="00241198" w:rsidRPr="00FB3D37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D37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Группа риска.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Главная цель:</w:t>
      </w:r>
      <w:r w:rsidRPr="00FB3D37">
        <w:rPr>
          <w:rFonts w:ascii="Times New Roman" w:hAnsi="Times New Roman" w:cs="Times New Roman"/>
          <w:sz w:val="24"/>
          <w:szCs w:val="24"/>
        </w:rPr>
        <w:t xml:space="preserve"> </w:t>
      </w:r>
      <w:r w:rsidRPr="00FB3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предупреждение безнадзорности, беспризорности, правонарушений и антиобщественных действий детей и  подростков, обеспечение защиты прав и законных интересов несовершеннолетних.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 xml:space="preserve">-  </w:t>
      </w:r>
      <w:r w:rsidRPr="00FB3D37">
        <w:rPr>
          <w:rFonts w:ascii="Times New Roman" w:hAnsi="Times New Roman" w:cs="Times New Roman"/>
          <w:bCs/>
          <w:sz w:val="24"/>
          <w:szCs w:val="24"/>
        </w:rPr>
        <w:t>обеспечение эмоционально-психологического и нравственного благополучия учащихся в школе и в семье;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- социально-психологическая помощь семье;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- повышение правовой культуры учащихся и родителей.</w:t>
      </w:r>
    </w:p>
    <w:p w:rsidR="00241198" w:rsidRPr="00FB3D37" w:rsidRDefault="00241198" w:rsidP="00241198">
      <w:pPr>
        <w:pStyle w:val="21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- последовательное и в систематическое отслеживание  проблем каждого ребёнка из «группы риска» и своевременное снятие и снижение их «болезненности»;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-  стремиться к снижению числа правонарушений, совершаемых учащимися школы, путём привлечения детей, находящихся в соц.- опасном положении, к занятиям в кружках, секциях, к участию во внеклассных мероприятиях;</w:t>
      </w:r>
    </w:p>
    <w:p w:rsidR="00241198" w:rsidRPr="00FB3D37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lastRenderedPageBreak/>
        <w:t>- оказывать помощь в учёбе.</w:t>
      </w:r>
    </w:p>
    <w:p w:rsidR="00241198" w:rsidRPr="00FB3D37" w:rsidRDefault="00241198" w:rsidP="00241198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направлению: </w:t>
      </w:r>
      <w:r w:rsidRPr="00FB3D37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Социально-психологическая защита детей и правовое воспитание.</w:t>
      </w:r>
      <w:r w:rsidRPr="00FB3D37">
        <w:rPr>
          <w:b/>
          <w:bCs/>
        </w:rPr>
        <w:t xml:space="preserve"> </w:t>
      </w:r>
      <w:r w:rsidRPr="00FB3D37">
        <w:rPr>
          <w:rFonts w:ascii="Times New Roman" w:hAnsi="Times New Roman" w:cs="Times New Roman"/>
          <w:b/>
          <w:bCs/>
          <w:sz w:val="24"/>
          <w:szCs w:val="24"/>
        </w:rPr>
        <w:t>Группа риска.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103"/>
        <w:gridCol w:w="1273"/>
        <w:gridCol w:w="858"/>
        <w:gridCol w:w="2087"/>
      </w:tblGrid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D3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 w:line="216" w:lineRule="auto"/>
              <w:ind w:left="-108"/>
            </w:pPr>
            <w:r w:rsidRPr="00FB3D37">
              <w:t>Обновление банка данных о детях и их семьях:</w:t>
            </w:r>
          </w:p>
          <w:p w:rsidR="00241198" w:rsidRPr="00FB3D37" w:rsidRDefault="00241198" w:rsidP="005A5435">
            <w:pPr>
              <w:numPr>
                <w:ilvl w:val="0"/>
                <w:numId w:val="4"/>
              </w:numPr>
              <w:tabs>
                <w:tab w:val="clear" w:pos="1320"/>
                <w:tab w:val="num" w:pos="0"/>
              </w:tabs>
              <w:spacing w:after="0" w:line="216" w:lineRule="auto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заполнение соц.паспортов;</w:t>
            </w:r>
          </w:p>
          <w:p w:rsidR="00241198" w:rsidRPr="00FB3D37" w:rsidRDefault="00241198" w:rsidP="005A5435">
            <w:pPr>
              <w:numPr>
                <w:ilvl w:val="0"/>
                <w:numId w:val="4"/>
              </w:numPr>
              <w:tabs>
                <w:tab w:val="clear" w:pos="1320"/>
                <w:tab w:val="num" w:pos="0"/>
              </w:tabs>
              <w:spacing w:after="0" w:line="216" w:lineRule="auto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обновление данных по детям, находящимся в соц.-опасном положении;</w:t>
            </w:r>
          </w:p>
          <w:p w:rsidR="00241198" w:rsidRPr="00FB3D37" w:rsidRDefault="00241198" w:rsidP="005A5435">
            <w:pPr>
              <w:numPr>
                <w:ilvl w:val="0"/>
                <w:numId w:val="4"/>
              </w:numPr>
              <w:tabs>
                <w:tab w:val="clear" w:pos="1320"/>
                <w:tab w:val="num" w:pos="0"/>
              </w:tabs>
              <w:spacing w:after="0" w:line="216" w:lineRule="auto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обновление данных о семьях, находящихся в соц.-опасном положении.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ind w:left="-108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трудных детей, детей «группы риска», неблагополучных семей.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Организация горячего питания школьников. Составление списков уч-ся на получение бесплатного питания.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УВР, классные</w:t>
            </w:r>
            <w:r w:rsidRPr="00FB3D37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Обследование сирот, опекаемых детей, семей «группы риска»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Обследование многодетных и малообеспеченных семей. Составление списков учащихся.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ВР, 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Организация психолого-педагогической работы с  учащимися, требующими повышенного педагогического внимания. Составление картотеки «трудных учащихся.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психолог, кл. руководители</w:t>
            </w:r>
          </w:p>
        </w:tc>
      </w:tr>
      <w:tr w:rsidR="00241198" w:rsidRPr="00FB3D37" w:rsidTr="00241198">
        <w:trPr>
          <w:trHeight w:val="222"/>
        </w:trPr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Анализ состояния здоровья школьников, заполнение листков здоровья в журналах.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  <w:ind w:left="-108" w:right="-108"/>
            </w:pPr>
            <w:r w:rsidRPr="00FB3D37">
              <w:t xml:space="preserve">Создание в школе надлежащих санитарно-гигиенических условий. </w:t>
            </w:r>
            <w:r w:rsidRPr="00FB3D37">
              <w:rPr>
                <w:sz w:val="23"/>
                <w:szCs w:val="23"/>
              </w:rPr>
              <w:t>Распределение зон самообслуживания, организация дежурства по школе.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психолог, кл. руководители. заместитель по АХЧ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Диспансеризация учащихся.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Учёт посещаемости школы учащимися.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Учёт детей микрорайона школы.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pStyle w:val="af"/>
              <w:spacing w:after="0"/>
            </w:pPr>
            <w:r w:rsidRPr="00FB3D37">
              <w:t>Обновление базы данных о семьях учащихся.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созданию морально-психологического климата класса.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клубов, секций, кружков, общественную жизнь школы и класса.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Посещение уч-ся на дому с целью изучения условий жизни и морально-психологического  климата в семье.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Консультации администрации</w:t>
            </w:r>
            <w:proofErr w:type="gramStart"/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руководителей с родителями  по вопросам правового воспитания.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Работа с многодетными, малообеспеченными семьями, детьми, находящимися на опеке.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 xml:space="preserve">, психолог, кл. руководители 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из малообеспеченных, многодетных семей и детей, находящихся на опеке.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 xml:space="preserve"> Кл.руководители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113" w:right="-143"/>
              <w:rPr>
                <w:rFonts w:ascii="Times New Roman" w:hAnsi="Times New Roman" w:cs="Times New Roman"/>
              </w:rPr>
            </w:pP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кл. часов, бесед по вопросам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воспитания.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теч.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КТД «На что имеем право»:</w:t>
            </w:r>
          </w:p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«Мои права»;</w:t>
            </w:r>
          </w:p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«Ваше право – когда тебя обижают»;</w:t>
            </w:r>
          </w:p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«Знатоки права»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</w:tr>
      <w:tr w:rsidR="00241198" w:rsidRPr="00FB3D37" w:rsidTr="00241198">
        <w:tc>
          <w:tcPr>
            <w:tcW w:w="70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sz w:val="24"/>
                <w:szCs w:val="24"/>
              </w:rPr>
              <w:t>«Права и обязанности ребёнка» (Знакомство со статьями «Конвенции ООН о правах ребёнка»</w:t>
            </w:r>
          </w:p>
        </w:tc>
        <w:tc>
          <w:tcPr>
            <w:tcW w:w="1273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241198" w:rsidRPr="00FB3D37" w:rsidRDefault="00241198" w:rsidP="0024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198" w:rsidRPr="00FB3D37" w:rsidRDefault="00241198" w:rsidP="00241198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D3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Предупреждение детского дорожно-транспортного  травматизма.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FB3D37"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цель: 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приобретение каждым учащимся навыков безопасного поведения на улице как пешехода, пассажира, а в будущем и водителя, т.е.   знать и чётко соблюдать ПДД.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FB3D37">
        <w:rPr>
          <w:rFonts w:ascii="Times New Roman" w:hAnsi="Times New Roman" w:cs="Times New Roman"/>
          <w:b/>
          <w:bCs/>
          <w:sz w:val="24"/>
          <w:szCs w:val="24"/>
        </w:rPr>
        <w:t xml:space="preserve">Задачи воспитания: 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 xml:space="preserve"> - совершенствовать методы и формы работы по предотвращению детского ДТТ, используя новые воспитательные технологии;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- активизировать работу отряда ЮИД;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- вовлекать родителей в процесс обучения  несовершеннолетних основам безопасного поведения на дорогах;</w:t>
      </w:r>
    </w:p>
    <w:p w:rsidR="00241198" w:rsidRPr="00FB3D37" w:rsidRDefault="00241198" w:rsidP="00241198">
      <w:pPr>
        <w:spacing w:after="0" w:line="240" w:lineRule="auto"/>
        <w:ind w:left="-567" w:right="-1" w:firstLine="425"/>
        <w:rPr>
          <w:rFonts w:ascii="Times New Roman" w:hAnsi="Times New Roman" w:cs="Times New Roman"/>
          <w:bCs/>
          <w:sz w:val="24"/>
          <w:szCs w:val="24"/>
        </w:rPr>
      </w:pPr>
      <w:r w:rsidRPr="00FB3D37">
        <w:rPr>
          <w:rFonts w:ascii="Times New Roman" w:hAnsi="Times New Roman" w:cs="Times New Roman"/>
          <w:bCs/>
          <w:sz w:val="24"/>
          <w:szCs w:val="24"/>
        </w:rPr>
        <w:t>- повысить качество знаний и навыков детей по ПДД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708"/>
        <w:gridCol w:w="2127"/>
      </w:tblGrid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FB3D37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FB3D3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по предупреждению детского дорожно  - транспортного травматизма</w:t>
            </w:r>
            <w:proofErr w:type="gramStart"/>
            <w:r w:rsidRPr="00FB3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обучение учащихся 1-11 классов в курсе ОБЖ, на классных часах согласно утвержденным программам 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</w:t>
            </w:r>
            <w:proofErr w:type="gramStart"/>
            <w:r w:rsidRPr="00FB3D3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B3D3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Обновить картотеку детей, имеющих велосипеды, мотоциклы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Соревнования «Безопасное колесо- 2017»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241198" w:rsidRPr="00FB3D37" w:rsidTr="00241198">
        <w:trPr>
          <w:trHeight w:val="70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Организация учёбы отряда ЮИД.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ЮИД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3D37">
              <w:rPr>
                <w:rFonts w:ascii="Times New Roman" w:hAnsi="Times New Roman" w:cs="Times New Roman"/>
                <w:sz w:val="20"/>
                <w:szCs w:val="20"/>
              </w:rPr>
              <w:t>по плану УО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Участие в районных викторинах и конкурсах по безопасности дорожного движения.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День безопасности дорожного движения под девизом «День знаний и Правил дорожного движения»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 xml:space="preserve">Кл. руководители 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41198" w:rsidRPr="00FB3D37" w:rsidTr="00241198">
        <w:trPr>
          <w:trHeight w:val="491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«Взаимное уважение на дороге – залог безопасности» (с уходом детей на каникулы – заполнение памяток). 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Октябрь, декабрь,</w:t>
            </w:r>
            <w:r w:rsidRPr="00FB3D37">
              <w:t xml:space="preserve">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 руководители.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B3D37">
              <w:rPr>
                <w:rFonts w:ascii="Times New Roman" w:hAnsi="Times New Roman" w:cs="Times New Roman"/>
                <w:sz w:val="23"/>
                <w:szCs w:val="23"/>
              </w:rPr>
              <w:t>Осенний месячник безопасности (по отдельному плану)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B3D37">
              <w:rPr>
                <w:rFonts w:ascii="Times New Roman" w:hAnsi="Times New Roman" w:cs="Times New Roman"/>
                <w:sz w:val="23"/>
                <w:szCs w:val="23"/>
              </w:rPr>
              <w:t>Классные часы-беседы: «Правила дорожного движения»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3"/>
                <w:szCs w:val="23"/>
              </w:rPr>
              <w:t>Конкурс детского рисунка «Будь внимателен на дорогах»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ВР, кл. руководители.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ГИБДД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Изучение ПДД с использованием наглядных плакатов по ПДД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кл. руководители</w:t>
            </w:r>
          </w:p>
        </w:tc>
      </w:tr>
      <w:tr w:rsidR="00241198" w:rsidRPr="00FB3D37" w:rsidTr="00241198">
        <w:trPr>
          <w:trHeight w:val="70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Правила движения - законы улиц и дорог.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241198" w:rsidRPr="00FB3D37" w:rsidRDefault="00241198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241198" w:rsidRPr="00FB3D37" w:rsidRDefault="00241198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FB3D37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водителей, пешеходов, пассажиров.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241198" w:rsidRPr="00FB3D37" w:rsidRDefault="00241198" w:rsidP="0024119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Весенний декадник «Дорога и дети</w:t>
            </w:r>
            <w:proofErr w:type="gramStart"/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плану)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>, кл. руководители.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«Ни дня без знаний ПДД, они нужны тебе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мне».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-конкурс листовок «Мы за безопасность на дорогах».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-«Викторина АВС»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 xml:space="preserve"> Кл. руководители.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41198" w:rsidRPr="00FB3D37" w:rsidTr="00241198">
        <w:trPr>
          <w:trHeight w:val="785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учебной материальной базы, внедрение передовых форм работы по обучению несовершеннолетних основам безопасного поведения на дороге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руководители.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Выпуск листовок и буклетов для родителей по предупреждении ДДТТ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руководители.</w:t>
            </w:r>
          </w:p>
        </w:tc>
      </w:tr>
      <w:tr w:rsidR="00241198" w:rsidRPr="00FB3D37" w:rsidTr="00241198">
        <w:trPr>
          <w:trHeight w:val="86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Обновить, оборудовать новые уголки безопасности и уголок «ЮИД в действии»</w:t>
            </w:r>
          </w:p>
        </w:tc>
        <w:tc>
          <w:tcPr>
            <w:tcW w:w="1134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FB3D37">
              <w:rPr>
                <w:rFonts w:ascii="Times New Roman" w:hAnsi="Times New Roman" w:cs="Times New Roman"/>
                <w:bCs/>
              </w:rPr>
              <w:t>Кл. руководители</w:t>
            </w:r>
          </w:p>
        </w:tc>
      </w:tr>
    </w:tbl>
    <w:p w:rsidR="00241198" w:rsidRPr="00965FAB" w:rsidRDefault="00241198" w:rsidP="00241198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C32B11" w:rsidRDefault="00C32B11" w:rsidP="00241198">
      <w:pPr>
        <w:tabs>
          <w:tab w:val="left" w:pos="990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1198" w:rsidRPr="00FB3D37" w:rsidRDefault="00241198" w:rsidP="00241198">
      <w:pPr>
        <w:tabs>
          <w:tab w:val="left" w:pos="990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D3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Воспитание семейной культуры. Работа с родителями.</w:t>
      </w:r>
    </w:p>
    <w:p w:rsidR="00241198" w:rsidRPr="00FB3D37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(«Учащийся и его семья»)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Главные идеи: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-семья – основа будущего благополучия человека, уверенности в завтрашнем дне;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-ребёнок – надежда и опора родителей, они вправе надеяться на его помощь и поддержку, на уважительное к себе отношение;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-ребёнок должен расти и развиваться в атмосфере любви, доброты и поддержки, свободной от любых форм насилия;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-школа должна помочь ребёнку сохранить и укрепить связь с отчим домом и семьёй.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Главная цель:</w:t>
      </w:r>
      <w:r w:rsidRPr="00FB3D37">
        <w:rPr>
          <w:rFonts w:ascii="Times New Roman" w:hAnsi="Times New Roman" w:cs="Times New Roman"/>
          <w:sz w:val="24"/>
          <w:szCs w:val="24"/>
        </w:rPr>
        <w:t xml:space="preserve"> осознание учащимися всех возрастов значимости семьи в жизни любого человека.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-создать условия для активного и полезного взаимодействия школы и семьи по вопросам воспитания учащихся;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-позитивно влиять на формирование у детей и родителей позитивных семейных ценностей;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-способствовать демонстрации положительного опыта воспитания детей в семье;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-создавать условия для духовного общения детей и родителей;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D37">
        <w:rPr>
          <w:rFonts w:ascii="Times New Roman" w:hAnsi="Times New Roman" w:cs="Times New Roman"/>
          <w:sz w:val="24"/>
          <w:szCs w:val="24"/>
        </w:rPr>
        <w:t>-создать систему целенаправленной воспитательной работы для психолого – педагогического просвещения родителей и совместного проведения досуга детей и родителей.</w:t>
      </w:r>
    </w:p>
    <w:p w:rsidR="00241198" w:rsidRPr="00FB3D37" w:rsidRDefault="00241198" w:rsidP="0024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98" w:rsidRPr="00FB3D37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План мероприятий по направлению: «Учащийся и его семья»</w:t>
      </w:r>
    </w:p>
    <w:p w:rsidR="00241198" w:rsidRPr="00965FAB" w:rsidRDefault="00241198" w:rsidP="00241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65F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99"/>
        <w:gridCol w:w="1596"/>
        <w:gridCol w:w="851"/>
        <w:gridCol w:w="2268"/>
      </w:tblGrid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FB3D37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FB3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Организационно-педагогические мероприятия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:rsidR="00241198" w:rsidRDefault="00241198" w:rsidP="00241198">
            <w:pPr>
              <w:spacing w:after="0" w:line="240" w:lineRule="auto"/>
              <w:ind w:right="-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микрорайона школы на </w:t>
            </w:r>
          </w:p>
          <w:p w:rsidR="00241198" w:rsidRDefault="00241198" w:rsidP="00241198">
            <w:pPr>
              <w:spacing w:after="0" w:line="240" w:lineRule="auto"/>
              <w:ind w:right="-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241198" w:rsidRPr="00FB3D37" w:rsidRDefault="00241198" w:rsidP="00241198">
            <w:pPr>
              <w:spacing w:after="0" w:line="240" w:lineRule="auto"/>
              <w:ind w:right="-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педагогического мониторинга.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 xml:space="preserve">Зам. директора по </w:t>
            </w:r>
            <w:r w:rsidRPr="00FB3D37">
              <w:rPr>
                <w:rFonts w:ascii="Times New Roman" w:hAnsi="Times New Roman" w:cs="Times New Roman"/>
              </w:rPr>
              <w:t>УВР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семьями учащихся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pacing w:val="-2"/>
              </w:rPr>
              <w:t>Зам. директора по ВР</w:t>
            </w:r>
            <w:r w:rsidRPr="00FB3D37">
              <w:rPr>
                <w:rFonts w:ascii="Times New Roman" w:hAnsi="Times New Roman" w:cs="Times New Roman"/>
              </w:rPr>
              <w:t xml:space="preserve"> Кл. руководители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B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Изучение современной семьи.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  <w:r w:rsidRPr="00FB3D37">
              <w:t xml:space="preserve">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(4р. в год)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по вопросам семейного воспитания.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родителями. Консультации. 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0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0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Инд. встречи с родителями для решения возникающих вопросов по обучению и воспитанию уч-ся.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семей уч-ся.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ind w:left="-108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 (с посещением уроков, внеклассных мероприятий).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досуга учащихся.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rPr>
          <w:trHeight w:val="268"/>
        </w:trPr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социально-правовых знаний родителей.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ind w:left="-10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</w:t>
            </w:r>
            <w:proofErr w:type="gramStart"/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, поддержка законопослушного поведения несовершеннолетних. Рейды.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Предотвращение случаев безнадзорности и беспризорности несовершеннолетних.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Пропаганда ЗОЖ среди родителей.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16" w:lineRule="auto"/>
              <w:ind w:left="-40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16" w:lineRule="auto"/>
              <w:ind w:left="-40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семьями:</w:t>
            </w:r>
          </w:p>
          <w:p w:rsidR="00241198" w:rsidRPr="00FB3D37" w:rsidRDefault="00241198" w:rsidP="00241198">
            <w:pPr>
              <w:spacing w:after="0" w:line="216" w:lineRule="auto"/>
              <w:ind w:left="-108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-регулярное посещение проблемных семей;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инд. беседы с родителями;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строгий учёт пропусков занятий учащихся из проблемных семей;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оказание помощи в организации каникулярного времени;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оказание помощи в организации санаторно-курортного лечения.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Работа с семьями опекаемых детей: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регулярное посещение семей опекаемых детей;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инд. собеседование с опекунами;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оказание помощи в организации каникулярного отдыха;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 оказание помощи в организации санаторно-курортного лечения.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ind w:left="-108" w:right="-145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В организации дифференцированной работы с родителями уделять особое внимание: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-семьям, в которых только один родитель;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-гражданам, выполняющим обязанности опекунов;</w:t>
            </w:r>
          </w:p>
          <w:p w:rsidR="00241198" w:rsidRPr="00FB3D37" w:rsidRDefault="00241198" w:rsidP="0024119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-семьям, неблагополучным в социально –педагогическом отношении</w:t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41198" w:rsidRPr="00FB3D37" w:rsidTr="00241198"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9" w:type="dxa"/>
          </w:tcPr>
          <w:p w:rsidR="00241198" w:rsidRPr="00FB3D37" w:rsidRDefault="00241198" w:rsidP="002411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Поощрение родителей, активно участвующих в жизни школы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Кл. руководители</w:t>
            </w:r>
          </w:p>
          <w:p w:rsidR="00241198" w:rsidRPr="00FB3D37" w:rsidRDefault="00241198" w:rsidP="00241198">
            <w:pPr>
              <w:spacing w:after="0" w:line="240" w:lineRule="auto"/>
              <w:ind w:left="-41" w:right="-1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241198" w:rsidRPr="00FB3D37" w:rsidRDefault="00241198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B3D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План мероприятий по профилактике суицида </w:t>
      </w:r>
    </w:p>
    <w:p w:rsidR="00241198" w:rsidRPr="00FB3D37" w:rsidRDefault="007A519B" w:rsidP="0024119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среди детей и подростков на 2020-2021</w:t>
      </w:r>
      <w:r w:rsidR="00241198" w:rsidRPr="00FB3D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41198" w:rsidRPr="00FB3D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  <w:proofErr w:type="gramStart"/>
      <w:r w:rsidR="00241198" w:rsidRPr="00FB3D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</w:t>
      </w:r>
      <w:proofErr w:type="spellEnd"/>
      <w:proofErr w:type="gramEnd"/>
      <w:r w:rsidR="00241198" w:rsidRPr="00FB3D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37">
        <w:rPr>
          <w:rStyle w:val="a9"/>
          <w:rFonts w:ascii="Times New Roman" w:hAnsi="Times New Roman" w:cs="Times New Roman"/>
          <w:color w:val="000000"/>
          <w:sz w:val="24"/>
          <w:szCs w:val="24"/>
        </w:rPr>
        <w:t>Цели: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37">
        <w:rPr>
          <w:rFonts w:ascii="Times New Roman" w:hAnsi="Times New Roman" w:cs="Times New Roman"/>
          <w:color w:val="000000"/>
          <w:sz w:val="24"/>
          <w:szCs w:val="24"/>
        </w:rPr>
        <w:t>- Формировать у подростков нравственные ценности здоровья, здорового образа жизни.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37">
        <w:rPr>
          <w:rFonts w:ascii="Times New Roman" w:hAnsi="Times New Roman" w:cs="Times New Roman"/>
          <w:color w:val="000000"/>
          <w:sz w:val="24"/>
          <w:szCs w:val="24"/>
        </w:rPr>
        <w:t>- Ликвидировать безграмотность педагогов, подростков, родителей в вопросах сохранения здоровья.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Пропагандировать среди педагогов, подростков и родителей нравственные устои семьи, общества.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37">
        <w:rPr>
          <w:rFonts w:ascii="Times New Roman" w:hAnsi="Times New Roman" w:cs="Times New Roman"/>
          <w:color w:val="000000"/>
          <w:sz w:val="24"/>
          <w:szCs w:val="24"/>
        </w:rPr>
        <w:t>- Раскрыть проблемы возникновения суицида среди детей.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37">
        <w:rPr>
          <w:rFonts w:ascii="Times New Roman" w:hAnsi="Times New Roman" w:cs="Times New Roman"/>
          <w:color w:val="000000"/>
          <w:sz w:val="24"/>
          <w:szCs w:val="24"/>
        </w:rPr>
        <w:t>- Инициировать у подростков поиск возможностей адекватной реакции на асоциальные явления в семье, обществе</w:t>
      </w:r>
    </w:p>
    <w:p w:rsidR="00241198" w:rsidRPr="00FB3D37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 анализ соответствия нормативно-правовой базы ОУ современным требованиям;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 повышение квалификации педагогических кадров, обеспечивающих учебно-воспитательный процесс;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-создание условий для психологического комфорта школьников;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-своевременная диагностика и коррекция отклонений в поведении и развитии школьников;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-обеспечение сохранения и укрепления физического здоровья учащихся;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-обеспечение преемственности воспитательного процесса на разных уровнях обучения;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-оптимизация образовательно-воспитательного процесса;</w:t>
      </w:r>
    </w:p>
    <w:p w:rsidR="00241198" w:rsidRPr="00FB3D37" w:rsidRDefault="00241198" w:rsidP="00C32B11">
      <w:pPr>
        <w:pStyle w:val="western"/>
        <w:spacing w:before="0" w:beforeAutospacing="0" w:after="0" w:afterAutospacing="0" w:line="216" w:lineRule="auto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-развитие творческой и познавательной активности;</w:t>
      </w:r>
    </w:p>
    <w:p w:rsidR="00241198" w:rsidRPr="00FB3D37" w:rsidRDefault="00241198" w:rsidP="00241198">
      <w:pPr>
        <w:pStyle w:val="western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FB3D37">
        <w:rPr>
          <w:color w:val="000000"/>
        </w:rPr>
        <w:t>-интеграция государственного и семейного воспитания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835"/>
      </w:tblGrid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FB3D3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41198" w:rsidRPr="00FB3D37" w:rsidTr="00241198">
        <w:tc>
          <w:tcPr>
            <w:tcW w:w="7230" w:type="dxa"/>
            <w:gridSpan w:val="3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3D3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Создание «методической копилки» по теме «Суицид в подростковой среде»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B3D3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Разработка методических рекомендаций по профилактике суицида среди детей и подростков в образовательных учреждениях.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родительских собраний на тему:</w:t>
            </w:r>
          </w:p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ребёнка. Взаимодействие семьи и школы», 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«Защитим детей от жестокого обращения»,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«Подростковый суицид. Мифы и реальность»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классных руководителей к проведению классных часов 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«Формирование у старшеклассников жизнеутверждающих установок»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Памятки подросткам. </w:t>
            </w:r>
            <w:r w:rsidRPr="00FB3D37">
              <w:rPr>
                <w:rFonts w:ascii="Times New Roman" w:hAnsi="Times New Roman" w:cs="Times New Roman"/>
              </w:rPr>
              <w:t>«Что нужно знать о суициде?»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и педагогам 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«Что можно сделать для того, чтобы помочь»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классных руководителей по выявлению и предупреждению суицидального поведения среди несовершеннолетних.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F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педагогов</w:t>
            </w:r>
          </w:p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профилактической работы с учащимися, пропускающими занятия по неуважительным причинам и с воспитанниками, самовольно покидающими образовательные учреждения для детей-сирот и детей, оставшихся без попечения родителей</w:t>
            </w:r>
            <w:r w:rsidRPr="00FB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7230" w:type="dxa"/>
            <w:gridSpan w:val="3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Консультативная, экстренная психологическая помощь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98" w:rsidRPr="00FB3D37" w:rsidTr="00241198">
        <w:trPr>
          <w:trHeight w:val="70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экстренной психологической помощи.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Работа с семьями детей, попавших в трудную жизненную ситуацию или испытывающих кризисные состояния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Индивидуальное консультирование детей и родителей по вопросам, связанным с </w:t>
            </w: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суицидальным поведением несовершеннолетних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 групповой работы с подростками, направленных на формирование жизнеутверждающих установок, освоение приёмов индивидуальной психологической защиты в сложных ситуациях («Формула успеха», «Думаем о будущем вместе», «Профилактика аддиктивного поведения у подростков»)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методической помощи психологом образовательного учреждения.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1198" w:rsidRPr="00FB3D37" w:rsidTr="00241198">
        <w:tc>
          <w:tcPr>
            <w:tcW w:w="7230" w:type="dxa"/>
            <w:gridSpan w:val="3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лого-</w:t>
            </w:r>
            <w:r w:rsidRPr="00FB3D3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Взаимодействие с заинтересованными структурами и ведомствами, отвечающими за воспитание, </w:t>
            </w:r>
            <w:proofErr w:type="gramStart"/>
            <w:r w:rsidRPr="00FB3D3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образо-вание</w:t>
            </w:r>
            <w:proofErr w:type="gramEnd"/>
            <w:r w:rsidRPr="00FB3D3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и здоровье детей и подростков, формирование ответственной и сознательной личности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1198" w:rsidRPr="00FB3D37" w:rsidTr="00241198">
        <w:trPr>
          <w:trHeight w:val="70"/>
        </w:trPr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tbl>
            <w:tblPr>
              <w:tblpPr w:leftFromText="180" w:rightFromText="180" w:vertAnchor="text" w:horzAnchor="margin" w:tblpY="-63"/>
              <w:tblOverlap w:val="never"/>
              <w:tblW w:w="5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</w:tblGrid>
            <w:tr w:rsidR="00241198" w:rsidRPr="00FB3D37" w:rsidTr="00241198">
              <w:trPr>
                <w:trHeight w:val="1949"/>
              </w:trPr>
              <w:tc>
                <w:tcPr>
                  <w:tcW w:w="5387" w:type="dxa"/>
                </w:tcPr>
                <w:p w:rsidR="00241198" w:rsidRPr="00FB3D37" w:rsidRDefault="00241198" w:rsidP="00241198">
                  <w:pPr>
                    <w:pStyle w:val="Default"/>
                    <w:ind w:left="-108"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Выступление на ШМО классных руководителей с обзором документов: </w:t>
                  </w:r>
                </w:p>
                <w:p w:rsidR="00241198" w:rsidRPr="00FB3D37" w:rsidRDefault="00241198" w:rsidP="00241198">
                  <w:pPr>
                    <w:pStyle w:val="Default"/>
                    <w:ind w:left="-108"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Уголовный кодекс РФ (ст.117 «Истязание», ст.110 «Доведение до самоубийства», ст.131-134 о преступлениях сексуального характера), </w:t>
                  </w:r>
                </w:p>
                <w:p w:rsidR="00241198" w:rsidRPr="00FB3D37" w:rsidRDefault="00241198" w:rsidP="00241198">
                  <w:pPr>
                    <w:pStyle w:val="Default"/>
                    <w:ind w:left="-108"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Административный кодекс РФ (ст.164 «О правах и обязанностях родителей»), </w:t>
                  </w:r>
                </w:p>
                <w:p w:rsidR="00241198" w:rsidRPr="00FB3D37" w:rsidRDefault="00241198" w:rsidP="00241198">
                  <w:pPr>
                    <w:pStyle w:val="Default"/>
                    <w:ind w:left="-108"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Конвенция ООН о правах ребенка (ст.6, 8, 16, 27, 28, 29, 30), </w:t>
                  </w:r>
                </w:p>
                <w:p w:rsidR="00241198" w:rsidRPr="00FB3D37" w:rsidRDefault="00241198" w:rsidP="00241198">
                  <w:pPr>
                    <w:pStyle w:val="Default"/>
                    <w:ind w:left="-108" w:right="-108"/>
                    <w:rPr>
                      <w:rFonts w:ascii="Times New Roman" w:hAnsi="Times New Roman" w:cs="Times New Roman"/>
                    </w:rPr>
                  </w:pPr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нормативные документы о профилактике </w:t>
                  </w:r>
                  <w:proofErr w:type="gramStart"/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безнад-зорности</w:t>
                  </w:r>
                  <w:proofErr w:type="gramEnd"/>
                  <w:r w:rsidRPr="00FB3D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правонарушений н/л, о защите их прав и т.п.</w:t>
                  </w:r>
                  <w:r w:rsidRPr="00FB3D3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41198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ШМО классных руководителей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 родителей (законных представителей), педагогических работников по вопросам профилактики суицидального поведения несовершеннолетних с использованием возможностей школьного сайта.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«Безопасный мир», посвященная международному дню детского телефона доверия (17 мая)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  <w:tr w:rsidR="00241198" w:rsidRPr="00FB3D37" w:rsidTr="00241198">
        <w:tc>
          <w:tcPr>
            <w:tcW w:w="567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41198" w:rsidRPr="00FB3D37" w:rsidRDefault="00241198" w:rsidP="00241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Декадник «Сохраним жизнь», посвященный международному дню предотвращения самоубийств (10 сентября)</w:t>
            </w:r>
          </w:p>
        </w:tc>
        <w:tc>
          <w:tcPr>
            <w:tcW w:w="1276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41198" w:rsidRPr="00FB3D37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7">
              <w:rPr>
                <w:rFonts w:ascii="Times New Roman" w:hAnsi="Times New Roman" w:cs="Times New Roman"/>
                <w:sz w:val="24"/>
                <w:szCs w:val="24"/>
              </w:rPr>
              <w:t>Зам. дир. по ВР, педагог-психолог Кл.руководители</w:t>
            </w:r>
          </w:p>
        </w:tc>
      </w:tr>
    </w:tbl>
    <w:p w:rsidR="00241198" w:rsidRPr="00965FAB" w:rsidRDefault="00241198" w:rsidP="00241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41198" w:rsidRPr="000674CD" w:rsidRDefault="00241198" w:rsidP="00241198">
      <w:pPr>
        <w:shd w:val="clear" w:color="auto" w:fill="FFFFFF"/>
        <w:spacing w:after="0" w:line="240" w:lineRule="auto"/>
        <w:ind w:left="-567" w:firstLine="425"/>
        <w:jc w:val="center"/>
        <w:rPr>
          <w:b/>
          <w:color w:val="000000"/>
          <w:spacing w:val="-5"/>
          <w:u w:val="single"/>
        </w:rPr>
      </w:pPr>
      <w:r w:rsidRPr="000674C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Программа </w:t>
      </w:r>
      <w:r w:rsidRPr="000674C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профилактической работы по предупреждению </w:t>
      </w:r>
      <w:r w:rsidRPr="000674CD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правонарушений, негативных привычек, наркомании</w:t>
      </w:r>
      <w:r w:rsidRPr="000674CD">
        <w:rPr>
          <w:b/>
          <w:color w:val="000000"/>
          <w:spacing w:val="-5"/>
          <w:u w:val="single"/>
        </w:rPr>
        <w:t xml:space="preserve"> </w:t>
      </w:r>
    </w:p>
    <w:p w:rsidR="00241198" w:rsidRPr="000674CD" w:rsidRDefault="00241198" w:rsidP="00241198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4CD">
        <w:rPr>
          <w:rFonts w:ascii="Times New Roman" w:hAnsi="Times New Roman" w:cs="Times New Roman"/>
          <w:b/>
          <w:sz w:val="24"/>
          <w:szCs w:val="24"/>
          <w:u w:val="single"/>
        </w:rPr>
        <w:t>«ДОРОГИ, КОТОРЫЕ МЫ ВЫБИРАЕМ…»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4CD">
        <w:rPr>
          <w:rStyle w:val="a9"/>
          <w:rFonts w:ascii="Times New Roman" w:hAnsi="Times New Roman" w:cs="Times New Roman"/>
          <w:color w:val="000000"/>
          <w:sz w:val="24"/>
          <w:szCs w:val="24"/>
        </w:rPr>
        <w:t>Цели:</w:t>
      </w:r>
    </w:p>
    <w:p w:rsidR="00241198" w:rsidRPr="000674CD" w:rsidRDefault="00241198" w:rsidP="00241198">
      <w:pPr>
        <w:pStyle w:val="af"/>
        <w:spacing w:after="0"/>
        <w:ind w:left="-567" w:firstLine="425"/>
      </w:pPr>
      <w:r w:rsidRPr="000674CD">
        <w:t xml:space="preserve">- Определение и реализация комплекса условий для адекватного самоопределения детей и молодежи в выборе ценностных ориентиров, </w:t>
      </w:r>
    </w:p>
    <w:p w:rsidR="00241198" w:rsidRPr="000674CD" w:rsidRDefault="00241198" w:rsidP="00241198">
      <w:pPr>
        <w:pStyle w:val="af"/>
        <w:spacing w:after="0"/>
        <w:ind w:left="-567" w:firstLine="425"/>
      </w:pPr>
      <w:r w:rsidRPr="000674CD">
        <w:t>- Формирования активной, социально адаптированной личности, выбирающей социально значимые цели и адекватные средства для их достижения.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674CD">
        <w:rPr>
          <w:rFonts w:ascii="Times New Roman" w:hAnsi="Times New Roman" w:cs="Times New Roman"/>
          <w:sz w:val="24"/>
          <w:szCs w:val="24"/>
        </w:rPr>
        <w:t>- Повышение  профессиональной компетентности педагогов, занимающихся профилактической работой и пропагандой здорового образа жизни</w:t>
      </w:r>
    </w:p>
    <w:p w:rsidR="00241198" w:rsidRPr="000674CD" w:rsidRDefault="00241198" w:rsidP="00241198">
      <w:pPr>
        <w:pStyle w:val="af"/>
        <w:autoSpaceDE w:val="0"/>
        <w:autoSpaceDN w:val="0"/>
        <w:spacing w:after="0"/>
        <w:ind w:left="-567" w:firstLine="425"/>
        <w:jc w:val="both"/>
      </w:pPr>
      <w:r w:rsidRPr="000674CD">
        <w:t>- Мотивирование родительской общественности на участие в правовой и профилактической работе, повышение воспитательной компетентности родителей;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74CD">
        <w:rPr>
          <w:rFonts w:ascii="Times New Roman" w:hAnsi="Times New Roman" w:cs="Times New Roman"/>
          <w:sz w:val="24"/>
          <w:szCs w:val="24"/>
        </w:rPr>
        <w:lastRenderedPageBreak/>
        <w:t>- Формирование у учащихся  идеалов здорового и трезвого образа жизни, культурных, семейных, нравственных традиций, повышение адаптивных  возможностей ребенка, правовой грамотности учащихся.</w:t>
      </w:r>
    </w:p>
    <w:p w:rsidR="00241198" w:rsidRPr="000674CD" w:rsidRDefault="00241198" w:rsidP="0024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98" w:rsidRPr="00C32B11" w:rsidRDefault="00241198" w:rsidP="00C32B11">
      <w:pPr>
        <w:spacing w:after="0" w:line="240" w:lineRule="auto"/>
        <w:ind w:left="1080" w:right="-17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CD">
        <w:rPr>
          <w:rFonts w:ascii="Times New Roman" w:hAnsi="Times New Roman" w:cs="Times New Roman"/>
          <w:b/>
          <w:sz w:val="24"/>
          <w:szCs w:val="24"/>
        </w:rPr>
        <w:t>План мероприятий «ДОРОГИ, КОТОРЫЕ МЫ ВЫБИРАЕМ…»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134"/>
        <w:gridCol w:w="1985"/>
      </w:tblGrid>
      <w:tr w:rsidR="00241198" w:rsidRPr="000674CD" w:rsidTr="00241198">
        <w:trPr>
          <w:trHeight w:val="216"/>
        </w:trPr>
        <w:tc>
          <w:tcPr>
            <w:tcW w:w="297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left="42"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1198" w:rsidRPr="000674CD" w:rsidTr="00241198">
        <w:trPr>
          <w:trHeight w:val="369"/>
        </w:trPr>
        <w:tc>
          <w:tcPr>
            <w:tcW w:w="9923" w:type="dxa"/>
            <w:gridSpan w:val="4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1.Изучение и диагностическая работа с учащимися и их семьями.</w:t>
            </w:r>
          </w:p>
        </w:tc>
      </w:tr>
      <w:tr w:rsidR="00241198" w:rsidRPr="000674CD" w:rsidTr="00241198">
        <w:trPr>
          <w:trHeight w:val="645"/>
        </w:trPr>
        <w:tc>
          <w:tcPr>
            <w:tcW w:w="2977" w:type="dxa"/>
            <w:tcBorders>
              <w:bottom w:val="single" w:sz="4" w:space="0" w:color="auto"/>
            </w:tcBorders>
          </w:tcPr>
          <w:p w:rsidR="00241198" w:rsidRPr="000674CD" w:rsidRDefault="00241198" w:rsidP="00C32B11">
            <w:pPr>
              <w:spacing w:after="0" w:line="216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1.Целенаправленная работа по диагностике детей, поступающих в школу.</w:t>
            </w:r>
          </w:p>
        </w:tc>
        <w:tc>
          <w:tcPr>
            <w:tcW w:w="3827" w:type="dxa"/>
          </w:tcPr>
          <w:p w:rsidR="00241198" w:rsidRPr="000674CD" w:rsidRDefault="00241198" w:rsidP="00C32B11">
            <w:pPr>
              <w:spacing w:after="0" w:line="216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 и детьми.</w:t>
            </w:r>
          </w:p>
        </w:tc>
        <w:tc>
          <w:tcPr>
            <w:tcW w:w="1134" w:type="dxa"/>
          </w:tcPr>
          <w:p w:rsidR="00241198" w:rsidRPr="000674CD" w:rsidRDefault="00241198" w:rsidP="00C32B11">
            <w:pPr>
              <w:spacing w:after="0" w:line="216" w:lineRule="auto"/>
              <w:ind w:left="-108"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апрель-июнь, </w:t>
            </w:r>
          </w:p>
          <w:p w:rsidR="00241198" w:rsidRPr="000674CD" w:rsidRDefault="00241198" w:rsidP="00C32B11">
            <w:pPr>
              <w:spacing w:after="0" w:line="216" w:lineRule="auto"/>
              <w:ind w:left="-108"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241198" w:rsidRPr="000674CD" w:rsidRDefault="00241198" w:rsidP="00C32B11">
            <w:pPr>
              <w:spacing w:after="0" w:line="216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Зам. дир. по ВР, соц. педагог,  классные руководители</w:t>
            </w:r>
          </w:p>
        </w:tc>
      </w:tr>
      <w:tr w:rsidR="00241198" w:rsidRPr="000674CD" w:rsidTr="00241198">
        <w:trPr>
          <w:trHeight w:val="8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0674CD" w:rsidRDefault="00241198" w:rsidP="00C32B11">
            <w:pPr>
              <w:spacing w:after="0" w:line="216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детей и составление социального паспорта семьи с целью пролонгированной работы.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198" w:rsidRPr="000674CD" w:rsidRDefault="00241198" w:rsidP="00C32B11">
            <w:pPr>
              <w:tabs>
                <w:tab w:val="left" w:pos="2774"/>
              </w:tabs>
              <w:spacing w:after="0" w:line="216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Сбор материалов, выявление первоочередных задач воспитания и обучения, наблюдение, тестирование.</w:t>
            </w:r>
          </w:p>
        </w:tc>
        <w:tc>
          <w:tcPr>
            <w:tcW w:w="1134" w:type="dxa"/>
          </w:tcPr>
          <w:p w:rsidR="00241198" w:rsidRPr="000674CD" w:rsidRDefault="00241198" w:rsidP="00C32B11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241198" w:rsidRPr="000674CD" w:rsidRDefault="00241198" w:rsidP="00C32B11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41198" w:rsidRPr="000674CD" w:rsidRDefault="00241198" w:rsidP="00C32B11">
            <w:pPr>
              <w:tabs>
                <w:tab w:val="left" w:pos="3003"/>
              </w:tabs>
              <w:spacing w:after="0" w:line="216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, родители.</w:t>
            </w:r>
          </w:p>
        </w:tc>
      </w:tr>
      <w:tr w:rsidR="00241198" w:rsidRPr="000674CD" w:rsidTr="00241198">
        <w:trPr>
          <w:trHeight w:val="1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0674CD" w:rsidRDefault="00241198" w:rsidP="00241198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3.Адаптация школьников 1,5,10-х классов.</w:t>
            </w:r>
          </w:p>
          <w:p w:rsidR="00241198" w:rsidRPr="000674CD" w:rsidRDefault="00241198" w:rsidP="0024119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0674CD" w:rsidRDefault="00241198" w:rsidP="0024119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0674C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198" w:rsidRPr="000674CD" w:rsidRDefault="00241198" w:rsidP="00241198">
            <w:pPr>
              <w:tabs>
                <w:tab w:val="left" w:pos="2774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школьниками, их родителями, приобщение  учащихся к творческим делам класса, запись в кружки и секции, т.е. формирование детского коллектива, проведение педсоветов.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Зам. дир. по ВР, кл. руководители, учителя.</w:t>
            </w:r>
          </w:p>
        </w:tc>
      </w:tr>
      <w:tr w:rsidR="00241198" w:rsidRPr="000674CD" w:rsidTr="00241198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0674CD" w:rsidRDefault="00241198" w:rsidP="00241198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674CD">
              <w:rPr>
                <w:rFonts w:ascii="Times New Roman" w:hAnsi="Times New Roman" w:cs="Times New Roman"/>
                <w:sz w:val="23"/>
                <w:szCs w:val="23"/>
              </w:rPr>
              <w:t>Изучение личности каждого ребенка и выявление среди них учащихся, требующих особого внимания педагогического коллектива школы.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198" w:rsidRPr="000674CD" w:rsidRDefault="00241198" w:rsidP="00241198">
            <w:pPr>
              <w:tabs>
                <w:tab w:val="left" w:pos="277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Коллективные школьные и классные мероприятия, родительские собрания, родительские дни, малые педсоветы.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учителя, Зам. дир. по ВР, педаго</w:t>
            </w:r>
            <w:proofErr w:type="gramStart"/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 совет по профилактике.   </w:t>
            </w:r>
          </w:p>
        </w:tc>
      </w:tr>
      <w:tr w:rsidR="00241198" w:rsidRPr="000674CD" w:rsidTr="00241198">
        <w:trPr>
          <w:trHeight w:val="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8" w:rsidRPr="000674CD" w:rsidRDefault="00241198" w:rsidP="00241198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5.Установление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</w:t>
            </w: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неуспешности детей в различных видах деятельности.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198" w:rsidRPr="000674CD" w:rsidRDefault="00241198" w:rsidP="00241198">
            <w:pPr>
              <w:tabs>
                <w:tab w:val="left" w:pos="2774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наблюдения, беседы.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совет по профилактике. </w:t>
            </w:r>
          </w:p>
        </w:tc>
      </w:tr>
      <w:tr w:rsidR="00241198" w:rsidRPr="000674CD" w:rsidTr="00241198">
        <w:trPr>
          <w:trHeight w:val="271"/>
        </w:trPr>
        <w:tc>
          <w:tcPr>
            <w:tcW w:w="9923" w:type="dxa"/>
            <w:gridSpan w:val="4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2. Профилактическая работа со школьниками.</w:t>
            </w:r>
          </w:p>
        </w:tc>
      </w:tr>
      <w:tr w:rsidR="00241198" w:rsidRPr="000674CD" w:rsidTr="00241198">
        <w:trPr>
          <w:trHeight w:val="1055"/>
        </w:trPr>
        <w:tc>
          <w:tcPr>
            <w:tcW w:w="297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1. Коррекционная работа с «группы риска».</w:t>
            </w:r>
          </w:p>
        </w:tc>
        <w:tc>
          <w:tcPr>
            <w:tcW w:w="382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педагог- психолог, классные руководители.</w:t>
            </w:r>
          </w:p>
          <w:p w:rsidR="00241198" w:rsidRPr="000674CD" w:rsidRDefault="00241198" w:rsidP="00241198">
            <w:pPr>
              <w:spacing w:after="0" w:line="240" w:lineRule="auto"/>
              <w:ind w:left="3240" w:right="-187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98" w:rsidRPr="000674CD" w:rsidRDefault="00241198" w:rsidP="00241198">
            <w:pPr>
              <w:spacing w:after="0" w:line="240" w:lineRule="auto"/>
              <w:ind w:left="3240" w:right="-187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98" w:rsidRPr="000674CD" w:rsidTr="00241198">
        <w:trPr>
          <w:trHeight w:val="1483"/>
        </w:trPr>
        <w:tc>
          <w:tcPr>
            <w:tcW w:w="297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2. Работа по формированию потребности вести здоровый образ жизни.</w:t>
            </w:r>
          </w:p>
        </w:tc>
        <w:tc>
          <w:tcPr>
            <w:tcW w:w="3827" w:type="dxa"/>
          </w:tcPr>
          <w:p w:rsidR="00241198" w:rsidRPr="000674C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674CD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часы, лекции, спортивные секции и соревнования,  экскурсии, </w:t>
            </w:r>
          </w:p>
          <w:p w:rsidR="00241198" w:rsidRPr="000674C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3"/>
                <w:szCs w:val="23"/>
              </w:rPr>
              <w:t>проведение дней Здоровья, организация активного общественно-полезного зимнего и летнего отдыха.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Зам. дир. по ВР, классные руководители, учителя.</w:t>
            </w:r>
          </w:p>
        </w:tc>
      </w:tr>
      <w:tr w:rsidR="00241198" w:rsidRPr="000674CD" w:rsidTr="00241198">
        <w:trPr>
          <w:trHeight w:val="1218"/>
        </w:trPr>
        <w:tc>
          <w:tcPr>
            <w:tcW w:w="2977" w:type="dxa"/>
          </w:tcPr>
          <w:p w:rsidR="00241198" w:rsidRPr="000674CD" w:rsidRDefault="00241198" w:rsidP="002411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3.Профориетационная работа со школьниками с целью поиска своего места в жизни и смысла жизни.</w:t>
            </w:r>
          </w:p>
        </w:tc>
        <w:tc>
          <w:tcPr>
            <w:tcW w:w="3827" w:type="dxa"/>
          </w:tcPr>
          <w:p w:rsidR="00241198" w:rsidRPr="000674CD" w:rsidRDefault="00241198" w:rsidP="00241198">
            <w:pPr>
              <w:spacing w:after="0" w:line="240" w:lineRule="auto"/>
              <w:ind w:left="-108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круглые столы, проектная деятельность,  кружки, конференции, предметные олимпиады, интеллектуальные марафоны, конкурсы, презентации, встречи с интересными людьми.</w:t>
            </w:r>
            <w:proofErr w:type="gramEnd"/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41198" w:rsidRPr="000674C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41198" w:rsidRPr="000674CD" w:rsidTr="00241198">
        <w:trPr>
          <w:trHeight w:val="1196"/>
        </w:trPr>
        <w:tc>
          <w:tcPr>
            <w:tcW w:w="297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Правовое воспитание учащихся.</w:t>
            </w:r>
          </w:p>
        </w:tc>
        <w:tc>
          <w:tcPr>
            <w:tcW w:w="3827" w:type="dxa"/>
          </w:tcPr>
          <w:p w:rsidR="00241198" w:rsidRPr="000674C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лекции, беседы с представителями межведомственных и общественных организаций, конференции, уроки обществоведения.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и ОБЖ, представители ГИБДД.</w:t>
            </w:r>
          </w:p>
        </w:tc>
      </w:tr>
      <w:tr w:rsidR="00241198" w:rsidRPr="000674CD" w:rsidTr="00241198">
        <w:trPr>
          <w:trHeight w:val="806"/>
        </w:trPr>
        <w:tc>
          <w:tcPr>
            <w:tcW w:w="2977" w:type="dxa"/>
          </w:tcPr>
          <w:p w:rsidR="00241198" w:rsidRPr="000674C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5.Просветительская работа среди учащихся о негативном влиянии ПАВ,</w:t>
            </w:r>
          </w:p>
          <w:p w:rsidR="00241198" w:rsidRPr="000674CD" w:rsidRDefault="00241198" w:rsidP="0024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табакокурения на организм человека.</w:t>
            </w:r>
          </w:p>
        </w:tc>
        <w:tc>
          <w:tcPr>
            <w:tcW w:w="3827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>Лекции, беседы в малых группах  и индивидуальные.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85" w:type="dxa"/>
          </w:tcPr>
          <w:p w:rsidR="00241198" w:rsidRPr="000674CD" w:rsidRDefault="00241198" w:rsidP="0024119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биологии, химии, ОБЖ, </w:t>
            </w:r>
          </w:p>
        </w:tc>
      </w:tr>
    </w:tbl>
    <w:p w:rsidR="00241198" w:rsidRPr="00965FAB" w:rsidRDefault="00241198" w:rsidP="00241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14F8" w:rsidRPr="00AB14F8" w:rsidRDefault="00AB14F8" w:rsidP="00AB1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B11" w:rsidRPr="00AB14F8" w:rsidRDefault="00C32B11" w:rsidP="00AB14F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4AB8" w:rsidRDefault="00FA4AB8" w:rsidP="00FA4A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897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41198" w:rsidRPr="00FA4AB8" w:rsidRDefault="00AB14F8" w:rsidP="00FA4A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198">
        <w:rPr>
          <w:rFonts w:ascii="Times New Roman" w:hAnsi="Times New Roman" w:cs="Times New Roman"/>
          <w:b/>
          <w:sz w:val="28"/>
          <w:szCs w:val="28"/>
        </w:rPr>
        <w:t>Управление общеобразовательным</w:t>
      </w:r>
      <w:r w:rsidR="00241198" w:rsidRPr="000674CD">
        <w:rPr>
          <w:rFonts w:ascii="Times New Roman" w:hAnsi="Times New Roman" w:cs="Times New Roman"/>
          <w:b/>
          <w:sz w:val="28"/>
          <w:szCs w:val="28"/>
        </w:rPr>
        <w:t xml:space="preserve"> учреждением. </w:t>
      </w:r>
      <w:r w:rsidR="0024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198" w:rsidRPr="000674C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41198" w:rsidRPr="000674CD" w:rsidRDefault="00241198" w:rsidP="0024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2126"/>
        <w:gridCol w:w="2375"/>
      </w:tblGrid>
      <w:tr w:rsidR="00241198" w:rsidRPr="000674CD" w:rsidTr="00241198">
        <w:tc>
          <w:tcPr>
            <w:tcW w:w="851" w:type="dxa"/>
          </w:tcPr>
          <w:p w:rsidR="00241198" w:rsidRPr="000674CD" w:rsidRDefault="00241198" w:rsidP="00C32B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4CD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843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4CD">
              <w:rPr>
                <w:rFonts w:ascii="Times New Roman" w:hAnsi="Times New Roman" w:cs="Times New Roman"/>
                <w:b/>
              </w:rPr>
              <w:t>Родительский лекторий</w:t>
            </w:r>
          </w:p>
        </w:tc>
        <w:tc>
          <w:tcPr>
            <w:tcW w:w="2835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4CD">
              <w:rPr>
                <w:rFonts w:ascii="Times New Roman" w:hAnsi="Times New Roman" w:cs="Times New Roman"/>
                <w:b/>
              </w:rPr>
              <w:t>Родительские собрания</w:t>
            </w:r>
          </w:p>
        </w:tc>
        <w:tc>
          <w:tcPr>
            <w:tcW w:w="2126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4CD">
              <w:rPr>
                <w:rFonts w:ascii="Times New Roman" w:hAnsi="Times New Roman" w:cs="Times New Roman"/>
                <w:b/>
              </w:rPr>
              <w:t>Родительский комитет</w:t>
            </w:r>
          </w:p>
        </w:tc>
        <w:tc>
          <w:tcPr>
            <w:tcW w:w="2375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4CD">
              <w:rPr>
                <w:rFonts w:ascii="Times New Roman" w:hAnsi="Times New Roman" w:cs="Times New Roman"/>
                <w:b/>
              </w:rPr>
              <w:t>Участие родителей в общешкольных мероприятиях</w:t>
            </w:r>
          </w:p>
        </w:tc>
      </w:tr>
      <w:tr w:rsidR="00241198" w:rsidRPr="000674CD" w:rsidTr="00241198">
        <w:tc>
          <w:tcPr>
            <w:tcW w:w="851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«Профилактика детского дорожно-транспортного травматизма» </w:t>
            </w:r>
          </w:p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1198" w:rsidRPr="000674CD" w:rsidRDefault="00241198" w:rsidP="00C32B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Сбор информации о родителях и детях, анкетирование. Ознакомление родителей с концепцией развития школы, знакомство с </w:t>
            </w:r>
            <w:proofErr w:type="gramStart"/>
            <w:r w:rsidRPr="000674CD">
              <w:rPr>
                <w:rFonts w:ascii="Times New Roman" w:hAnsi="Times New Roman" w:cs="Times New Roman"/>
              </w:rPr>
              <w:t>представи-телями</w:t>
            </w:r>
            <w:proofErr w:type="gramEnd"/>
            <w:r w:rsidRPr="000674CD">
              <w:rPr>
                <w:rFonts w:ascii="Times New Roman" w:hAnsi="Times New Roman" w:cs="Times New Roman"/>
              </w:rPr>
              <w:t xml:space="preserve"> структурных подразделений школы. </w:t>
            </w:r>
          </w:p>
        </w:tc>
        <w:tc>
          <w:tcPr>
            <w:tcW w:w="2126" w:type="dxa"/>
          </w:tcPr>
          <w:p w:rsidR="00241198" w:rsidRPr="000674CD" w:rsidRDefault="00241198" w:rsidP="00C32B11">
            <w:pPr>
              <w:spacing w:after="0" w:line="240" w:lineRule="auto"/>
              <w:ind w:left="-108" w:right="-57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Обсуждение концепции школы, составление плана мероприятий с участием родителей, вопроса по организации горячего питания учащихся</w:t>
            </w:r>
          </w:p>
        </w:tc>
        <w:tc>
          <w:tcPr>
            <w:tcW w:w="2375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Линейка 1 сентября «День знаний». Посвящение в первоклассники  </w:t>
            </w:r>
          </w:p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198" w:rsidRPr="000674CD" w:rsidTr="00241198">
        <w:tc>
          <w:tcPr>
            <w:tcW w:w="851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«Профильная и предпрофильная подготовка»  </w:t>
            </w:r>
          </w:p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«Проблема выбора профессии»,  «Кем быть?»»</w:t>
            </w:r>
          </w:p>
        </w:tc>
        <w:tc>
          <w:tcPr>
            <w:tcW w:w="2126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Помощь в организации тематических бесед и семинаров</w:t>
            </w:r>
          </w:p>
        </w:tc>
        <w:tc>
          <w:tcPr>
            <w:tcW w:w="2375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День Матери.  Новогодние праздники</w:t>
            </w:r>
          </w:p>
        </w:tc>
      </w:tr>
      <w:tr w:rsidR="00241198" w:rsidRPr="000674CD" w:rsidTr="00241198">
        <w:tc>
          <w:tcPr>
            <w:tcW w:w="851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Аттестация выпускников в форме ЕГЭ </w:t>
            </w:r>
          </w:p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«Что такое ЕГЭ?» </w:t>
            </w:r>
          </w:p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Организационные вопросы развития школы</w:t>
            </w:r>
          </w:p>
        </w:tc>
        <w:tc>
          <w:tcPr>
            <w:tcW w:w="2375" w:type="dxa"/>
          </w:tcPr>
          <w:p w:rsidR="00241198" w:rsidRPr="000674CD" w:rsidRDefault="00241198" w:rsidP="00C32B11">
            <w:pPr>
              <w:spacing w:after="0" w:line="240" w:lineRule="auto"/>
              <w:ind w:left="-18" w:right="-143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Конкурс «Папа, мама, я – спортивная семья».  День защитников Отечества.  8 марта</w:t>
            </w:r>
          </w:p>
        </w:tc>
      </w:tr>
      <w:tr w:rsidR="00241198" w:rsidRPr="000674CD" w:rsidTr="00241198">
        <w:tc>
          <w:tcPr>
            <w:tcW w:w="851" w:type="dxa"/>
          </w:tcPr>
          <w:p w:rsidR="00241198" w:rsidRPr="000674CD" w:rsidRDefault="00241198" w:rsidP="00C3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3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«Вредные привычки и жизнь ребенка», «Организация летнего отдыха детей»</w:t>
            </w:r>
          </w:p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1198" w:rsidRPr="000674CD" w:rsidRDefault="00241198" w:rsidP="00C32B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«Организация трудовой деятельности детей в период летних каникул»,  «Как можно отдохнуть летом?»,  «Забота о сохранении и укреплении здоровья ребенка»</w:t>
            </w:r>
          </w:p>
        </w:tc>
        <w:tc>
          <w:tcPr>
            <w:tcW w:w="2126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>Помощь в организации летнего отдыха детей</w:t>
            </w:r>
          </w:p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41198" w:rsidRPr="000674CD" w:rsidRDefault="00241198" w:rsidP="00C3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CD">
              <w:rPr>
                <w:rFonts w:ascii="Times New Roman" w:hAnsi="Times New Roman" w:cs="Times New Roman"/>
              </w:rPr>
              <w:t xml:space="preserve">Последний звонок. Выпускной вечер. Конкурс «Учим правила семьей»  </w:t>
            </w:r>
          </w:p>
        </w:tc>
      </w:tr>
    </w:tbl>
    <w:p w:rsidR="003F1BA6" w:rsidRDefault="003F1BA6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BA6" w:rsidRDefault="003F1BA6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198" w:rsidRPr="000674CD" w:rsidRDefault="00241198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4CD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родительского комитета школы</w:t>
      </w:r>
    </w:p>
    <w:p w:rsidR="00241198" w:rsidRPr="000674CD" w:rsidRDefault="00241198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СЕНТЯБРЬ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Анализ работы за прошедший год.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Выборы и утверждение комиссий: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 xml:space="preserve">    - учебная;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 xml:space="preserve">    - комиссия по работе с родителями и общественностью;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 xml:space="preserve">    - работа по организации дежурства и хозяйственной деятельности;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3. Утверждение плана работы на новый учебный год.</w:t>
      </w: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ОКТЯБРЬ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Приглашение педагогически запущенных детей (заседание Совета школы совместно  с Советом профилактики).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Организация  спортивного мероприятия «Папа, мама и я – спортивная семья».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Подготовка школы к зиме.</w:t>
      </w: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Беседы с родителями педагогически запущенных детей.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Утверждение текста договора  с родителями.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3. Состояние книжного фонда, сохранность учебников.</w:t>
      </w: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Утверждение плана проведения зимних каникул. Участие родительского комитета  в проведении новогодних утренников.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Организация сопровождения подвоза учащихся.</w:t>
      </w:r>
    </w:p>
    <w:p w:rsidR="003F1BA6" w:rsidRDefault="003F1BA6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Утверждение плана весенних каникул.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Знакомство с нормативными документами  по проведению ГИА.</w:t>
      </w: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Вопросы ремонта школы.</w:t>
      </w:r>
    </w:p>
    <w:p w:rsidR="00241198" w:rsidRPr="000674CD" w:rsidRDefault="00241198" w:rsidP="00241198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Организация рейдов в семьи «запущенных» в воспитании, с целью изучения их семейного положения.</w:t>
      </w: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Оказание помощи в подготовке проведении экзаменов.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Беседы с родителями педагогически запущенных детей.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3. Ремонт школы.</w:t>
      </w:r>
    </w:p>
    <w:p w:rsidR="00241198" w:rsidRPr="000674CD" w:rsidRDefault="00241198" w:rsidP="00241198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1. О проведении торжественного вручения аттестатов.</w:t>
      </w:r>
    </w:p>
    <w:p w:rsidR="00241198" w:rsidRPr="000674CD" w:rsidRDefault="00241198" w:rsidP="00241198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4CD">
        <w:rPr>
          <w:rFonts w:ascii="Times New Roman" w:eastAsia="Times New Roman" w:hAnsi="Times New Roman"/>
          <w:sz w:val="24"/>
          <w:szCs w:val="24"/>
          <w:lang w:eastAsia="ru-RU"/>
        </w:rPr>
        <w:t>2. О подготовке к новому учебному году.</w:t>
      </w:r>
    </w:p>
    <w:p w:rsidR="00241198" w:rsidRPr="000674CD" w:rsidRDefault="00241198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198" w:rsidRPr="000674CD" w:rsidRDefault="00241198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198" w:rsidRPr="004D5A67" w:rsidRDefault="00241198" w:rsidP="00241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A67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общешкольных родительских собраний</w:t>
      </w:r>
    </w:p>
    <w:p w:rsidR="00241198" w:rsidRPr="00965FAB" w:rsidRDefault="00241198" w:rsidP="00241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45"/>
        <w:gridCol w:w="1134"/>
        <w:gridCol w:w="2977"/>
      </w:tblGrid>
      <w:tr w:rsidR="00241198" w:rsidRPr="000674CD" w:rsidTr="00241198">
        <w:trPr>
          <w:trHeight w:val="244"/>
        </w:trPr>
        <w:tc>
          <w:tcPr>
            <w:tcW w:w="568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245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</w:tr>
      <w:tr w:rsidR="00241198" w:rsidRPr="000674CD" w:rsidTr="00241198">
        <w:trPr>
          <w:trHeight w:val="549"/>
        </w:trPr>
        <w:tc>
          <w:tcPr>
            <w:tcW w:w="568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241198" w:rsidRPr="004D5A67" w:rsidRDefault="00241198" w:rsidP="005A5435">
            <w:pPr>
              <w:numPr>
                <w:ilvl w:val="0"/>
                <w:numId w:val="7"/>
              </w:numPr>
              <w:tabs>
                <w:tab w:val="clear" w:pos="1620"/>
                <w:tab w:val="num" w:pos="252"/>
              </w:tabs>
              <w:spacing w:after="0" w:line="216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4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Особенности образовательного процесса в 201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8</w:t>
            </w:r>
            <w:r w:rsidRPr="000674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</w:t>
            </w:r>
            <w:r w:rsidRPr="000674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учебном году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241198" w:rsidRPr="000674CD" w:rsidRDefault="00241198" w:rsidP="005A5435">
            <w:pPr>
              <w:numPr>
                <w:ilvl w:val="0"/>
                <w:numId w:val="7"/>
              </w:numPr>
              <w:tabs>
                <w:tab w:val="clear" w:pos="1620"/>
                <w:tab w:val="num" w:pos="252"/>
              </w:tabs>
              <w:spacing w:after="0" w:line="216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Профилактика детского травматизма.</w:t>
            </w:r>
          </w:p>
          <w:p w:rsidR="00241198" w:rsidRPr="000674CD" w:rsidRDefault="00241198" w:rsidP="005A5435">
            <w:pPr>
              <w:numPr>
                <w:ilvl w:val="0"/>
                <w:numId w:val="7"/>
              </w:numPr>
              <w:tabs>
                <w:tab w:val="clear" w:pos="1620"/>
                <w:tab w:val="num" w:pos="252"/>
              </w:tabs>
              <w:spacing w:after="0" w:line="216" w:lineRule="auto"/>
              <w:ind w:left="252" w:hanging="252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Выборы родительского комитета школы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674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Директор школы,  классные руководители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1198" w:rsidRPr="000674CD" w:rsidTr="00241198">
        <w:trPr>
          <w:trHeight w:val="983"/>
        </w:trPr>
        <w:tc>
          <w:tcPr>
            <w:tcW w:w="568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241198" w:rsidRPr="004D5A67" w:rsidRDefault="00241198" w:rsidP="005A5435">
            <w:pPr>
              <w:numPr>
                <w:ilvl w:val="0"/>
                <w:numId w:val="8"/>
              </w:numPr>
              <w:tabs>
                <w:tab w:val="clear" w:pos="780"/>
                <w:tab w:val="num" w:pos="-108"/>
              </w:tabs>
              <w:spacing w:after="0" w:line="216" w:lineRule="auto"/>
              <w:ind w:left="176" w:hanging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Как помочь своему ребенку быть успешным в учебе?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41198" w:rsidRPr="004D5A67" w:rsidRDefault="00241198" w:rsidP="005A5435">
            <w:pPr>
              <w:numPr>
                <w:ilvl w:val="0"/>
                <w:numId w:val="8"/>
              </w:numPr>
              <w:tabs>
                <w:tab w:val="clear" w:pos="780"/>
                <w:tab w:val="num" w:pos="-108"/>
              </w:tabs>
              <w:spacing w:after="0" w:line="216" w:lineRule="auto"/>
              <w:ind w:left="176" w:hanging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6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Совместная работа школы и семьи по воспитанию детей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241198" w:rsidRPr="004D5A67" w:rsidRDefault="00241198" w:rsidP="005A5435">
            <w:pPr>
              <w:numPr>
                <w:ilvl w:val="0"/>
                <w:numId w:val="8"/>
              </w:numPr>
              <w:tabs>
                <w:tab w:val="clear" w:pos="780"/>
                <w:tab w:val="num" w:pos="-108"/>
              </w:tabs>
              <w:spacing w:after="0" w:line="216" w:lineRule="auto"/>
              <w:ind w:left="176" w:hanging="2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Профилактика суицидов.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 xml:space="preserve">Классные руководители 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1-11-х классов</w:t>
            </w:r>
            <w:r>
              <w:rPr>
                <w:rFonts w:ascii="Times New Roman" w:eastAsia="Times New Roman" w:hAnsi="Times New Roman"/>
                <w:lang w:eastAsia="ru-RU"/>
              </w:rPr>
              <w:t>, педагог-психолог</w:t>
            </w:r>
          </w:p>
        </w:tc>
      </w:tr>
      <w:tr w:rsidR="00241198" w:rsidRPr="000674CD" w:rsidTr="00241198">
        <w:trPr>
          <w:trHeight w:val="701"/>
        </w:trPr>
        <w:tc>
          <w:tcPr>
            <w:tcW w:w="568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241198" w:rsidRPr="004D5A67" w:rsidRDefault="00241198" w:rsidP="005A5435">
            <w:pPr>
              <w:numPr>
                <w:ilvl w:val="0"/>
                <w:numId w:val="9"/>
              </w:numPr>
              <w:tabs>
                <w:tab w:val="clear" w:pos="675"/>
                <w:tab w:val="num" w:pos="432"/>
              </w:tabs>
              <w:spacing w:after="0" w:line="216" w:lineRule="auto"/>
              <w:ind w:left="432" w:hanging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6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Проблемы общени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я и их значение в жизни ребенка.</w:t>
            </w:r>
            <w:r w:rsidRPr="004D5A6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241198" w:rsidRPr="004D5A67" w:rsidRDefault="00241198" w:rsidP="005A5435">
            <w:pPr>
              <w:numPr>
                <w:ilvl w:val="0"/>
                <w:numId w:val="9"/>
              </w:numPr>
              <w:tabs>
                <w:tab w:val="clear" w:pos="675"/>
                <w:tab w:val="num" w:pos="432"/>
              </w:tabs>
              <w:spacing w:after="0" w:line="216" w:lineRule="auto"/>
              <w:ind w:left="432" w:hanging="432"/>
              <w:rPr>
                <w:rFonts w:ascii="Times New Roman" w:eastAsia="Times New Roman" w:hAnsi="Times New Roman"/>
                <w:lang w:eastAsia="ru-RU"/>
              </w:rPr>
            </w:pPr>
            <w:r w:rsidRPr="004D5A67">
              <w:rPr>
                <w:rFonts w:ascii="Times New Roman" w:eastAsia="Times New Roman" w:hAnsi="Times New Roman"/>
                <w:lang w:eastAsia="ru-RU"/>
              </w:rPr>
              <w:t xml:space="preserve">Об итогах </w:t>
            </w:r>
            <w:r w:rsidRPr="004D5A67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4D5A67">
              <w:rPr>
                <w:rFonts w:ascii="Times New Roman" w:eastAsia="Times New Roman" w:hAnsi="Times New Roman"/>
                <w:lang w:eastAsia="ru-RU"/>
              </w:rPr>
              <w:t xml:space="preserve"> полугодия учебно-воспитательной работы педагогического коллектива.</w:t>
            </w:r>
          </w:p>
          <w:p w:rsidR="00241198" w:rsidRPr="000674CD" w:rsidRDefault="00241198" w:rsidP="005A5435">
            <w:pPr>
              <w:numPr>
                <w:ilvl w:val="0"/>
                <w:numId w:val="9"/>
              </w:numPr>
              <w:tabs>
                <w:tab w:val="clear" w:pos="675"/>
                <w:tab w:val="num" w:pos="432"/>
              </w:tabs>
              <w:spacing w:after="0" w:line="216" w:lineRule="auto"/>
              <w:ind w:left="432" w:hanging="432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Локальные нормативные акты школы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Директор школы,  классные руководители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1198" w:rsidRPr="000674CD" w:rsidTr="00241198">
        <w:trPr>
          <w:trHeight w:val="392"/>
        </w:trPr>
        <w:tc>
          <w:tcPr>
            <w:tcW w:w="568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4.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241198" w:rsidRDefault="00241198" w:rsidP="005A543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16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Как уберечь своих детей от вредных привычек?</w:t>
            </w:r>
          </w:p>
          <w:p w:rsidR="00241198" w:rsidRPr="000674CD" w:rsidRDefault="00241198" w:rsidP="005A543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16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Вопросы гражданско-патриотического воспитания учащихся.</w:t>
            </w:r>
          </w:p>
          <w:p w:rsidR="00241198" w:rsidRDefault="00241198" w:rsidP="005A5435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="0" w:line="216" w:lineRule="auto"/>
              <w:ind w:left="432" w:hanging="4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Вопросы ремонта кабинетов, классных комнат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41198" w:rsidRPr="000674CD" w:rsidRDefault="00241198" w:rsidP="002411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 xml:space="preserve">Классные руководители 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1-11-х классов</w:t>
            </w:r>
          </w:p>
        </w:tc>
      </w:tr>
      <w:tr w:rsidR="00241198" w:rsidRPr="000674CD" w:rsidTr="00241198">
        <w:trPr>
          <w:trHeight w:val="273"/>
        </w:trPr>
        <w:tc>
          <w:tcPr>
            <w:tcW w:w="568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241198" w:rsidRPr="004D5A67" w:rsidRDefault="00241198" w:rsidP="005A5435">
            <w:pPr>
              <w:pStyle w:val="a4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67">
              <w:rPr>
                <w:rFonts w:ascii="Times New Roman" w:eastAsia="Times New Roman" w:hAnsi="Times New Roman" w:cs="Times New Roman"/>
                <w:lang w:eastAsia="ru-RU"/>
              </w:rPr>
              <w:t xml:space="preserve">Итоги  </w:t>
            </w:r>
            <w:r w:rsidRPr="004D5A6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работы школы за 2018-2019 учебный год.</w:t>
            </w:r>
          </w:p>
          <w:p w:rsidR="00241198" w:rsidRDefault="00241198" w:rsidP="005A5435">
            <w:pPr>
              <w:pStyle w:val="a4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Организация оздоровления обучающихся на каникулах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41198" w:rsidRPr="000674CD" w:rsidRDefault="00241198" w:rsidP="005A5435">
            <w:pPr>
              <w:pStyle w:val="a4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Ответственность родителей за обеспечение безопасности детей в период летних каникул. </w:t>
            </w:r>
          </w:p>
        </w:tc>
        <w:tc>
          <w:tcPr>
            <w:tcW w:w="1134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lastRenderedPageBreak/>
              <w:t>май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674CD">
              <w:rPr>
                <w:rFonts w:ascii="Times New Roman" w:eastAsia="Times New Roman" w:hAnsi="Times New Roman"/>
                <w:lang w:eastAsia="ru-RU"/>
              </w:rPr>
              <w:t>Директор школы, классные руководители</w:t>
            </w:r>
          </w:p>
          <w:p w:rsidR="00241198" w:rsidRPr="000674CD" w:rsidRDefault="00241198" w:rsidP="00241198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1198" w:rsidRDefault="00241198" w:rsidP="00241198">
      <w:pPr>
        <w:rPr>
          <w:highlight w:val="yellow"/>
        </w:rPr>
      </w:pPr>
    </w:p>
    <w:p w:rsidR="00AB14F8" w:rsidRDefault="00AB14F8" w:rsidP="00241198">
      <w:pPr>
        <w:rPr>
          <w:highlight w:val="yellow"/>
        </w:rPr>
      </w:pPr>
    </w:p>
    <w:p w:rsidR="00AB14F8" w:rsidRDefault="00AB14F8" w:rsidP="00241198">
      <w:pPr>
        <w:rPr>
          <w:highlight w:val="yellow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3544"/>
        <w:gridCol w:w="2374"/>
      </w:tblGrid>
      <w:tr w:rsidR="00C7562B" w:rsidRPr="00B767A3" w:rsidTr="009D5448">
        <w:tc>
          <w:tcPr>
            <w:tcW w:w="4111" w:type="dxa"/>
          </w:tcPr>
          <w:p w:rsidR="00C7562B" w:rsidRPr="00B767A3" w:rsidRDefault="00C7562B" w:rsidP="00C75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3544" w:type="dxa"/>
          </w:tcPr>
          <w:p w:rsidR="00C7562B" w:rsidRPr="00B767A3" w:rsidRDefault="00C7562B" w:rsidP="00C75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74" w:type="dxa"/>
          </w:tcPr>
          <w:p w:rsidR="00C7562B" w:rsidRPr="00B767A3" w:rsidRDefault="00C7562B" w:rsidP="00C75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7562B" w:rsidRPr="00B767A3" w:rsidRDefault="00C7562B" w:rsidP="00C7562B">
      <w:pPr>
        <w:spacing w:after="0" w:line="240" w:lineRule="auto"/>
        <w:rPr>
          <w:rFonts w:ascii="Times New Roman" w:hAnsi="Times New Roman" w:cs="Times New Roman"/>
        </w:rPr>
      </w:pPr>
    </w:p>
    <w:p w:rsidR="00C7562B" w:rsidRPr="00B767A3" w:rsidRDefault="00C7562B" w:rsidP="00C7562B">
      <w:pPr>
        <w:spacing w:after="0" w:line="240" w:lineRule="auto"/>
        <w:jc w:val="center"/>
      </w:pPr>
    </w:p>
    <w:p w:rsidR="008847F6" w:rsidRPr="00B767A3" w:rsidRDefault="008847F6" w:rsidP="00C7562B">
      <w:pPr>
        <w:spacing w:after="0" w:line="240" w:lineRule="auto"/>
        <w:jc w:val="center"/>
      </w:pPr>
    </w:p>
    <w:p w:rsidR="008847F6" w:rsidRPr="00B767A3" w:rsidRDefault="008847F6" w:rsidP="00C7562B">
      <w:pPr>
        <w:spacing w:after="0" w:line="240" w:lineRule="auto"/>
        <w:jc w:val="center"/>
      </w:pPr>
    </w:p>
    <w:p w:rsidR="008847F6" w:rsidRPr="00B767A3" w:rsidRDefault="008847F6" w:rsidP="000941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A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FA4AB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C1C5E" w:rsidRPr="0031350C" w:rsidRDefault="00DC1C5E" w:rsidP="0031350C">
      <w:pPr>
        <w:pStyle w:val="aa"/>
        <w:ind w:firstLine="567"/>
        <w:jc w:val="center"/>
        <w:rPr>
          <w:b/>
        </w:rPr>
      </w:pPr>
      <w:r w:rsidRPr="0031350C">
        <w:rPr>
          <w:b/>
        </w:rPr>
        <w:t>План мероприятий по профилактике суицида среди детей и подростков</w:t>
      </w:r>
    </w:p>
    <w:p w:rsidR="00DC1C5E" w:rsidRPr="0031350C" w:rsidRDefault="00DC1C5E" w:rsidP="00DC1C5E">
      <w:pPr>
        <w:pStyle w:val="aa"/>
        <w:ind w:firstLine="567"/>
        <w:rPr>
          <w:b/>
        </w:rPr>
      </w:pPr>
      <w:r w:rsidRPr="0031350C">
        <w:rPr>
          <w:b/>
          <w:bCs/>
        </w:rPr>
        <w:t>Цели: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Формировать у подростков нравственные ценности здоровья, здорового образа жизни.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Ликвидировать безграмотность педагогов, подростков, родителей в вопросах сохранения здоровья.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Пропагандировать среди педагогов, подростков и родителей нравственные устои семьи, общества.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Раскрыть проблемы возникновения суицида среди детей.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Инициировать у подростков поиск возможностей адекватной реакции на асоциальные явления в семье, обществе</w:t>
      </w:r>
    </w:p>
    <w:p w:rsidR="00DC1C5E" w:rsidRPr="0031350C" w:rsidRDefault="00DC1C5E" w:rsidP="00885D05">
      <w:pPr>
        <w:pStyle w:val="aa"/>
        <w:ind w:firstLine="567"/>
        <w:jc w:val="both"/>
        <w:rPr>
          <w:b/>
        </w:rPr>
      </w:pPr>
      <w:r w:rsidRPr="0031350C">
        <w:rPr>
          <w:b/>
        </w:rPr>
        <w:t>Задачи:</w:t>
      </w:r>
    </w:p>
    <w:p w:rsidR="00DC1C5E" w:rsidRPr="00067B4A" w:rsidRDefault="00DC1C5E" w:rsidP="00885D05">
      <w:pPr>
        <w:pStyle w:val="aa"/>
        <w:ind w:firstLine="567"/>
        <w:jc w:val="both"/>
        <w:rPr>
          <w:rFonts w:eastAsia="Calibri"/>
        </w:rPr>
      </w:pPr>
      <w:r w:rsidRPr="00067B4A">
        <w:rPr>
          <w:rFonts w:eastAsia="Calibri"/>
        </w:rPr>
        <w:t xml:space="preserve"> - анализ соответствия нормативно-правовой базы ОУ современным требованиям;</w:t>
      </w:r>
    </w:p>
    <w:p w:rsidR="00DC1C5E" w:rsidRPr="00067B4A" w:rsidRDefault="00DC1C5E" w:rsidP="00885D05">
      <w:pPr>
        <w:pStyle w:val="aa"/>
        <w:ind w:firstLine="567"/>
        <w:jc w:val="both"/>
        <w:rPr>
          <w:rFonts w:eastAsia="Calibri"/>
        </w:rPr>
      </w:pPr>
      <w:r w:rsidRPr="00067B4A">
        <w:rPr>
          <w:rFonts w:eastAsia="Calibri"/>
        </w:rPr>
        <w:t xml:space="preserve"> - повышение квалификации педагогических кадров, обеспечивающих учебно-воспитательный процесс;</w:t>
      </w:r>
    </w:p>
    <w:p w:rsidR="00DC1C5E" w:rsidRPr="00067B4A" w:rsidRDefault="00DC1C5E" w:rsidP="00885D05">
      <w:pPr>
        <w:pStyle w:val="aa"/>
        <w:ind w:firstLine="567"/>
        <w:jc w:val="both"/>
        <w:rPr>
          <w:rFonts w:eastAsia="Calibri"/>
        </w:rPr>
      </w:pPr>
      <w:r w:rsidRPr="00067B4A">
        <w:rPr>
          <w:rFonts w:eastAsia="Calibri"/>
        </w:rPr>
        <w:t xml:space="preserve"> - создание условий для психологического комфорта школьников;</w:t>
      </w:r>
    </w:p>
    <w:p w:rsidR="00DC1C5E" w:rsidRPr="00067B4A" w:rsidRDefault="00DC1C5E" w:rsidP="00885D05">
      <w:pPr>
        <w:pStyle w:val="aa"/>
        <w:ind w:firstLine="567"/>
        <w:jc w:val="both"/>
        <w:rPr>
          <w:rFonts w:eastAsia="Calibri"/>
        </w:rPr>
      </w:pPr>
      <w:r w:rsidRPr="00067B4A">
        <w:rPr>
          <w:rFonts w:eastAsia="Calibri"/>
        </w:rPr>
        <w:t xml:space="preserve"> - своевременная диагностика и коррекция отклонений в поведении и развитии школьников;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обеспечение сохранения и укрепления физического здоровья учащихся;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обеспечение преемственности воспитательного процесса на разных уровнях обучения;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оптимизация образовательно-воспитательного процесса;</w:t>
      </w:r>
    </w:p>
    <w:p w:rsidR="00DC1C5E" w:rsidRPr="00067B4A" w:rsidRDefault="00DC1C5E" w:rsidP="00885D05">
      <w:pPr>
        <w:pStyle w:val="aa"/>
        <w:ind w:firstLine="567"/>
        <w:jc w:val="both"/>
      </w:pPr>
      <w:r w:rsidRPr="00067B4A">
        <w:t xml:space="preserve"> - развитие творческой и познавательной активности;</w:t>
      </w:r>
    </w:p>
    <w:p w:rsidR="00DC1C5E" w:rsidRPr="00067B4A" w:rsidRDefault="00DC1C5E" w:rsidP="00DC1C5E">
      <w:pPr>
        <w:pStyle w:val="aa"/>
        <w:ind w:firstLine="567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1559"/>
        <w:gridCol w:w="3402"/>
      </w:tblGrid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A8375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ind w:firstLine="22"/>
              <w:jc w:val="center"/>
              <w:rPr>
                <w:b/>
                <w:sz w:val="22"/>
                <w:szCs w:val="22"/>
              </w:rPr>
            </w:pPr>
            <w:r w:rsidRPr="00A83759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ind w:firstLine="567"/>
              <w:jc w:val="center"/>
              <w:rPr>
                <w:b/>
                <w:sz w:val="22"/>
                <w:szCs w:val="22"/>
              </w:rPr>
            </w:pPr>
            <w:r w:rsidRPr="00A83759">
              <w:rPr>
                <w:b/>
                <w:sz w:val="22"/>
                <w:szCs w:val="22"/>
              </w:rPr>
              <w:t>Цель исследования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Разработка методических рекомендаций по профилактике суицида среди детей и подростков в образовательных учреждениях.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</w:p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9" w:rsidRPr="00A83759" w:rsidRDefault="00A83759" w:rsidP="00616130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rFonts w:eastAsia="Calibri"/>
                <w:sz w:val="22"/>
                <w:szCs w:val="22"/>
              </w:rPr>
              <w:t>Повышение квалификации педагогических кадров, обеспечивающих учебно-воспитательный процесс;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Разработка материалов для проведения родительских собраний на тему:</w:t>
            </w:r>
          </w:p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 xml:space="preserve"> «Права ребёнка. Взаимодействие семьи и школы», </w:t>
            </w:r>
          </w:p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«Защитим детей от жестокого обращения»,</w:t>
            </w:r>
          </w:p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 xml:space="preserve"> «Подростковый суицид. Мифы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Повышение психологической грамотности родителей по развитию и психологической поддержке детей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 xml:space="preserve">Разработка рекомендаций для классных руководителей к проведению классных часов </w:t>
            </w:r>
          </w:p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lastRenderedPageBreak/>
              <w:t>«Формирование у старшеклассников жизнеутверждающих установок»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Оптимизация учебно-воспитательного процесса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Методические рекомендации для педагогов по организации профилактической работы с учащимися, пропускающими занятия по неуважительным причинам и с воспитанниками, самовольно покидающими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Оптимизация учебно-воспитательного процесса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Оказание экстренной психологической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Способствовать нахождению путей выхода из сложных жизненных ситуаций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Работа с семьями детей, попавших в трудную жизненную ситуацию 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Способствовать нахождению путей выхода из сложных жизненных ситуаций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Индивидуальное консультирование детей и родителей по вопросам, связанным с суицидальным поведением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Способствовать нахождению путей выхода из сложных жизненных ситуаций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Оптимизация учебно-воспитательного процесса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Просвещение родителей (законных представителей), педагогических работников по вопросам профилактики суицидального поведения несовершеннолетних с использованием возможности школьного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Оптимизация учебно-воспитательного процесса</w:t>
            </w:r>
          </w:p>
        </w:tc>
      </w:tr>
      <w:tr w:rsidR="00A83759" w:rsidRPr="00067B4A" w:rsidTr="00C4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616130">
            <w:pPr>
              <w:pStyle w:val="aa"/>
              <w:jc w:val="center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>Акция «Безопасный мир», посвященная международному дню детского телефона доверия (17 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59" w:rsidRPr="00A83759" w:rsidRDefault="00A83759" w:rsidP="002C3D43">
            <w:pPr>
              <w:pStyle w:val="aa"/>
              <w:ind w:firstLine="22"/>
              <w:rPr>
                <w:sz w:val="22"/>
                <w:szCs w:val="22"/>
              </w:rPr>
            </w:pPr>
            <w:r w:rsidRPr="00A83759">
              <w:rPr>
                <w:sz w:val="22"/>
                <w:szCs w:val="22"/>
              </w:rPr>
              <w:t xml:space="preserve">Оптимизация учебно-воспитательного процесса </w:t>
            </w:r>
          </w:p>
        </w:tc>
      </w:tr>
    </w:tbl>
    <w:p w:rsidR="00DC1C5E" w:rsidRPr="00067B4A" w:rsidRDefault="00DC1C5E" w:rsidP="00DC1C5E">
      <w:pPr>
        <w:pStyle w:val="aa"/>
        <w:ind w:firstLine="567"/>
      </w:pPr>
    </w:p>
    <w:p w:rsidR="00DC1C5E" w:rsidRPr="00067B4A" w:rsidRDefault="00DC1C5E" w:rsidP="00DC1C5E">
      <w:pPr>
        <w:pStyle w:val="aa"/>
        <w:ind w:firstLine="567"/>
      </w:pPr>
    </w:p>
    <w:p w:rsidR="00DC1C5E" w:rsidRDefault="00DC1C5E" w:rsidP="00645BF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94147" w:rsidRPr="00D20897" w:rsidRDefault="00094147" w:rsidP="00094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89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A4AB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42B1C" w:rsidRDefault="00242B1C" w:rsidP="00645BF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42B1C" w:rsidRDefault="00242B1C" w:rsidP="00645BF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D10E0" w:rsidRPr="00A17694" w:rsidRDefault="00DD10E0" w:rsidP="004E4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94">
        <w:rPr>
          <w:rFonts w:ascii="Times New Roman" w:hAnsi="Times New Roman" w:cs="Times New Roman"/>
          <w:b/>
          <w:sz w:val="28"/>
          <w:szCs w:val="28"/>
        </w:rPr>
        <w:t>План работы педагога-организатора</w:t>
      </w:r>
    </w:p>
    <w:p w:rsidR="00DD10E0" w:rsidRPr="00A17694" w:rsidRDefault="007A519B" w:rsidP="00DD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DD10E0" w:rsidRPr="00A176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rPr>
          <w:b/>
        </w:rPr>
        <w:t>Цель:</w:t>
      </w:r>
      <w:r w:rsidRPr="00A17694">
        <w:t xml:space="preserve"> создание условий для реализации интересов и потребностей воспитанников в различных видах творческой деятельности.</w:t>
      </w:r>
    </w:p>
    <w:p w:rsidR="00DD10E0" w:rsidRPr="00A17694" w:rsidRDefault="00DD10E0" w:rsidP="00D015A0">
      <w:pPr>
        <w:pStyle w:val="aa"/>
        <w:ind w:left="-567" w:firstLine="425"/>
        <w:jc w:val="both"/>
        <w:rPr>
          <w:u w:val="single"/>
        </w:rPr>
      </w:pPr>
      <w:r w:rsidRPr="00A17694">
        <w:rPr>
          <w:u w:val="single"/>
        </w:rPr>
        <w:t>Основные задачи, которые помогут в достижении цели: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- Организация различных видов творческой деятельности воспитанников с учетом их возрастных особенностей.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- Развитие творческих способностей детей через организацию вечеров, праздников, походов, экскурсий; поддержание социально значимой инициативы воспитанников в сфере их свободного времени, досуга и развлечений.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- Привлечение воспитанников к участию в различных видах конкурсов (фестивали, творческие отчеты, соревнования), проводимых в рамках города, области).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-Привлечение к работе с воспитанниками работников других учреждений культуры и спорта, общественность.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lastRenderedPageBreak/>
        <w:t>- Активизировать работу по формированию устойчивого интереса, потребностей и навыков здорового образа жизни.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- Организация каникулярного отдыха воспитанников.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- Формирование гражданской позиции через привлечение воспитанников к работе в самоуправлении.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Исходя из решаемых задач, работа осуществляется по основным направлениям:</w:t>
      </w:r>
    </w:p>
    <w:p w:rsidR="00DD10E0" w:rsidRPr="00A17694" w:rsidRDefault="00DD10E0" w:rsidP="00DD10E0">
      <w:pPr>
        <w:pStyle w:val="aa"/>
        <w:ind w:left="-567" w:firstLine="425"/>
        <w:jc w:val="center"/>
        <w:rPr>
          <w:b/>
        </w:rPr>
      </w:pPr>
      <w:r w:rsidRPr="00A17694">
        <w:rPr>
          <w:b/>
        </w:rPr>
        <w:t>Гражданское и патриотическое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Задачи: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>·       Формирование представлений о малой и большой Родине, знакомство с истоками национальной культуры, историей родного города;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 xml:space="preserve"> ·       Формирование убежденности в том, что целостность государства – залог могущества; развитие межпоколенной преемственности через знание своих корней, ознакомление с символами государства, региона, места проживания;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 xml:space="preserve"> ·       Формирование жизненных ориентаций, чувства патриотического, гражданского долга, социально-трудовой активности, психологической готовности к защите Родины, стремления вести здоровый образ жизни;</w:t>
      </w:r>
    </w:p>
    <w:p w:rsidR="00DD10E0" w:rsidRPr="00A17694" w:rsidRDefault="00DD10E0" w:rsidP="00D015A0">
      <w:pPr>
        <w:pStyle w:val="aa"/>
        <w:ind w:left="-567" w:firstLine="425"/>
        <w:jc w:val="both"/>
      </w:pPr>
      <w:r w:rsidRPr="00A17694">
        <w:t xml:space="preserve"> ·       Развитие способности к блокировке чуждых идеалов и ценностей.</w:t>
      </w:r>
    </w:p>
    <w:p w:rsidR="00DD10E0" w:rsidRPr="00A17694" w:rsidRDefault="00DD10E0" w:rsidP="00DD10E0">
      <w:pPr>
        <w:pStyle w:val="aa"/>
        <w:ind w:left="-567" w:firstLine="425"/>
        <w:jc w:val="center"/>
        <w:rPr>
          <w:b/>
        </w:rPr>
      </w:pPr>
      <w:r w:rsidRPr="00A17694">
        <w:rPr>
          <w:b/>
        </w:rPr>
        <w:t>Охрана здоровья и физическое развитие</w:t>
      </w:r>
    </w:p>
    <w:p w:rsidR="00DD10E0" w:rsidRPr="00A17694" w:rsidRDefault="00DD10E0" w:rsidP="00DD10E0">
      <w:pPr>
        <w:pStyle w:val="aa"/>
        <w:ind w:left="-567" w:firstLine="425"/>
      </w:pPr>
      <w:r w:rsidRPr="00A17694">
        <w:t>Задачи:</w:t>
      </w:r>
    </w:p>
    <w:p w:rsidR="00DD10E0" w:rsidRPr="00A17694" w:rsidRDefault="00DD10E0" w:rsidP="00DD10E0">
      <w:pPr>
        <w:pStyle w:val="aa"/>
        <w:ind w:left="-567" w:firstLine="425"/>
      </w:pPr>
      <w:r w:rsidRPr="00A17694">
        <w:t xml:space="preserve"> ·       Укрепление и сохранение физического и психического здоровья детей;</w:t>
      </w:r>
    </w:p>
    <w:p w:rsidR="00DD10E0" w:rsidRPr="00A17694" w:rsidRDefault="00DD10E0" w:rsidP="00DD10E0">
      <w:pPr>
        <w:pStyle w:val="aa"/>
        <w:ind w:left="-567" w:firstLine="425"/>
      </w:pPr>
      <w:r w:rsidRPr="00A17694">
        <w:t xml:space="preserve"> ·       Привитие санитарно-гигиенических навыков;</w:t>
      </w:r>
    </w:p>
    <w:p w:rsidR="00DD10E0" w:rsidRPr="00A17694" w:rsidRDefault="00DD10E0" w:rsidP="00DD10E0">
      <w:pPr>
        <w:pStyle w:val="aa"/>
        <w:ind w:left="-567" w:firstLine="425"/>
      </w:pPr>
      <w:r w:rsidRPr="00A17694">
        <w:t xml:space="preserve"> ·       Работа по предупреждению травматизма;</w:t>
      </w:r>
    </w:p>
    <w:p w:rsidR="00DD10E0" w:rsidRPr="00A17694" w:rsidRDefault="00DD10E0" w:rsidP="00DD10E0">
      <w:pPr>
        <w:pStyle w:val="aa"/>
        <w:ind w:left="-567" w:firstLine="425"/>
      </w:pPr>
      <w:r w:rsidRPr="00A17694">
        <w:t xml:space="preserve"> ·       Привитие воспитанникам основ здорового образа жизни.</w:t>
      </w:r>
    </w:p>
    <w:p w:rsidR="00DD10E0" w:rsidRPr="00A17694" w:rsidRDefault="00DD10E0" w:rsidP="00DD10E0">
      <w:pPr>
        <w:pStyle w:val="aa"/>
        <w:ind w:left="-567" w:firstLine="425"/>
        <w:jc w:val="center"/>
        <w:rPr>
          <w:b/>
        </w:rPr>
      </w:pPr>
      <w:r w:rsidRPr="00A17694">
        <w:rPr>
          <w:b/>
        </w:rPr>
        <w:t>Трудовое воспитание и профориентация</w:t>
      </w:r>
    </w:p>
    <w:p w:rsidR="00DD10E0" w:rsidRPr="00A17694" w:rsidRDefault="00DD10E0" w:rsidP="00D015A0">
      <w:pPr>
        <w:pStyle w:val="aa"/>
        <w:spacing w:line="216" w:lineRule="auto"/>
        <w:ind w:left="-567" w:firstLine="425"/>
      </w:pPr>
      <w:r w:rsidRPr="00A17694">
        <w:t>Задачи:</w:t>
      </w:r>
    </w:p>
    <w:p w:rsidR="00DD10E0" w:rsidRPr="00A17694" w:rsidRDefault="00DD10E0" w:rsidP="00D015A0">
      <w:pPr>
        <w:pStyle w:val="aa"/>
        <w:spacing w:line="216" w:lineRule="auto"/>
        <w:ind w:left="-567" w:firstLine="425"/>
      </w:pPr>
      <w:r w:rsidRPr="00A17694">
        <w:t xml:space="preserve"> ·      Формирование у воспитанников умений и навыков самостоятельного выполнения разнообразных видов работ;</w:t>
      </w:r>
    </w:p>
    <w:p w:rsidR="00DD10E0" w:rsidRPr="00A17694" w:rsidRDefault="00DD10E0" w:rsidP="00D015A0">
      <w:pPr>
        <w:pStyle w:val="aa"/>
        <w:spacing w:line="216" w:lineRule="auto"/>
        <w:ind w:left="-567" w:firstLine="425"/>
      </w:pPr>
      <w:r w:rsidRPr="00A17694">
        <w:t xml:space="preserve"> ·       Формирование умения ориентироваться в простых вопросах семейной экономики;</w:t>
      </w:r>
    </w:p>
    <w:p w:rsidR="00DD10E0" w:rsidRPr="00A17694" w:rsidRDefault="00DD10E0" w:rsidP="00D015A0">
      <w:pPr>
        <w:pStyle w:val="aa"/>
        <w:spacing w:line="216" w:lineRule="auto"/>
        <w:ind w:left="-567" w:firstLine="425"/>
      </w:pPr>
      <w:r w:rsidRPr="00A17694">
        <w:t xml:space="preserve"> ·       Учит понимать значение труда в жизни общества;</w:t>
      </w:r>
    </w:p>
    <w:p w:rsidR="00DD10E0" w:rsidRPr="00A17694" w:rsidRDefault="00DD10E0" w:rsidP="00D015A0">
      <w:pPr>
        <w:pStyle w:val="aa"/>
        <w:spacing w:line="216" w:lineRule="auto"/>
        <w:ind w:left="-567" w:firstLine="567"/>
      </w:pPr>
      <w:r w:rsidRPr="00A17694">
        <w:t xml:space="preserve"> ·       Формирование у воспитанников свойств личности, необходимых в самостоятельной трудовой деятельности: предприимчивости, ответственности, деловитости, честности.</w:t>
      </w:r>
    </w:p>
    <w:p w:rsidR="00DD10E0" w:rsidRPr="00A17694" w:rsidRDefault="00DD10E0" w:rsidP="00D04072">
      <w:pPr>
        <w:pStyle w:val="aa"/>
        <w:ind w:left="-567" w:firstLine="567"/>
        <w:jc w:val="center"/>
        <w:rPr>
          <w:b/>
        </w:rPr>
      </w:pPr>
      <w:r w:rsidRPr="00A17694">
        <w:rPr>
          <w:b/>
        </w:rPr>
        <w:t>Художественно- эстетическое воспитание</w:t>
      </w:r>
    </w:p>
    <w:p w:rsidR="00DD10E0" w:rsidRPr="00A17694" w:rsidRDefault="00DD10E0" w:rsidP="00D015A0">
      <w:pPr>
        <w:pStyle w:val="aa"/>
        <w:spacing w:line="216" w:lineRule="auto"/>
        <w:ind w:left="-567" w:firstLine="567"/>
      </w:pPr>
      <w:r w:rsidRPr="00A17694">
        <w:t>Задачи:</w:t>
      </w:r>
    </w:p>
    <w:p w:rsidR="00DD10E0" w:rsidRPr="00A17694" w:rsidRDefault="00DD10E0" w:rsidP="00D015A0">
      <w:pPr>
        <w:pStyle w:val="aa"/>
        <w:spacing w:line="216" w:lineRule="auto"/>
        <w:ind w:left="-567" w:firstLine="567"/>
      </w:pPr>
      <w:r w:rsidRPr="00A17694">
        <w:t xml:space="preserve"> ·       Организация социально значимой деятельности среди воспитанников;</w:t>
      </w:r>
    </w:p>
    <w:p w:rsidR="00DD10E0" w:rsidRPr="00A17694" w:rsidRDefault="00DD10E0" w:rsidP="00D015A0">
      <w:pPr>
        <w:pStyle w:val="aa"/>
        <w:spacing w:line="216" w:lineRule="auto"/>
        <w:ind w:left="-567" w:firstLine="567"/>
      </w:pPr>
      <w:r w:rsidRPr="00A17694">
        <w:t xml:space="preserve"> ·       Расширение культурного кругозора воспитанников;</w:t>
      </w:r>
    </w:p>
    <w:p w:rsidR="00DD10E0" w:rsidRPr="00A17694" w:rsidRDefault="00DD10E0" w:rsidP="00D015A0">
      <w:pPr>
        <w:pStyle w:val="aa"/>
        <w:spacing w:line="216" w:lineRule="auto"/>
        <w:ind w:left="-567" w:firstLine="567"/>
      </w:pPr>
      <w:r w:rsidRPr="00A17694">
        <w:t xml:space="preserve"> ·       Развитие творческих способностей;</w:t>
      </w:r>
    </w:p>
    <w:p w:rsidR="00DD10E0" w:rsidRPr="00A17694" w:rsidRDefault="00DD10E0" w:rsidP="00D015A0">
      <w:pPr>
        <w:pStyle w:val="aa"/>
        <w:spacing w:line="216" w:lineRule="auto"/>
        <w:ind w:left="-567" w:firstLine="567"/>
      </w:pPr>
      <w:r w:rsidRPr="00A17694">
        <w:t xml:space="preserve"> ·       Способствовать развитию эстетического восприятия окружающего мира, учить понимать и ценить искусство.</w:t>
      </w:r>
    </w:p>
    <w:p w:rsidR="00DD10E0" w:rsidRPr="00A17694" w:rsidRDefault="00DD10E0" w:rsidP="00D04072">
      <w:pPr>
        <w:pStyle w:val="aa"/>
        <w:ind w:left="-567" w:firstLine="425"/>
        <w:jc w:val="center"/>
        <w:rPr>
          <w:b/>
        </w:rPr>
      </w:pPr>
      <w:r w:rsidRPr="00A17694">
        <w:rPr>
          <w:b/>
        </w:rPr>
        <w:t>Духовно -нравственное</w:t>
      </w:r>
    </w:p>
    <w:p w:rsidR="00DD10E0" w:rsidRPr="00A17694" w:rsidRDefault="00F8340E" w:rsidP="00F8340E">
      <w:pPr>
        <w:pStyle w:val="aa"/>
        <w:ind w:left="-567" w:firstLine="425"/>
        <w:jc w:val="both"/>
      </w:pPr>
      <w:r w:rsidRPr="00A17694">
        <w:t xml:space="preserve">  </w:t>
      </w:r>
      <w:r w:rsidR="00DD10E0" w:rsidRPr="00A17694">
        <w:t>Работа с детьми по данным направлениям проводится через групповую и индивидуальную форму взаимодействия. Для воспитанников организованы  вокальные, театральные, танцевальные и музыкальные занятия. Цель занятий – заинтересовать детей, вовлечь их в творческую деятельность, найти каждому дело по душе; научить вокальному пению, пластике движений, игре на инструменте; способствовать развитию музыкального слуха и ритма. Не каждый воспитанник умеет самостоятельно найти себе интересное и полезное занятие, нужно создать ему все необходимые условия для самой разнообразной творческой деятельности.</w:t>
      </w:r>
    </w:p>
    <w:p w:rsidR="00DD10E0" w:rsidRPr="00A17694" w:rsidRDefault="00DD10E0" w:rsidP="00D04072">
      <w:pPr>
        <w:pStyle w:val="aa"/>
        <w:ind w:left="-567" w:firstLine="425"/>
        <w:rPr>
          <w:b/>
        </w:rPr>
      </w:pPr>
      <w:r w:rsidRPr="00A17694">
        <w:rPr>
          <w:b/>
        </w:rPr>
        <w:t>Ведущие принципы:</w:t>
      </w:r>
    </w:p>
    <w:p w:rsidR="00DD10E0" w:rsidRPr="00A17694" w:rsidRDefault="00DD10E0" w:rsidP="00D04072">
      <w:pPr>
        <w:pStyle w:val="aa"/>
        <w:ind w:left="-567" w:firstLine="425"/>
      </w:pPr>
      <w:r w:rsidRPr="00A17694">
        <w:t>-принцип приоритета интересов ребёнка;</w:t>
      </w:r>
    </w:p>
    <w:p w:rsidR="00DD10E0" w:rsidRPr="00A17694" w:rsidRDefault="00DD10E0" w:rsidP="00D04072">
      <w:pPr>
        <w:pStyle w:val="aa"/>
        <w:ind w:left="-567" w:firstLine="425"/>
      </w:pPr>
      <w:r w:rsidRPr="00A17694">
        <w:t>- принцип развивающего досуга;</w:t>
      </w:r>
    </w:p>
    <w:p w:rsidR="00DD10E0" w:rsidRPr="00A17694" w:rsidRDefault="00DD10E0" w:rsidP="00D04072">
      <w:pPr>
        <w:pStyle w:val="aa"/>
        <w:ind w:left="-567" w:firstLine="425"/>
      </w:pPr>
      <w:r w:rsidRPr="00A17694">
        <w:t>- принцип творчества;</w:t>
      </w:r>
    </w:p>
    <w:p w:rsidR="00DD10E0" w:rsidRPr="00A17694" w:rsidRDefault="00DD10E0" w:rsidP="00D04072">
      <w:pPr>
        <w:pStyle w:val="aa"/>
        <w:ind w:left="-567" w:firstLine="425"/>
      </w:pPr>
      <w:r w:rsidRPr="00A17694">
        <w:t>- принцип единства и многогранности</w:t>
      </w:r>
    </w:p>
    <w:p w:rsidR="00DD10E0" w:rsidRPr="00A17694" w:rsidRDefault="00DD10E0" w:rsidP="00D04072">
      <w:pPr>
        <w:pStyle w:val="aa"/>
        <w:ind w:left="-567" w:firstLine="425"/>
      </w:pPr>
      <w:r w:rsidRPr="00A17694">
        <w:t xml:space="preserve">Работа ориентирована на поддержание здоровья детей, восполнение сил, укрепление физического и психического здоровья, развитие творческого потенциала, включение новых </w:t>
      </w:r>
      <w:r w:rsidRPr="00A17694">
        <w:lastRenderedPageBreak/>
        <w:t>социальных связей и отношений. Таким образом, организуемые мероприятия позволяют одновременно реализовать развивающую, оздоровительную, образовательную, культурологическую, психотерапевтическую, коммуникативную функции, что свидетельствует о его важном месте в общей системе воспитания, развития социализации детей и подростков.</w:t>
      </w:r>
    </w:p>
    <w:p w:rsidR="00DD10E0" w:rsidRPr="00A17694" w:rsidRDefault="00D04072" w:rsidP="00DD10E0">
      <w:pPr>
        <w:pStyle w:val="aa"/>
        <w:jc w:val="center"/>
        <w:rPr>
          <w:b/>
        </w:rPr>
      </w:pPr>
      <w:r w:rsidRPr="00A17694">
        <w:rPr>
          <w:b/>
        </w:rPr>
        <w:t>План мероприятий</w:t>
      </w:r>
    </w:p>
    <w:p w:rsidR="00DD10E0" w:rsidRPr="00A17694" w:rsidRDefault="00DD10E0" w:rsidP="00DD10E0">
      <w:pPr>
        <w:pStyle w:val="aa"/>
      </w:pPr>
      <w:r w:rsidRPr="00A17694">
        <w:rPr>
          <w:b/>
        </w:rPr>
        <w:t>Цель:</w:t>
      </w:r>
      <w:r w:rsidRPr="00A17694">
        <w:t xml:space="preserve"> создание условий для реализации интересов и потребностей воспитанников в различных видах творческой деятельности.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417"/>
        <w:gridCol w:w="2092"/>
      </w:tblGrid>
      <w:tr w:rsidR="00DD10E0" w:rsidRPr="00A17694" w:rsidTr="00D015A0">
        <w:tc>
          <w:tcPr>
            <w:tcW w:w="567" w:type="dxa"/>
          </w:tcPr>
          <w:p w:rsidR="00DD10E0" w:rsidRPr="00A17694" w:rsidRDefault="00D04072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2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«Внимательный пешеход»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Викторина « Азбука безопасности»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«Осени яркие краски»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</w:p>
          <w:p w:rsidR="00DD10E0" w:rsidRPr="00A17694" w:rsidRDefault="00DD10E0" w:rsidP="00D04072">
            <w:pPr>
              <w:pStyle w:val="aa"/>
            </w:pPr>
            <w:r w:rsidRPr="00A17694">
              <w:t xml:space="preserve">«Осенние вытворяшки» 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rPr>
          <w:trHeight w:val="163"/>
        </w:trPr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D10E0" w:rsidRPr="00A17694" w:rsidRDefault="00DD10E0" w:rsidP="00D015A0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D015A0"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дела».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Викторина «Дорога безопасности»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Подвижные перемены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D10E0" w:rsidRPr="00A17694" w:rsidRDefault="00DD10E0" w:rsidP="00D040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</w:t>
            </w:r>
            <w:r w:rsidR="00D04072"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вная игра </w:t>
            </w: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Учителя.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Викторина «Огонек»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 мире природы»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правилам дорожного движения «Своя игра»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21 ноября – Всемирный день приветствия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«День народного единства»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«Мама милая моя»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«4 ноября- День народного единства и примирения»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«Огонь: друг и враг»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«Осторожно, огонь!»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«Знай! Помни! Соблюдай правила пожарной безопасности!»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72" w:rsidRPr="00A17694" w:rsidTr="00D015A0">
        <w:trPr>
          <w:trHeight w:val="445"/>
        </w:trPr>
        <w:tc>
          <w:tcPr>
            <w:tcW w:w="567" w:type="dxa"/>
          </w:tcPr>
          <w:p w:rsidR="00D04072" w:rsidRPr="00A17694" w:rsidRDefault="00D04072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D04072" w:rsidRPr="00A17694" w:rsidRDefault="00D04072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Акция «Подари добро людям!» (Неделя добрых дел)</w:t>
            </w:r>
          </w:p>
        </w:tc>
        <w:tc>
          <w:tcPr>
            <w:tcW w:w="1134" w:type="dxa"/>
          </w:tcPr>
          <w:p w:rsidR="00D04072" w:rsidRPr="00A17694" w:rsidRDefault="00D04072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4072" w:rsidRPr="00A17694" w:rsidRDefault="00D04072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04072" w:rsidRPr="00A17694" w:rsidRDefault="00F8340E" w:rsidP="00F8340E">
            <w:pPr>
              <w:spacing w:after="0" w:line="240" w:lineRule="auto"/>
              <w:ind w:left="-108" w:right="-143"/>
              <w:rPr>
                <w:rFonts w:ascii="Times New Roman" w:hAnsi="Times New Roman" w:cs="Times New Roman"/>
              </w:rPr>
            </w:pPr>
            <w:r w:rsidRPr="00A17694">
              <w:rPr>
                <w:rFonts w:ascii="Times New Roman" w:hAnsi="Times New Roman" w:cs="Times New Roman"/>
              </w:rPr>
              <w:t>Педагог –</w:t>
            </w:r>
            <w:r w:rsidR="00D04072" w:rsidRPr="00A17694">
              <w:rPr>
                <w:rFonts w:ascii="Times New Roman" w:hAnsi="Times New Roman" w:cs="Times New Roman"/>
              </w:rPr>
              <w:t>организатор, кл. руководители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Подвижные перемены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Игра «Дружба- это...»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«Великий Устюг-родина Деда Мороза»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«Кладовая загадок»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«Новый год»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ЗВР, кл. руководители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DD10E0" w:rsidRPr="00A17694" w:rsidRDefault="00DD10E0" w:rsidP="00412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Профилактика наркомании, вредных привычек</w:t>
            </w:r>
            <w:r w:rsidR="004122C3" w:rsidRPr="00A176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76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«Жизнь прекрасна»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«Новогодняя игрушка </w:t>
            </w:r>
            <w:r w:rsidRPr="00A1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школьной ёлки»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плаката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льду»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Игровая профилактическая программа по ЗОЖ «Все цвета, кроме черного»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DD10E0" w:rsidRPr="00A17694" w:rsidRDefault="00DD10E0" w:rsidP="0041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4122C3"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rPr>
          <w:trHeight w:val="475"/>
        </w:trPr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«Здоров будешь – все добудешь»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«Республика Крым»»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программа, посвящённая Дню Воинской славы.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DD10E0" w:rsidRPr="00A17694" w:rsidRDefault="00DD10E0" w:rsidP="004122C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4122C3"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DD10E0" w:rsidRPr="00A17694" w:rsidRDefault="00DD10E0" w:rsidP="004122C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«В мире  природы» 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D10E0" w:rsidRPr="00A17694" w:rsidRDefault="00DD10E0" w:rsidP="004122C3">
            <w:pPr>
              <w:spacing w:after="0" w:line="216" w:lineRule="auto"/>
              <w:ind w:left="-108" w:right="-142"/>
              <w:rPr>
                <w:rFonts w:ascii="Times New Roman" w:hAnsi="Times New Roman" w:cs="Times New Roman"/>
              </w:rPr>
            </w:pPr>
            <w:r w:rsidRPr="00A17694">
              <w:rPr>
                <w:rFonts w:ascii="Times New Roman" w:hAnsi="Times New Roman" w:cs="Times New Roman"/>
              </w:rPr>
              <w:t>Педагог-организатор,  кл. руководители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«Сказки звездного неба»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рисования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космос»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Своя игра «Мы за здоровый образ жизни»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«День космонавтики»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«Космос»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«Дети- герои войны»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Беседа «Животные на войне»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Победы « Никто не забыт, ничто не забыто»</w:t>
            </w:r>
          </w:p>
        </w:tc>
        <w:tc>
          <w:tcPr>
            <w:tcW w:w="1134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ЗВР, кл. руководители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DD10E0" w:rsidRPr="00A17694" w:rsidRDefault="00DD10E0" w:rsidP="00F83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Митинги возложение цветов на Холме Славы</w:t>
            </w:r>
          </w:p>
        </w:tc>
        <w:tc>
          <w:tcPr>
            <w:tcW w:w="1134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E0" w:rsidRPr="00A17694" w:rsidTr="00F8340E">
        <w:trPr>
          <w:trHeight w:val="70"/>
        </w:trPr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«На каникулы пора!» праздничная линейка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vMerge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D10E0" w:rsidRPr="00A17694" w:rsidRDefault="00DD10E0" w:rsidP="00F8340E">
            <w:pPr>
              <w:spacing w:after="0" w:line="240" w:lineRule="auto"/>
              <w:ind w:left="-108" w:right="-143"/>
              <w:rPr>
                <w:rFonts w:ascii="Times New Roman" w:hAnsi="Times New Roman" w:cs="Times New Roman"/>
              </w:rPr>
            </w:pPr>
            <w:r w:rsidRPr="00A1769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D10E0" w:rsidRPr="00A17694" w:rsidTr="00D015A0">
        <w:tc>
          <w:tcPr>
            <w:tcW w:w="56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выпускного вечера</w:t>
            </w:r>
          </w:p>
        </w:tc>
        <w:tc>
          <w:tcPr>
            <w:tcW w:w="1134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7" w:type="dxa"/>
          </w:tcPr>
          <w:p w:rsidR="00DD10E0" w:rsidRPr="00A17694" w:rsidRDefault="00DD10E0" w:rsidP="00D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DD10E0" w:rsidRPr="00A17694" w:rsidRDefault="00DD10E0" w:rsidP="00F8340E">
            <w:pPr>
              <w:spacing w:after="0" w:line="240" w:lineRule="auto"/>
              <w:ind w:left="-108" w:right="-143"/>
              <w:rPr>
                <w:rFonts w:ascii="Times New Roman" w:hAnsi="Times New Roman" w:cs="Times New Roman"/>
              </w:rPr>
            </w:pPr>
            <w:r w:rsidRPr="00A1769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A93164" w:rsidRPr="00A93164" w:rsidRDefault="00A93164" w:rsidP="00A9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2B1C" w:rsidRDefault="00242B1C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2B1C" w:rsidRDefault="00242B1C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2B1C" w:rsidRPr="00416ACB" w:rsidRDefault="00242B1C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2B1C" w:rsidRPr="00D20897" w:rsidRDefault="00242B1C" w:rsidP="00242B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89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A4AB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F3213" w:rsidRDefault="009F3213" w:rsidP="009F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13" w:rsidRDefault="009F3213" w:rsidP="009F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Управляющего Совета</w:t>
      </w:r>
    </w:p>
    <w:p w:rsidR="009F3213" w:rsidRDefault="00BB0CB5" w:rsidP="009F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«Желябовская СОШ» на 2019/2020</w:t>
      </w:r>
      <w:r w:rsidR="009F32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213" w:rsidRDefault="009F3213" w:rsidP="009F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9A" w:rsidRDefault="006D139A" w:rsidP="00373936">
      <w:pPr>
        <w:pStyle w:val="aa"/>
        <w:ind w:left="-567" w:firstLine="567"/>
        <w:jc w:val="both"/>
      </w:pPr>
      <w:r w:rsidRPr="006D139A">
        <w:rPr>
          <w:b/>
        </w:rPr>
        <w:t>Основная цель деятельности</w:t>
      </w:r>
      <w:r w:rsidRPr="006D139A">
        <w:t xml:space="preserve">: осуществление общественно-государственного управления школой. </w:t>
      </w:r>
    </w:p>
    <w:p w:rsidR="006D139A" w:rsidRDefault="006D139A" w:rsidP="00373936">
      <w:pPr>
        <w:pStyle w:val="aa"/>
        <w:ind w:left="-567" w:firstLine="567"/>
        <w:jc w:val="both"/>
      </w:pPr>
      <w:r w:rsidRPr="006D139A">
        <w:rPr>
          <w:b/>
        </w:rPr>
        <w:t>Основные задачи:</w:t>
      </w:r>
      <w:r w:rsidRPr="006D139A">
        <w:t xml:space="preserve"> </w:t>
      </w:r>
    </w:p>
    <w:p w:rsidR="006D139A" w:rsidRDefault="006D139A" w:rsidP="00373936">
      <w:pPr>
        <w:pStyle w:val="aa"/>
        <w:ind w:left="-567" w:firstLine="567"/>
        <w:jc w:val="both"/>
      </w:pPr>
      <w:r w:rsidRPr="006D139A">
        <w:t xml:space="preserve">Содействие созданию оптимальных условий для организации образовательного процесса. </w:t>
      </w:r>
    </w:p>
    <w:p w:rsidR="006D139A" w:rsidRDefault="006D139A" w:rsidP="00373936">
      <w:pPr>
        <w:pStyle w:val="aa"/>
        <w:ind w:left="-567" w:firstLine="567"/>
        <w:jc w:val="both"/>
      </w:pPr>
      <w:r w:rsidRPr="006D139A">
        <w:t xml:space="preserve">Реализация Программы развития школы. </w:t>
      </w:r>
    </w:p>
    <w:p w:rsidR="006D139A" w:rsidRDefault="006D139A" w:rsidP="00373936">
      <w:pPr>
        <w:pStyle w:val="aa"/>
        <w:ind w:left="-567" w:firstLine="567"/>
        <w:jc w:val="both"/>
      </w:pPr>
      <w:r w:rsidRPr="006D139A">
        <w:t xml:space="preserve">Активное участие в деятельности школы по вопросам повышения качества образования. </w:t>
      </w:r>
    </w:p>
    <w:p w:rsidR="006D139A" w:rsidRDefault="006D139A" w:rsidP="00373936">
      <w:pPr>
        <w:pStyle w:val="aa"/>
        <w:ind w:left="-567" w:firstLine="567"/>
        <w:jc w:val="both"/>
      </w:pPr>
      <w:r w:rsidRPr="006D139A">
        <w:lastRenderedPageBreak/>
        <w:t xml:space="preserve">Повышение эффективности финансово-хозяйственной деятельности школы, работа по привлечению внебюджетных средств. </w:t>
      </w:r>
    </w:p>
    <w:p w:rsidR="006D139A" w:rsidRDefault="006D139A" w:rsidP="00373936">
      <w:pPr>
        <w:pStyle w:val="aa"/>
        <w:ind w:left="-567" w:firstLine="567"/>
        <w:jc w:val="both"/>
      </w:pPr>
      <w:r w:rsidRPr="006D139A">
        <w:t xml:space="preserve">Участие в независимой оценке качества образования и результативности труда работников школы. </w:t>
      </w:r>
    </w:p>
    <w:p w:rsidR="009F3213" w:rsidRDefault="006D139A" w:rsidP="00373936">
      <w:pPr>
        <w:pStyle w:val="aa"/>
        <w:ind w:left="-567" w:firstLine="567"/>
        <w:jc w:val="both"/>
      </w:pPr>
      <w:r w:rsidRPr="006D139A">
        <w:t>Информирование родителей и общественности о работе учреждения, Управляющего совета, в том числе через школьный сайт. </w:t>
      </w:r>
    </w:p>
    <w:p w:rsidR="006D139A" w:rsidRDefault="006D139A" w:rsidP="006D139A">
      <w:pPr>
        <w:pStyle w:val="aa"/>
        <w:ind w:firstLine="567"/>
        <w:jc w:val="both"/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479"/>
        <w:gridCol w:w="8160"/>
      </w:tblGrid>
      <w:tr w:rsidR="006D139A" w:rsidTr="005B3A61">
        <w:tc>
          <w:tcPr>
            <w:tcW w:w="567" w:type="dxa"/>
          </w:tcPr>
          <w:p w:rsidR="006D139A" w:rsidRPr="006D139A" w:rsidRDefault="006D139A" w:rsidP="006D139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9" w:type="dxa"/>
          </w:tcPr>
          <w:p w:rsidR="006D139A" w:rsidRPr="006D139A" w:rsidRDefault="006D139A" w:rsidP="006D139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8160" w:type="dxa"/>
          </w:tcPr>
          <w:p w:rsidR="006D139A" w:rsidRPr="006D139A" w:rsidRDefault="006D139A" w:rsidP="006D139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Повестка дня</w:t>
            </w:r>
          </w:p>
        </w:tc>
      </w:tr>
      <w:tr w:rsidR="006D139A" w:rsidTr="005B3A61">
        <w:tc>
          <w:tcPr>
            <w:tcW w:w="567" w:type="dxa"/>
          </w:tcPr>
          <w:p w:rsidR="006D139A" w:rsidRDefault="006D139A" w:rsidP="006D139A">
            <w:pPr>
              <w:pStyle w:val="aa"/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5B3A61" w:rsidRDefault="006D139A" w:rsidP="006D139A">
            <w:pPr>
              <w:pStyle w:val="aa"/>
              <w:jc w:val="both"/>
            </w:pPr>
            <w:r>
              <w:t xml:space="preserve">Август </w:t>
            </w:r>
          </w:p>
          <w:p w:rsidR="006D139A" w:rsidRDefault="007A519B" w:rsidP="006D139A">
            <w:pPr>
              <w:pStyle w:val="aa"/>
              <w:jc w:val="both"/>
            </w:pPr>
            <w:r>
              <w:t>2020</w:t>
            </w:r>
            <w:r w:rsidR="006D139A">
              <w:t xml:space="preserve"> г.</w:t>
            </w:r>
          </w:p>
        </w:tc>
        <w:tc>
          <w:tcPr>
            <w:tcW w:w="8160" w:type="dxa"/>
          </w:tcPr>
          <w:p w:rsidR="006D139A" w:rsidRDefault="007A519B" w:rsidP="006D139A">
            <w:pPr>
              <w:pStyle w:val="aa"/>
              <w:jc w:val="both"/>
            </w:pPr>
            <w:r>
              <w:t>1. Итоги работы школы в 2019/2020</w:t>
            </w:r>
            <w:r w:rsidR="006D139A">
              <w:t xml:space="preserve"> учебном году</w:t>
            </w:r>
          </w:p>
          <w:p w:rsidR="006D139A" w:rsidRDefault="006D139A" w:rsidP="006D139A">
            <w:pPr>
              <w:pStyle w:val="aa"/>
              <w:jc w:val="both"/>
            </w:pPr>
            <w:r>
              <w:t>2. Гот</w:t>
            </w:r>
            <w:r w:rsidR="00BB0CB5">
              <w:t>овность учреждения к новому 20</w:t>
            </w:r>
            <w:r w:rsidR="007A519B">
              <w:t>20/2021</w:t>
            </w:r>
            <w:r>
              <w:t xml:space="preserve"> учебному году. Особенности режима работы в новом учебном году. Комплектование.</w:t>
            </w:r>
          </w:p>
          <w:p w:rsidR="006D139A" w:rsidRDefault="006D139A" w:rsidP="006D139A">
            <w:pPr>
              <w:pStyle w:val="aa"/>
              <w:jc w:val="both"/>
            </w:pPr>
            <w:r>
              <w:t>3. Основные на</w:t>
            </w:r>
            <w:r w:rsidR="007A519B">
              <w:t>правления развития школы на 2020/2021</w:t>
            </w:r>
            <w:r>
              <w:t xml:space="preserve"> учебный год в области реализации основных образовательных программ, повышения качества образования.</w:t>
            </w:r>
          </w:p>
          <w:p w:rsidR="006D139A" w:rsidRDefault="006D139A" w:rsidP="006D139A">
            <w:pPr>
              <w:pStyle w:val="aa"/>
              <w:jc w:val="both"/>
            </w:pPr>
            <w:r>
              <w:t>4. Основные направления развития дополнительного образования.</w:t>
            </w:r>
          </w:p>
          <w:p w:rsidR="006D139A" w:rsidRDefault="006D139A" w:rsidP="005B3A61">
            <w:pPr>
              <w:pStyle w:val="aa"/>
              <w:ind w:left="-27"/>
              <w:jc w:val="both"/>
            </w:pPr>
            <w:r>
              <w:t>5. Согласование списков учащихся, поставленных на внутришкольный учет.</w:t>
            </w:r>
          </w:p>
          <w:p w:rsidR="006D139A" w:rsidRDefault="006D139A" w:rsidP="006D139A">
            <w:pPr>
              <w:pStyle w:val="aa"/>
              <w:jc w:val="both"/>
            </w:pPr>
            <w:r>
              <w:t xml:space="preserve">6. Организационные вопросы по деятельности УС. </w:t>
            </w:r>
          </w:p>
        </w:tc>
      </w:tr>
      <w:tr w:rsidR="006D139A" w:rsidTr="005B3A61">
        <w:tc>
          <w:tcPr>
            <w:tcW w:w="567" w:type="dxa"/>
          </w:tcPr>
          <w:p w:rsidR="006D139A" w:rsidRDefault="006D139A" w:rsidP="006D139A">
            <w:pPr>
              <w:pStyle w:val="aa"/>
              <w:jc w:val="both"/>
            </w:pPr>
            <w:r>
              <w:t>2</w:t>
            </w:r>
          </w:p>
        </w:tc>
        <w:tc>
          <w:tcPr>
            <w:tcW w:w="1479" w:type="dxa"/>
          </w:tcPr>
          <w:p w:rsidR="006D139A" w:rsidRDefault="007A519B" w:rsidP="006D139A">
            <w:pPr>
              <w:pStyle w:val="aa"/>
              <w:jc w:val="both"/>
            </w:pPr>
            <w:r>
              <w:t>Декабрь 2020</w:t>
            </w:r>
            <w:r w:rsidR="006D139A">
              <w:t xml:space="preserve"> г.</w:t>
            </w:r>
          </w:p>
        </w:tc>
        <w:tc>
          <w:tcPr>
            <w:tcW w:w="8160" w:type="dxa"/>
          </w:tcPr>
          <w:p w:rsidR="006D139A" w:rsidRDefault="006D139A" w:rsidP="006D139A">
            <w:pPr>
              <w:pStyle w:val="aa"/>
              <w:jc w:val="both"/>
            </w:pPr>
            <w:r>
              <w:t>1. Итоги финансово-хо</w:t>
            </w:r>
            <w:r w:rsidR="007A519B">
              <w:t>зяйственной деятельности за 2019- 2020 учебный</w:t>
            </w:r>
            <w:r>
              <w:t xml:space="preserve"> год</w:t>
            </w:r>
          </w:p>
          <w:p w:rsidR="006D139A" w:rsidRDefault="006D139A" w:rsidP="006D139A">
            <w:pPr>
              <w:pStyle w:val="aa"/>
              <w:jc w:val="both"/>
            </w:pPr>
            <w:r>
              <w:t>2. План проведения новогодних мероприятий. Организация досуга обучающихся в каникулярный период</w:t>
            </w:r>
          </w:p>
          <w:p w:rsidR="006D139A" w:rsidRDefault="006D139A" w:rsidP="006D139A">
            <w:pPr>
              <w:pStyle w:val="aa"/>
              <w:jc w:val="both"/>
            </w:pPr>
            <w:r>
              <w:t>3. Развитие внутришкольной системы оценки качества образования</w:t>
            </w:r>
          </w:p>
          <w:p w:rsidR="006D139A" w:rsidRDefault="006D139A" w:rsidP="006D139A">
            <w:pPr>
              <w:pStyle w:val="aa"/>
              <w:jc w:val="both"/>
            </w:pPr>
            <w:r>
              <w:t xml:space="preserve">4. Согласование списков обучающихся, поставленных на </w:t>
            </w:r>
            <w:r w:rsidR="005B3A61">
              <w:t>ВШУ</w:t>
            </w:r>
          </w:p>
          <w:p w:rsidR="006D139A" w:rsidRDefault="006D139A" w:rsidP="006D139A">
            <w:pPr>
              <w:pStyle w:val="aa"/>
              <w:jc w:val="both"/>
            </w:pPr>
            <w:r>
              <w:t>5. Соблюдение  санитарно-гигиенического режима и организация питания в образовательном учреждении</w:t>
            </w:r>
          </w:p>
          <w:p w:rsidR="006D139A" w:rsidRDefault="006D139A" w:rsidP="006D139A">
            <w:pPr>
              <w:pStyle w:val="aa"/>
              <w:jc w:val="both"/>
            </w:pPr>
            <w:r>
              <w:t xml:space="preserve">6. Соблюдение </w:t>
            </w:r>
            <w:r w:rsidR="0082033F">
              <w:t>безопасных условий и санитарно-гигиенических правил в ОУ</w:t>
            </w:r>
          </w:p>
        </w:tc>
      </w:tr>
      <w:tr w:rsidR="006D139A" w:rsidTr="005B3A61">
        <w:tc>
          <w:tcPr>
            <w:tcW w:w="567" w:type="dxa"/>
          </w:tcPr>
          <w:p w:rsidR="006D139A" w:rsidRDefault="00D522CA" w:rsidP="006D139A">
            <w:pPr>
              <w:pStyle w:val="aa"/>
              <w:jc w:val="both"/>
            </w:pPr>
            <w:r>
              <w:t>3</w:t>
            </w:r>
          </w:p>
        </w:tc>
        <w:tc>
          <w:tcPr>
            <w:tcW w:w="1479" w:type="dxa"/>
          </w:tcPr>
          <w:p w:rsidR="005B3A61" w:rsidRDefault="00D522CA" w:rsidP="006D139A">
            <w:pPr>
              <w:pStyle w:val="aa"/>
              <w:jc w:val="both"/>
            </w:pPr>
            <w:r>
              <w:t xml:space="preserve">Март </w:t>
            </w:r>
          </w:p>
          <w:p w:rsidR="006D139A" w:rsidRDefault="007A519B" w:rsidP="006D139A">
            <w:pPr>
              <w:pStyle w:val="aa"/>
              <w:jc w:val="both"/>
            </w:pPr>
            <w:r>
              <w:t>2021</w:t>
            </w:r>
            <w:r w:rsidR="00D522CA">
              <w:t>г.</w:t>
            </w:r>
          </w:p>
        </w:tc>
        <w:tc>
          <w:tcPr>
            <w:tcW w:w="8160" w:type="dxa"/>
          </w:tcPr>
          <w:p w:rsidR="006D139A" w:rsidRDefault="00D522CA" w:rsidP="006D139A">
            <w:pPr>
              <w:pStyle w:val="aa"/>
              <w:jc w:val="both"/>
            </w:pPr>
            <w:r>
              <w:t>1. Согласование плана по подготовке ОУ к новому учебному году. Планирование работ по текущему ремонту. Проведение субботников по благоуст</w:t>
            </w:r>
            <w:r w:rsidR="00BB0CB5">
              <w:t>ройству территории МБОУ «Желябовская СОШ</w:t>
            </w:r>
            <w:r>
              <w:t>»</w:t>
            </w:r>
          </w:p>
          <w:p w:rsidR="00D522CA" w:rsidRDefault="00D522CA" w:rsidP="006D139A">
            <w:pPr>
              <w:pStyle w:val="aa"/>
              <w:jc w:val="both"/>
            </w:pPr>
            <w:r>
              <w:t>2. Подготовка к государственной итоговой аттестации</w:t>
            </w:r>
          </w:p>
          <w:p w:rsidR="00D522CA" w:rsidRDefault="00D522CA" w:rsidP="006D139A">
            <w:pPr>
              <w:pStyle w:val="aa"/>
              <w:jc w:val="both"/>
            </w:pPr>
            <w:r>
              <w:t>3. Фор</w:t>
            </w:r>
            <w:r w:rsidR="007A519B">
              <w:t>мирование учебного плана на 2020/2021</w:t>
            </w:r>
            <w:r>
              <w:t xml:space="preserve"> учебный год. Согласование годового календарного учебного графика.</w:t>
            </w:r>
          </w:p>
          <w:p w:rsidR="00D522CA" w:rsidRDefault="00D522CA" w:rsidP="00D522CA">
            <w:pPr>
              <w:pStyle w:val="aa"/>
              <w:jc w:val="both"/>
            </w:pPr>
            <w:r>
              <w:t>4. Профилактика негативных проявлений у обучающихся. Согласование списков обучающихся, поставленных на внутришкольный учет</w:t>
            </w:r>
          </w:p>
          <w:p w:rsidR="00D522CA" w:rsidRDefault="00D522CA" w:rsidP="006D139A">
            <w:pPr>
              <w:pStyle w:val="aa"/>
              <w:jc w:val="both"/>
            </w:pPr>
            <w:r>
              <w:t xml:space="preserve">5. Организация досуга обучающихся в период веченних каникул. </w:t>
            </w:r>
          </w:p>
        </w:tc>
      </w:tr>
      <w:tr w:rsidR="006D139A" w:rsidTr="005B3A61">
        <w:tc>
          <w:tcPr>
            <w:tcW w:w="567" w:type="dxa"/>
          </w:tcPr>
          <w:p w:rsidR="006D139A" w:rsidRDefault="00D522CA" w:rsidP="006D139A">
            <w:pPr>
              <w:pStyle w:val="aa"/>
              <w:jc w:val="both"/>
            </w:pPr>
            <w:r>
              <w:t>4</w:t>
            </w:r>
          </w:p>
        </w:tc>
        <w:tc>
          <w:tcPr>
            <w:tcW w:w="1479" w:type="dxa"/>
          </w:tcPr>
          <w:p w:rsidR="006D139A" w:rsidRDefault="007A519B" w:rsidP="006D139A">
            <w:pPr>
              <w:pStyle w:val="aa"/>
              <w:jc w:val="both"/>
            </w:pPr>
            <w:r>
              <w:t>Май 2021</w:t>
            </w:r>
            <w:r w:rsidR="00D522CA">
              <w:t xml:space="preserve"> г. </w:t>
            </w:r>
          </w:p>
        </w:tc>
        <w:tc>
          <w:tcPr>
            <w:tcW w:w="8160" w:type="dxa"/>
          </w:tcPr>
          <w:p w:rsidR="006D139A" w:rsidRDefault="00D522CA" w:rsidP="006D139A">
            <w:pPr>
              <w:pStyle w:val="aa"/>
              <w:jc w:val="both"/>
            </w:pPr>
            <w:r>
              <w:t xml:space="preserve">1. </w:t>
            </w:r>
            <w:r w:rsidR="00BB0CB5">
              <w:t>Приемка школы к 2020/2021</w:t>
            </w:r>
            <w:r w:rsidR="003C06C3">
              <w:t xml:space="preserve"> учебному году, проведение ремонтных работ в летний период.</w:t>
            </w:r>
          </w:p>
          <w:p w:rsidR="003C06C3" w:rsidRDefault="003C06C3" w:rsidP="006D139A">
            <w:pPr>
              <w:pStyle w:val="aa"/>
              <w:jc w:val="both"/>
            </w:pPr>
            <w:r>
              <w:t>2. Анализ анкетирования родителей обучающихся по вопросам удовлетворенности качеством образования.</w:t>
            </w:r>
          </w:p>
          <w:p w:rsidR="003C06C3" w:rsidRDefault="003C06C3" w:rsidP="006D139A">
            <w:pPr>
              <w:pStyle w:val="aa"/>
              <w:jc w:val="both"/>
            </w:pPr>
            <w:r>
              <w:t>3. Итоги 20</w:t>
            </w:r>
            <w:r w:rsidR="00BB0CB5">
              <w:t>19/2020</w:t>
            </w:r>
            <w:r>
              <w:t xml:space="preserve"> учебного года. Проблемы, перспективы, основные направления развития ВСОКО.</w:t>
            </w:r>
          </w:p>
          <w:p w:rsidR="003C06C3" w:rsidRDefault="003C06C3" w:rsidP="00B900DF">
            <w:pPr>
              <w:pStyle w:val="aa"/>
              <w:jc w:val="both"/>
            </w:pPr>
            <w:r>
              <w:t xml:space="preserve">4. </w:t>
            </w:r>
            <w:r w:rsidR="002575C1">
              <w:t xml:space="preserve">Мониторинг выполнения </w:t>
            </w:r>
            <w:r w:rsidR="00BB0CB5">
              <w:t>Программы развития МБОУ «Желябовская СОШ</w:t>
            </w:r>
            <w:r w:rsidR="00B900DF">
              <w:t>»</w:t>
            </w:r>
          </w:p>
          <w:p w:rsidR="00B900DF" w:rsidRDefault="00B900DF" w:rsidP="00B900DF">
            <w:pPr>
              <w:pStyle w:val="aa"/>
              <w:jc w:val="both"/>
            </w:pPr>
            <w:r>
              <w:t>5. Согласование локальных актов.</w:t>
            </w:r>
          </w:p>
          <w:p w:rsidR="00B900DF" w:rsidRDefault="00B900DF" w:rsidP="00B900DF">
            <w:pPr>
              <w:pStyle w:val="aa"/>
              <w:jc w:val="both"/>
            </w:pPr>
            <w:r>
              <w:t>6. Под</w:t>
            </w:r>
            <w:r w:rsidR="00BB0CB5">
              <w:t>ведение итогов работы УС за 2019/2020</w:t>
            </w:r>
            <w:r>
              <w:t xml:space="preserve"> учебный год.</w:t>
            </w:r>
          </w:p>
        </w:tc>
      </w:tr>
      <w:tr w:rsidR="00B900DF" w:rsidTr="005B3A61">
        <w:tc>
          <w:tcPr>
            <w:tcW w:w="567" w:type="dxa"/>
          </w:tcPr>
          <w:p w:rsidR="00B900DF" w:rsidRDefault="00B900DF" w:rsidP="006D139A">
            <w:pPr>
              <w:pStyle w:val="aa"/>
              <w:jc w:val="both"/>
            </w:pPr>
          </w:p>
        </w:tc>
        <w:tc>
          <w:tcPr>
            <w:tcW w:w="1479" w:type="dxa"/>
          </w:tcPr>
          <w:p w:rsidR="00B900DF" w:rsidRDefault="00B900DF" w:rsidP="006D139A">
            <w:pPr>
              <w:pStyle w:val="aa"/>
              <w:jc w:val="both"/>
            </w:pPr>
            <w:r>
              <w:t>В течение года</w:t>
            </w:r>
          </w:p>
        </w:tc>
        <w:tc>
          <w:tcPr>
            <w:tcW w:w="8160" w:type="dxa"/>
          </w:tcPr>
          <w:p w:rsidR="00B900DF" w:rsidRDefault="00B900DF" w:rsidP="00B900DF">
            <w:pPr>
              <w:pStyle w:val="aa"/>
              <w:jc w:val="both"/>
            </w:pPr>
            <w:r>
              <w:t>1. Консультации и согласование вопросов по запросам членов УС, учр</w:t>
            </w:r>
            <w:r w:rsidR="00BB0CB5">
              <w:t>едителя, директора МБОУ «Желябовская СОШ</w:t>
            </w:r>
            <w:r>
              <w:t>»</w:t>
            </w:r>
            <w:r w:rsidR="00DE3F93">
              <w:t>.</w:t>
            </w:r>
          </w:p>
          <w:p w:rsidR="00DE3F93" w:rsidRDefault="00DE3F93" w:rsidP="00B900DF">
            <w:pPr>
              <w:pStyle w:val="aa"/>
              <w:jc w:val="both"/>
            </w:pPr>
            <w:r>
              <w:t>2. Разработка мер, направленных на повышение компетенции членов УС.</w:t>
            </w:r>
          </w:p>
        </w:tc>
      </w:tr>
    </w:tbl>
    <w:p w:rsidR="00242B1C" w:rsidRDefault="00242B1C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19B" w:rsidRDefault="007A519B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19B" w:rsidRDefault="007A519B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19B" w:rsidRDefault="007A519B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B1C" w:rsidRDefault="00242B1C" w:rsidP="0090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B1C" w:rsidRPr="00D20897" w:rsidRDefault="00242B1C" w:rsidP="00242B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89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A4AB8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42B1C" w:rsidRDefault="00242B1C" w:rsidP="007B26C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46" w:rsidRPr="00AC6A52" w:rsidRDefault="00906346" w:rsidP="007B26C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52">
        <w:rPr>
          <w:rFonts w:ascii="Times New Roman" w:hAnsi="Times New Roman" w:cs="Times New Roman"/>
          <w:b/>
          <w:sz w:val="24"/>
          <w:szCs w:val="24"/>
        </w:rPr>
        <w:t>Мероприятия по охране жизни, здоровья и технике безопасности уч</w:t>
      </w:r>
      <w:r w:rsidR="007A519B">
        <w:rPr>
          <w:rFonts w:ascii="Times New Roman" w:hAnsi="Times New Roman" w:cs="Times New Roman"/>
          <w:b/>
          <w:sz w:val="24"/>
          <w:szCs w:val="24"/>
        </w:rPr>
        <w:t>ащихся и работников школы на 2020/2021</w:t>
      </w:r>
      <w:r w:rsidRPr="00AC6A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6346" w:rsidRPr="00416ACB" w:rsidRDefault="00906346" w:rsidP="007B26C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61"/>
        <w:gridCol w:w="1484"/>
        <w:gridCol w:w="2518"/>
      </w:tblGrid>
      <w:tr w:rsidR="00906346" w:rsidRPr="00416ACB" w:rsidTr="00A66E7D">
        <w:tc>
          <w:tcPr>
            <w:tcW w:w="567" w:type="dxa"/>
          </w:tcPr>
          <w:p w:rsidR="00906346" w:rsidRPr="00AC6A52" w:rsidRDefault="00A66E7D" w:rsidP="007B26C3">
            <w:pPr>
              <w:spacing w:after="0" w:line="21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61" w:type="dxa"/>
          </w:tcPr>
          <w:p w:rsidR="00906346" w:rsidRPr="00AC6A52" w:rsidRDefault="00906346" w:rsidP="007B26C3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4" w:type="dxa"/>
          </w:tcPr>
          <w:p w:rsidR="00906346" w:rsidRPr="00AC6A52" w:rsidRDefault="00906346" w:rsidP="007B26C3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5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8" w:type="dxa"/>
          </w:tcPr>
          <w:p w:rsidR="00906346" w:rsidRPr="00AC6A52" w:rsidRDefault="00906346" w:rsidP="007B26C3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6346" w:rsidRPr="00CF323B" w:rsidTr="00A66E7D">
        <w:trPr>
          <w:trHeight w:val="299"/>
        </w:trPr>
        <w:tc>
          <w:tcPr>
            <w:tcW w:w="10030" w:type="dxa"/>
            <w:gridSpan w:val="4"/>
          </w:tcPr>
          <w:p w:rsidR="00906346" w:rsidRPr="00CF323B" w:rsidRDefault="00906346" w:rsidP="00CF323B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ind w:left="-104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противопожарного инструктажа работников школы и учащихся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06346" w:rsidRPr="00CF323B" w:rsidRDefault="00906346" w:rsidP="007B26C3">
            <w:pPr>
              <w:spacing w:after="0" w:line="216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A66E7D" w:rsidRPr="00CF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46" w:rsidRPr="00CF323B" w:rsidTr="00A66E7D">
        <w:trPr>
          <w:trHeight w:val="70"/>
        </w:trPr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Переоформить противопожарный уголок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Сделать заявку на поставку новых порошковых огнетушителей (при необходимости)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Пышнограев Н. А.</w:t>
            </w:r>
          </w:p>
        </w:tc>
      </w:tr>
      <w:tr w:rsidR="00906346" w:rsidRPr="00CF323B" w:rsidTr="00A66E7D">
        <w:trPr>
          <w:trHeight w:val="159"/>
        </w:trPr>
        <w:tc>
          <w:tcPr>
            <w:tcW w:w="10030" w:type="dxa"/>
            <w:gridSpan w:val="4"/>
          </w:tcPr>
          <w:p w:rsidR="00906346" w:rsidRPr="00CF323B" w:rsidRDefault="00906346" w:rsidP="00CF323B">
            <w:pPr>
              <w:spacing w:after="0" w:line="216" w:lineRule="auto"/>
              <w:ind w:left="-142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   случаев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На общем собрании педагогического коллектива школы избрать общественного инструктора по профилактике и предупреждению травматизма и несчастных случаев среди учащихся школы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М. В.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Заслушать на заседании МО классных руководителей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Дрыгина Е. В.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школы с повесткой «О работе учителей физической культуры и технологии по профилактике и предупреждению травматизма и несчастных случаев среди учащихся»</w:t>
            </w:r>
          </w:p>
        </w:tc>
        <w:tc>
          <w:tcPr>
            <w:tcW w:w="1484" w:type="dxa"/>
          </w:tcPr>
          <w:p w:rsidR="00906346" w:rsidRPr="00CF323B" w:rsidRDefault="0035150F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6346" w:rsidRPr="00CF323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5150F" w:rsidRPr="00CF323B" w:rsidRDefault="0035150F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анализ работы школы по </w:t>
            </w:r>
            <w:proofErr w:type="gramStart"/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A66E7D" w:rsidRPr="00CF3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предупреждению травматизма и несчастных случаев среди учащихся за учебный год.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8" w:type="dxa"/>
          </w:tcPr>
          <w:p w:rsidR="00906346" w:rsidRPr="00CF323B" w:rsidRDefault="00094147" w:rsidP="000941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С, Колупаева М. В.</w:t>
            </w:r>
          </w:p>
        </w:tc>
      </w:tr>
      <w:tr w:rsidR="00906346" w:rsidRPr="00CF323B" w:rsidTr="00A66E7D">
        <w:trPr>
          <w:trHeight w:val="70"/>
        </w:trPr>
        <w:tc>
          <w:tcPr>
            <w:tcW w:w="10030" w:type="dxa"/>
            <w:gridSpan w:val="4"/>
          </w:tcPr>
          <w:p w:rsidR="00906346" w:rsidRPr="00CF323B" w:rsidRDefault="00906346" w:rsidP="00CF323B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жизни, здоровья и технике безопасности учащихся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Подготовить документацию по разделу «Охрана жизни и здоровья учащихся»: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- листки здоровья в классных журналах;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- приказ по школе «Об охране жизни и здоровья учащихся»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2518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Мед.сестра,</w:t>
            </w:r>
          </w:p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EE4C03" w:rsidRPr="00CF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346" w:rsidRPr="00CF323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1" w:type="dxa"/>
          </w:tcPr>
          <w:p w:rsidR="00906346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:rsidR="005B3A61" w:rsidRPr="00CF323B" w:rsidRDefault="005B3A6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906346" w:rsidRPr="00CF323B" w:rsidRDefault="00906346" w:rsidP="007B26C3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санитарно-гигиенических требований к уроку: рассаживание учащихся согласно рекомендациям, анализ школьного расписания, </w:t>
            </w:r>
            <w:r w:rsidRPr="00CF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перегрузки учебными занятиями, дозирование домашних заданий;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- обеспечение учащихся с 1 по 11 класс горячим питанием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Организовать бесплатное горячее питание для малообеспеченных и малоимущих семей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Провести анализ заболеваемости учащихся 1-4х, 5-9х классов по группам здоровья.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работников школы по вопросам охраны жизни детей и соблюдения правил ТБ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До 01.09. </w:t>
            </w:r>
          </w:p>
        </w:tc>
        <w:tc>
          <w:tcPr>
            <w:tcW w:w="2518" w:type="dxa"/>
          </w:tcPr>
          <w:p w:rsidR="00EE4C03" w:rsidRPr="00CF323B" w:rsidRDefault="00A51C31" w:rsidP="00EE4C0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пожарной безопасности в школе (учебных помещениях,  столовой и т.д.)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8" w:type="dxa"/>
          </w:tcPr>
          <w:p w:rsidR="00906346" w:rsidRPr="00CF323B" w:rsidRDefault="00A51C31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Привести оборудование кабинетов технического и обслуживающего труда в соответствие с требованиями техники безопасности и производственной санитарии.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Принять меры безопасности в учебных кабинетах: физики, химии, информатики, спортивном зале, кабинетах технического  и обслуживающего труда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906346" w:rsidRPr="00CF323B" w:rsidTr="00A66E7D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1" w:type="dxa"/>
          </w:tcPr>
          <w:p w:rsidR="00906346" w:rsidRPr="00CF323B" w:rsidRDefault="00906346" w:rsidP="007B26C3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 принимать меры по безопасности  и охране жизни детей.</w:t>
            </w:r>
          </w:p>
        </w:tc>
        <w:tc>
          <w:tcPr>
            <w:tcW w:w="1484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</w:tcPr>
          <w:p w:rsidR="00EE4C03" w:rsidRPr="00CF323B" w:rsidRDefault="00094147" w:rsidP="00EE4C0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46" w:rsidRPr="00CF323B" w:rsidRDefault="00906346" w:rsidP="007B26C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46" w:rsidRPr="00CF323B" w:rsidRDefault="00906346" w:rsidP="007B26C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3B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детского дорожно-транспортного травматизма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80"/>
        <w:gridCol w:w="1490"/>
        <w:gridCol w:w="2393"/>
      </w:tblGrid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Организовать с классными руководителями 1-11 классов инструктивно-методические занятия по методике проведения занятий с учащимися по Правилам дорожного движения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2393" w:type="dxa"/>
          </w:tcPr>
          <w:p w:rsidR="007A519B" w:rsidRDefault="00A51C31" w:rsidP="007A519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Дрыгина Е.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906346" w:rsidRPr="00CF323B" w:rsidRDefault="007A519B" w:rsidP="007A519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Сейтмамутова Л. С.</w:t>
            </w:r>
            <w:r w:rsidR="00A5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правил дорожного движения с учащимися школы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06346" w:rsidRPr="00CF323B" w:rsidRDefault="00906346" w:rsidP="007B26C3">
            <w:pPr>
              <w:spacing w:after="0" w:line="216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F323B">
              <w:rPr>
                <w:rFonts w:ascii="Times New Roman" w:hAnsi="Times New Roman" w:cs="Times New Roman"/>
              </w:rPr>
              <w:t>Кл</w:t>
            </w:r>
            <w:r w:rsidR="007B26C3" w:rsidRPr="00CF323B">
              <w:rPr>
                <w:rFonts w:ascii="Times New Roman" w:hAnsi="Times New Roman" w:cs="Times New Roman"/>
              </w:rPr>
              <w:t>.</w:t>
            </w:r>
            <w:r w:rsidRPr="00CF323B">
              <w:rPr>
                <w:rFonts w:ascii="Times New Roman" w:hAnsi="Times New Roman" w:cs="Times New Roman"/>
              </w:rPr>
              <w:t xml:space="preserve"> руководители, преподаватели внеурочной деят</w:t>
            </w:r>
            <w:r w:rsidR="007B26C3" w:rsidRPr="00CF323B">
              <w:rPr>
                <w:rFonts w:ascii="Times New Roman" w:hAnsi="Times New Roman" w:cs="Times New Roman"/>
              </w:rPr>
              <w:t>-</w:t>
            </w:r>
            <w:r w:rsidRPr="00CF323B">
              <w:rPr>
                <w:rFonts w:ascii="Times New Roman" w:hAnsi="Times New Roman" w:cs="Times New Roman"/>
              </w:rPr>
              <w:t>ти</w:t>
            </w:r>
          </w:p>
        </w:tc>
      </w:tr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ind w:left="-11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Проводить встречу с работниками ГИБДД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06346" w:rsidRPr="00CF323B" w:rsidRDefault="007A519B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Сейтмамутова Л. С..</w:t>
            </w:r>
          </w:p>
        </w:tc>
      </w:tr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Провести конкурс детских рисунков по безопасности дорожного движения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06346" w:rsidRPr="00CF323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Оформить уголок по безопасности дорожного движения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2393" w:type="dxa"/>
          </w:tcPr>
          <w:p w:rsidR="00906346" w:rsidRPr="00CF323B" w:rsidRDefault="007A519B" w:rsidP="00CF32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Сейтмамутова Л. С..</w:t>
            </w:r>
          </w:p>
        </w:tc>
      </w:tr>
      <w:tr w:rsidR="00906346" w:rsidRPr="00416ACB" w:rsidTr="007B26C3">
        <w:tc>
          <w:tcPr>
            <w:tcW w:w="567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</w:tcPr>
          <w:p w:rsidR="00906346" w:rsidRPr="00CF323B" w:rsidRDefault="00906346" w:rsidP="001D2A90">
            <w:pPr>
              <w:spacing w:after="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школы «О работе классных руководителей по предупреждению детского дорожно-транспортного травматизма»</w:t>
            </w:r>
          </w:p>
        </w:tc>
        <w:tc>
          <w:tcPr>
            <w:tcW w:w="1490" w:type="dxa"/>
          </w:tcPr>
          <w:p w:rsidR="00906346" w:rsidRPr="00CF323B" w:rsidRDefault="00906346" w:rsidP="007B26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3B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393" w:type="dxa"/>
          </w:tcPr>
          <w:p w:rsidR="00906346" w:rsidRPr="00CF323B" w:rsidRDefault="00A51C31" w:rsidP="007A519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Дрыгина Е. В., </w:t>
            </w:r>
            <w:r w:rsidR="007A519B">
              <w:rPr>
                <w:rFonts w:ascii="Times New Roman" w:hAnsi="Times New Roman" w:cs="Times New Roman"/>
                <w:sz w:val="24"/>
                <w:szCs w:val="24"/>
              </w:rPr>
              <w:t>Сейтмамутова Л. С..</w:t>
            </w:r>
          </w:p>
        </w:tc>
      </w:tr>
    </w:tbl>
    <w:p w:rsidR="0035150F" w:rsidRPr="00416ACB" w:rsidRDefault="0035150F" w:rsidP="00CE76F4">
      <w:pPr>
        <w:pStyle w:val="aa"/>
        <w:jc w:val="center"/>
        <w:rPr>
          <w:b/>
          <w:highlight w:val="yellow"/>
        </w:rPr>
      </w:pPr>
    </w:p>
    <w:sectPr w:rsidR="0035150F" w:rsidRPr="00416ACB" w:rsidSect="004634E2">
      <w:foot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B9" w:rsidRDefault="00231DB9" w:rsidP="00B25942">
      <w:pPr>
        <w:spacing w:after="0" w:line="240" w:lineRule="auto"/>
      </w:pPr>
      <w:r>
        <w:separator/>
      </w:r>
    </w:p>
  </w:endnote>
  <w:endnote w:type="continuationSeparator" w:id="0">
    <w:p w:rsidR="00231DB9" w:rsidRDefault="00231DB9" w:rsidP="00B2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8532"/>
      <w:docPartObj>
        <w:docPartGallery w:val="Page Numbers (Bottom of Page)"/>
        <w:docPartUnique/>
      </w:docPartObj>
    </w:sdtPr>
    <w:sdtEndPr/>
    <w:sdtContent>
      <w:p w:rsidR="0065074D" w:rsidRDefault="00231DB9">
        <w:pPr>
          <w:pStyle w:val="a7"/>
          <w:jc w:val="center"/>
        </w:pPr>
      </w:p>
    </w:sdtContent>
  </w:sdt>
  <w:p w:rsidR="0065074D" w:rsidRDefault="006507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B9" w:rsidRDefault="00231DB9" w:rsidP="00B25942">
      <w:pPr>
        <w:spacing w:after="0" w:line="240" w:lineRule="auto"/>
      </w:pPr>
      <w:r>
        <w:separator/>
      </w:r>
    </w:p>
  </w:footnote>
  <w:footnote w:type="continuationSeparator" w:id="0">
    <w:p w:rsidR="00231DB9" w:rsidRDefault="00231DB9" w:rsidP="00B2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1637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1012CB7"/>
    <w:multiLevelType w:val="hybridMultilevel"/>
    <w:tmpl w:val="770684EA"/>
    <w:lvl w:ilvl="0" w:tplc="3CA4E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643F0"/>
    <w:multiLevelType w:val="hybridMultilevel"/>
    <w:tmpl w:val="51BC224C"/>
    <w:lvl w:ilvl="0" w:tplc="93908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50199"/>
    <w:multiLevelType w:val="hybridMultilevel"/>
    <w:tmpl w:val="705CD5B8"/>
    <w:lvl w:ilvl="0" w:tplc="2FD2F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A5DEB"/>
    <w:multiLevelType w:val="hybridMultilevel"/>
    <w:tmpl w:val="24BC95F6"/>
    <w:lvl w:ilvl="0" w:tplc="95988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74CA0"/>
    <w:multiLevelType w:val="hybridMultilevel"/>
    <w:tmpl w:val="8B4ED7B8"/>
    <w:lvl w:ilvl="0" w:tplc="C22EE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41863"/>
    <w:multiLevelType w:val="hybridMultilevel"/>
    <w:tmpl w:val="E9421050"/>
    <w:lvl w:ilvl="0" w:tplc="F0B6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B2261"/>
    <w:multiLevelType w:val="hybridMultilevel"/>
    <w:tmpl w:val="61521DC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12"/>
        </w:tabs>
        <w:ind w:left="50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32"/>
        </w:tabs>
        <w:ind w:left="57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52"/>
        </w:tabs>
        <w:ind w:left="64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72"/>
        </w:tabs>
        <w:ind w:left="71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92"/>
        </w:tabs>
        <w:ind w:left="78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12"/>
        </w:tabs>
        <w:ind w:left="86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32"/>
        </w:tabs>
        <w:ind w:left="93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52"/>
        </w:tabs>
        <w:ind w:left="10052" w:hanging="360"/>
      </w:pPr>
    </w:lvl>
  </w:abstractNum>
  <w:abstractNum w:abstractNumId="10">
    <w:nsid w:val="079B05A8"/>
    <w:multiLevelType w:val="hybridMultilevel"/>
    <w:tmpl w:val="2A14C1FA"/>
    <w:lvl w:ilvl="0" w:tplc="53929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04911"/>
    <w:multiLevelType w:val="hybridMultilevel"/>
    <w:tmpl w:val="C714D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7805AE"/>
    <w:multiLevelType w:val="hybridMultilevel"/>
    <w:tmpl w:val="D3DAFFCC"/>
    <w:lvl w:ilvl="0" w:tplc="F716A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25BDF"/>
    <w:multiLevelType w:val="hybridMultilevel"/>
    <w:tmpl w:val="843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C24B1"/>
    <w:multiLevelType w:val="hybridMultilevel"/>
    <w:tmpl w:val="CAD6F7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163D4C41"/>
    <w:multiLevelType w:val="hybridMultilevel"/>
    <w:tmpl w:val="33328BC0"/>
    <w:lvl w:ilvl="0" w:tplc="F90C0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B0085"/>
    <w:multiLevelType w:val="hybridMultilevel"/>
    <w:tmpl w:val="E8B0320A"/>
    <w:lvl w:ilvl="0" w:tplc="07B02E4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190A54F8"/>
    <w:multiLevelType w:val="multilevel"/>
    <w:tmpl w:val="E27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A95049B"/>
    <w:multiLevelType w:val="hybridMultilevel"/>
    <w:tmpl w:val="769E269A"/>
    <w:lvl w:ilvl="0" w:tplc="E5F0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36BAB"/>
    <w:multiLevelType w:val="hybridMultilevel"/>
    <w:tmpl w:val="CF0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D1AE4"/>
    <w:multiLevelType w:val="hybridMultilevel"/>
    <w:tmpl w:val="B46890F8"/>
    <w:lvl w:ilvl="0" w:tplc="F3C0C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F3977"/>
    <w:multiLevelType w:val="hybridMultilevel"/>
    <w:tmpl w:val="6AC8DF82"/>
    <w:lvl w:ilvl="0" w:tplc="03CE4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0063"/>
    <w:multiLevelType w:val="hybridMultilevel"/>
    <w:tmpl w:val="870EC650"/>
    <w:lvl w:ilvl="0" w:tplc="00980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80403"/>
    <w:multiLevelType w:val="hybridMultilevel"/>
    <w:tmpl w:val="3B76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35218"/>
    <w:multiLevelType w:val="hybridMultilevel"/>
    <w:tmpl w:val="5FC470FA"/>
    <w:lvl w:ilvl="0" w:tplc="9084BF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F82EC3"/>
    <w:multiLevelType w:val="hybridMultilevel"/>
    <w:tmpl w:val="6FDCAEF2"/>
    <w:lvl w:ilvl="0" w:tplc="EF7C0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90E7A"/>
    <w:multiLevelType w:val="hybridMultilevel"/>
    <w:tmpl w:val="97400F1C"/>
    <w:lvl w:ilvl="0" w:tplc="D37AA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35AD7"/>
    <w:multiLevelType w:val="hybridMultilevel"/>
    <w:tmpl w:val="54CED2BA"/>
    <w:lvl w:ilvl="0" w:tplc="807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26CD2"/>
    <w:multiLevelType w:val="hybridMultilevel"/>
    <w:tmpl w:val="644C0CA6"/>
    <w:lvl w:ilvl="0" w:tplc="DD48C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35829"/>
    <w:multiLevelType w:val="hybridMultilevel"/>
    <w:tmpl w:val="D5DA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F5A6E"/>
    <w:multiLevelType w:val="hybridMultilevel"/>
    <w:tmpl w:val="8AB608E2"/>
    <w:lvl w:ilvl="0" w:tplc="224C101E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3C9E3B0F"/>
    <w:multiLevelType w:val="hybridMultilevel"/>
    <w:tmpl w:val="750CB078"/>
    <w:lvl w:ilvl="0" w:tplc="5D38B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00C32"/>
    <w:multiLevelType w:val="hybridMultilevel"/>
    <w:tmpl w:val="75DAB69A"/>
    <w:lvl w:ilvl="0" w:tplc="8D429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37C30DC"/>
    <w:multiLevelType w:val="hybridMultilevel"/>
    <w:tmpl w:val="4C08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3A47E4"/>
    <w:multiLevelType w:val="hybridMultilevel"/>
    <w:tmpl w:val="4BC88FF6"/>
    <w:lvl w:ilvl="0" w:tplc="4A7CD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95497F"/>
    <w:multiLevelType w:val="hybridMultilevel"/>
    <w:tmpl w:val="BEA08530"/>
    <w:lvl w:ilvl="0" w:tplc="8E70E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50A59"/>
    <w:multiLevelType w:val="hybridMultilevel"/>
    <w:tmpl w:val="5EEE65D4"/>
    <w:lvl w:ilvl="0" w:tplc="A15CC1C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4DD3618E"/>
    <w:multiLevelType w:val="hybridMultilevel"/>
    <w:tmpl w:val="C1DCA2E8"/>
    <w:lvl w:ilvl="0" w:tplc="3F029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07FFC"/>
    <w:multiLevelType w:val="hybridMultilevel"/>
    <w:tmpl w:val="91A844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4F635835"/>
    <w:multiLevelType w:val="hybridMultilevel"/>
    <w:tmpl w:val="63C03E82"/>
    <w:lvl w:ilvl="0" w:tplc="781C2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50E65D35"/>
    <w:multiLevelType w:val="hybridMultilevel"/>
    <w:tmpl w:val="CA0834D6"/>
    <w:lvl w:ilvl="0" w:tplc="BA12E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CF0051"/>
    <w:multiLevelType w:val="hybridMultilevel"/>
    <w:tmpl w:val="ADF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2F5FD0"/>
    <w:multiLevelType w:val="hybridMultilevel"/>
    <w:tmpl w:val="F09ACDE6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4">
    <w:nsid w:val="5850394F"/>
    <w:multiLevelType w:val="hybridMultilevel"/>
    <w:tmpl w:val="DDAA3EDE"/>
    <w:lvl w:ilvl="0" w:tplc="F2CC3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387D57"/>
    <w:multiLevelType w:val="hybridMultilevel"/>
    <w:tmpl w:val="59EC1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CF7BA4"/>
    <w:multiLevelType w:val="hybridMultilevel"/>
    <w:tmpl w:val="892E2534"/>
    <w:lvl w:ilvl="0" w:tplc="F3221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C7849"/>
    <w:multiLevelType w:val="hybridMultilevel"/>
    <w:tmpl w:val="8F66E242"/>
    <w:lvl w:ilvl="0" w:tplc="693EF0B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2A076E"/>
    <w:multiLevelType w:val="hybridMultilevel"/>
    <w:tmpl w:val="BBA8BFA2"/>
    <w:lvl w:ilvl="0" w:tplc="F00ED5A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027BD7"/>
    <w:multiLevelType w:val="hybridMultilevel"/>
    <w:tmpl w:val="8D1E5856"/>
    <w:lvl w:ilvl="0" w:tplc="DA30F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030C4B"/>
    <w:multiLevelType w:val="multilevel"/>
    <w:tmpl w:val="2E3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F491A1A"/>
    <w:multiLevelType w:val="hybridMultilevel"/>
    <w:tmpl w:val="B2BE8F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290E3D"/>
    <w:multiLevelType w:val="hybridMultilevel"/>
    <w:tmpl w:val="6F7C4C56"/>
    <w:lvl w:ilvl="0" w:tplc="8E585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4B257A"/>
    <w:multiLevelType w:val="hybridMultilevel"/>
    <w:tmpl w:val="C5224B00"/>
    <w:lvl w:ilvl="0" w:tplc="257C63D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403F10"/>
    <w:multiLevelType w:val="hybridMultilevel"/>
    <w:tmpl w:val="8AB6F7C8"/>
    <w:lvl w:ilvl="0" w:tplc="51A0B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0754EA"/>
    <w:multiLevelType w:val="hybridMultilevel"/>
    <w:tmpl w:val="B4104BB8"/>
    <w:lvl w:ilvl="0" w:tplc="E050F1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BB22493"/>
    <w:multiLevelType w:val="hybridMultilevel"/>
    <w:tmpl w:val="70D64F3E"/>
    <w:lvl w:ilvl="0" w:tplc="E0E09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E13ECE"/>
    <w:multiLevelType w:val="hybridMultilevel"/>
    <w:tmpl w:val="4FE6843E"/>
    <w:lvl w:ilvl="0" w:tplc="8E943B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40"/>
  </w:num>
  <w:num w:numId="3">
    <w:abstractNumId w:val="11"/>
  </w:num>
  <w:num w:numId="4">
    <w:abstractNumId w:val="48"/>
  </w:num>
  <w:num w:numId="5">
    <w:abstractNumId w:val="55"/>
  </w:num>
  <w:num w:numId="6">
    <w:abstractNumId w:val="57"/>
  </w:num>
  <w:num w:numId="7">
    <w:abstractNumId w:val="14"/>
  </w:num>
  <w:num w:numId="8">
    <w:abstractNumId w:val="39"/>
  </w:num>
  <w:num w:numId="9">
    <w:abstractNumId w:val="43"/>
  </w:num>
  <w:num w:numId="10">
    <w:abstractNumId w:val="33"/>
  </w:num>
  <w:num w:numId="11">
    <w:abstractNumId w:val="32"/>
  </w:num>
  <w:num w:numId="12">
    <w:abstractNumId w:val="19"/>
  </w:num>
  <w:num w:numId="13">
    <w:abstractNumId w:val="24"/>
  </w:num>
  <w:num w:numId="14">
    <w:abstractNumId w:val="51"/>
  </w:num>
  <w:num w:numId="15">
    <w:abstractNumId w:val="13"/>
  </w:num>
  <w:num w:numId="16">
    <w:abstractNumId w:val="36"/>
  </w:num>
  <w:num w:numId="17">
    <w:abstractNumId w:val="9"/>
  </w:num>
  <w:num w:numId="18">
    <w:abstractNumId w:val="47"/>
  </w:num>
  <w:num w:numId="19">
    <w:abstractNumId w:val="50"/>
  </w:num>
  <w:num w:numId="20">
    <w:abstractNumId w:val="17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0"/>
  </w:num>
  <w:num w:numId="24">
    <w:abstractNumId w:val="41"/>
  </w:num>
  <w:num w:numId="25">
    <w:abstractNumId w:val="30"/>
  </w:num>
  <w:num w:numId="26">
    <w:abstractNumId w:val="26"/>
  </w:num>
  <w:num w:numId="27">
    <w:abstractNumId w:val="54"/>
  </w:num>
  <w:num w:numId="28">
    <w:abstractNumId w:val="8"/>
  </w:num>
  <w:num w:numId="29">
    <w:abstractNumId w:val="56"/>
  </w:num>
  <w:num w:numId="30">
    <w:abstractNumId w:val="12"/>
  </w:num>
  <w:num w:numId="31">
    <w:abstractNumId w:val="16"/>
  </w:num>
  <w:num w:numId="32">
    <w:abstractNumId w:val="44"/>
  </w:num>
  <w:num w:numId="33">
    <w:abstractNumId w:val="27"/>
  </w:num>
  <w:num w:numId="34">
    <w:abstractNumId w:val="35"/>
  </w:num>
  <w:num w:numId="35">
    <w:abstractNumId w:val="37"/>
  </w:num>
  <w:num w:numId="36">
    <w:abstractNumId w:val="21"/>
  </w:num>
  <w:num w:numId="37">
    <w:abstractNumId w:val="25"/>
  </w:num>
  <w:num w:numId="38">
    <w:abstractNumId w:val="46"/>
  </w:num>
  <w:num w:numId="39">
    <w:abstractNumId w:val="6"/>
  </w:num>
  <w:num w:numId="40">
    <w:abstractNumId w:val="18"/>
  </w:num>
  <w:num w:numId="41">
    <w:abstractNumId w:val="5"/>
  </w:num>
  <w:num w:numId="42">
    <w:abstractNumId w:val="28"/>
  </w:num>
  <w:num w:numId="43">
    <w:abstractNumId w:val="49"/>
  </w:num>
  <w:num w:numId="44">
    <w:abstractNumId w:val="3"/>
  </w:num>
  <w:num w:numId="45">
    <w:abstractNumId w:val="22"/>
  </w:num>
  <w:num w:numId="46">
    <w:abstractNumId w:val="34"/>
  </w:num>
  <w:num w:numId="47">
    <w:abstractNumId w:val="7"/>
  </w:num>
  <w:num w:numId="48">
    <w:abstractNumId w:val="20"/>
  </w:num>
  <w:num w:numId="49">
    <w:abstractNumId w:val="38"/>
  </w:num>
  <w:num w:numId="50">
    <w:abstractNumId w:val="15"/>
  </w:num>
  <w:num w:numId="51">
    <w:abstractNumId w:val="4"/>
  </w:num>
  <w:num w:numId="52">
    <w:abstractNumId w:val="52"/>
  </w:num>
  <w:num w:numId="53">
    <w:abstractNumId w:val="45"/>
  </w:num>
  <w:num w:numId="54">
    <w:abstractNumId w:val="23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13E"/>
    <w:rsid w:val="0000692C"/>
    <w:rsid w:val="000138AC"/>
    <w:rsid w:val="00020C00"/>
    <w:rsid w:val="00020F18"/>
    <w:rsid w:val="000214B4"/>
    <w:rsid w:val="00027C58"/>
    <w:rsid w:val="0003161B"/>
    <w:rsid w:val="000366F7"/>
    <w:rsid w:val="000406A3"/>
    <w:rsid w:val="0004101B"/>
    <w:rsid w:val="00045471"/>
    <w:rsid w:val="00047D58"/>
    <w:rsid w:val="00050CA1"/>
    <w:rsid w:val="000518E9"/>
    <w:rsid w:val="00054515"/>
    <w:rsid w:val="0006183E"/>
    <w:rsid w:val="00063C7F"/>
    <w:rsid w:val="000656D1"/>
    <w:rsid w:val="00072819"/>
    <w:rsid w:val="00073E3A"/>
    <w:rsid w:val="00076119"/>
    <w:rsid w:val="00077C68"/>
    <w:rsid w:val="00077FEA"/>
    <w:rsid w:val="000802EE"/>
    <w:rsid w:val="000843C2"/>
    <w:rsid w:val="0008521E"/>
    <w:rsid w:val="000904D1"/>
    <w:rsid w:val="00094147"/>
    <w:rsid w:val="00097952"/>
    <w:rsid w:val="000A02C5"/>
    <w:rsid w:val="000A511C"/>
    <w:rsid w:val="000A793A"/>
    <w:rsid w:val="000B1DA4"/>
    <w:rsid w:val="000B2A18"/>
    <w:rsid w:val="000B53FA"/>
    <w:rsid w:val="000C2AC4"/>
    <w:rsid w:val="000D03EA"/>
    <w:rsid w:val="000D27D1"/>
    <w:rsid w:val="000D7060"/>
    <w:rsid w:val="000D7297"/>
    <w:rsid w:val="000E1935"/>
    <w:rsid w:val="000E392F"/>
    <w:rsid w:val="000E777D"/>
    <w:rsid w:val="000F2219"/>
    <w:rsid w:val="000F7A3D"/>
    <w:rsid w:val="00104A1B"/>
    <w:rsid w:val="00106189"/>
    <w:rsid w:val="001106F9"/>
    <w:rsid w:val="001119A1"/>
    <w:rsid w:val="001154DD"/>
    <w:rsid w:val="00115BF3"/>
    <w:rsid w:val="00116F25"/>
    <w:rsid w:val="00117919"/>
    <w:rsid w:val="00123BF4"/>
    <w:rsid w:val="00124840"/>
    <w:rsid w:val="0012523D"/>
    <w:rsid w:val="00125268"/>
    <w:rsid w:val="0012530D"/>
    <w:rsid w:val="00130A4A"/>
    <w:rsid w:val="00131618"/>
    <w:rsid w:val="00135748"/>
    <w:rsid w:val="00137CAF"/>
    <w:rsid w:val="0014521B"/>
    <w:rsid w:val="001454D8"/>
    <w:rsid w:val="001455A1"/>
    <w:rsid w:val="001455DC"/>
    <w:rsid w:val="0015301F"/>
    <w:rsid w:val="001578D1"/>
    <w:rsid w:val="00161096"/>
    <w:rsid w:val="001678D2"/>
    <w:rsid w:val="001768D9"/>
    <w:rsid w:val="0018462D"/>
    <w:rsid w:val="00187C71"/>
    <w:rsid w:val="00190C15"/>
    <w:rsid w:val="00190F20"/>
    <w:rsid w:val="001A07D7"/>
    <w:rsid w:val="001A1CCF"/>
    <w:rsid w:val="001A2D12"/>
    <w:rsid w:val="001A7CB7"/>
    <w:rsid w:val="001B25B2"/>
    <w:rsid w:val="001B2C17"/>
    <w:rsid w:val="001B32CC"/>
    <w:rsid w:val="001B3327"/>
    <w:rsid w:val="001B3613"/>
    <w:rsid w:val="001B5914"/>
    <w:rsid w:val="001B5EE0"/>
    <w:rsid w:val="001C08C2"/>
    <w:rsid w:val="001C10F2"/>
    <w:rsid w:val="001C3060"/>
    <w:rsid w:val="001D19A5"/>
    <w:rsid w:val="001D2A90"/>
    <w:rsid w:val="001D39D9"/>
    <w:rsid w:val="001D7C9C"/>
    <w:rsid w:val="001E004C"/>
    <w:rsid w:val="001E21A4"/>
    <w:rsid w:val="001E7BBC"/>
    <w:rsid w:val="001F006C"/>
    <w:rsid w:val="001F2DF0"/>
    <w:rsid w:val="001F6570"/>
    <w:rsid w:val="001F6B23"/>
    <w:rsid w:val="00201811"/>
    <w:rsid w:val="00201FA9"/>
    <w:rsid w:val="00202DFC"/>
    <w:rsid w:val="00210E85"/>
    <w:rsid w:val="002209FD"/>
    <w:rsid w:val="00221383"/>
    <w:rsid w:val="00223A3E"/>
    <w:rsid w:val="002245E4"/>
    <w:rsid w:val="002278C8"/>
    <w:rsid w:val="00231DB9"/>
    <w:rsid w:val="00235E1C"/>
    <w:rsid w:val="00241198"/>
    <w:rsid w:val="00242B1C"/>
    <w:rsid w:val="00255441"/>
    <w:rsid w:val="00255AE2"/>
    <w:rsid w:val="00255D14"/>
    <w:rsid w:val="00257365"/>
    <w:rsid w:val="002575C1"/>
    <w:rsid w:val="00260819"/>
    <w:rsid w:val="00261C63"/>
    <w:rsid w:val="00265FC6"/>
    <w:rsid w:val="00266DED"/>
    <w:rsid w:val="00280154"/>
    <w:rsid w:val="00281C4C"/>
    <w:rsid w:val="00281C67"/>
    <w:rsid w:val="00282228"/>
    <w:rsid w:val="00282234"/>
    <w:rsid w:val="0028268D"/>
    <w:rsid w:val="0029332B"/>
    <w:rsid w:val="002A0426"/>
    <w:rsid w:val="002A39CF"/>
    <w:rsid w:val="002A78C4"/>
    <w:rsid w:val="002B0243"/>
    <w:rsid w:val="002C3D43"/>
    <w:rsid w:val="002C41B3"/>
    <w:rsid w:val="002C4BB9"/>
    <w:rsid w:val="002D2AB8"/>
    <w:rsid w:val="002D74C9"/>
    <w:rsid w:val="002E3447"/>
    <w:rsid w:val="002E3639"/>
    <w:rsid w:val="002E53BA"/>
    <w:rsid w:val="002F2163"/>
    <w:rsid w:val="002F5539"/>
    <w:rsid w:val="002F6A4F"/>
    <w:rsid w:val="003033AD"/>
    <w:rsid w:val="00305356"/>
    <w:rsid w:val="003068A0"/>
    <w:rsid w:val="0031350C"/>
    <w:rsid w:val="00313C87"/>
    <w:rsid w:val="003146E7"/>
    <w:rsid w:val="00315FAF"/>
    <w:rsid w:val="00316518"/>
    <w:rsid w:val="003212B7"/>
    <w:rsid w:val="00323F57"/>
    <w:rsid w:val="00325577"/>
    <w:rsid w:val="00325E7F"/>
    <w:rsid w:val="00331406"/>
    <w:rsid w:val="0034277F"/>
    <w:rsid w:val="00342F38"/>
    <w:rsid w:val="003435F5"/>
    <w:rsid w:val="00347FD0"/>
    <w:rsid w:val="0035150F"/>
    <w:rsid w:val="00351F31"/>
    <w:rsid w:val="003526FE"/>
    <w:rsid w:val="003560F7"/>
    <w:rsid w:val="0036529A"/>
    <w:rsid w:val="00366070"/>
    <w:rsid w:val="003701AA"/>
    <w:rsid w:val="00373936"/>
    <w:rsid w:val="003752B8"/>
    <w:rsid w:val="0038037A"/>
    <w:rsid w:val="00386D8E"/>
    <w:rsid w:val="00386E2A"/>
    <w:rsid w:val="00387DF7"/>
    <w:rsid w:val="00387FF4"/>
    <w:rsid w:val="003937A4"/>
    <w:rsid w:val="003A2A37"/>
    <w:rsid w:val="003A4549"/>
    <w:rsid w:val="003B0A11"/>
    <w:rsid w:val="003B11C0"/>
    <w:rsid w:val="003B44D6"/>
    <w:rsid w:val="003B471B"/>
    <w:rsid w:val="003C06C3"/>
    <w:rsid w:val="003C3D96"/>
    <w:rsid w:val="003C3E1F"/>
    <w:rsid w:val="003D3A77"/>
    <w:rsid w:val="003D71C4"/>
    <w:rsid w:val="003E11B3"/>
    <w:rsid w:val="003E3BBA"/>
    <w:rsid w:val="003E42E1"/>
    <w:rsid w:val="003E64CB"/>
    <w:rsid w:val="003F1BA6"/>
    <w:rsid w:val="003F5A20"/>
    <w:rsid w:val="003F68F4"/>
    <w:rsid w:val="00400BB6"/>
    <w:rsid w:val="00402633"/>
    <w:rsid w:val="004122C3"/>
    <w:rsid w:val="004133E6"/>
    <w:rsid w:val="00416ACB"/>
    <w:rsid w:val="004203FE"/>
    <w:rsid w:val="00421791"/>
    <w:rsid w:val="004229F1"/>
    <w:rsid w:val="00424657"/>
    <w:rsid w:val="004317C0"/>
    <w:rsid w:val="00433204"/>
    <w:rsid w:val="00433A6F"/>
    <w:rsid w:val="00435829"/>
    <w:rsid w:val="004442AD"/>
    <w:rsid w:val="00453288"/>
    <w:rsid w:val="0045405E"/>
    <w:rsid w:val="00454D5B"/>
    <w:rsid w:val="00455485"/>
    <w:rsid w:val="0045574C"/>
    <w:rsid w:val="004634E2"/>
    <w:rsid w:val="00464727"/>
    <w:rsid w:val="00471164"/>
    <w:rsid w:val="00471366"/>
    <w:rsid w:val="004734D8"/>
    <w:rsid w:val="00473704"/>
    <w:rsid w:val="00477A98"/>
    <w:rsid w:val="00483B45"/>
    <w:rsid w:val="00490814"/>
    <w:rsid w:val="0049087F"/>
    <w:rsid w:val="004977E1"/>
    <w:rsid w:val="00497BB6"/>
    <w:rsid w:val="004A0744"/>
    <w:rsid w:val="004A6840"/>
    <w:rsid w:val="004A70D9"/>
    <w:rsid w:val="004A77EB"/>
    <w:rsid w:val="004B51E3"/>
    <w:rsid w:val="004B57E6"/>
    <w:rsid w:val="004B6F63"/>
    <w:rsid w:val="004C251C"/>
    <w:rsid w:val="004D02B1"/>
    <w:rsid w:val="004D2900"/>
    <w:rsid w:val="004D3B7C"/>
    <w:rsid w:val="004E0C28"/>
    <w:rsid w:val="004E43D6"/>
    <w:rsid w:val="004E4A56"/>
    <w:rsid w:val="004E74B1"/>
    <w:rsid w:val="004F12A1"/>
    <w:rsid w:val="004F3075"/>
    <w:rsid w:val="00506C68"/>
    <w:rsid w:val="005101EE"/>
    <w:rsid w:val="00510788"/>
    <w:rsid w:val="00510856"/>
    <w:rsid w:val="00511666"/>
    <w:rsid w:val="00511922"/>
    <w:rsid w:val="00512661"/>
    <w:rsid w:val="00520430"/>
    <w:rsid w:val="00524A7D"/>
    <w:rsid w:val="005305FF"/>
    <w:rsid w:val="00541250"/>
    <w:rsid w:val="00545AEB"/>
    <w:rsid w:val="005506CA"/>
    <w:rsid w:val="00550F5A"/>
    <w:rsid w:val="00551F90"/>
    <w:rsid w:val="00552A45"/>
    <w:rsid w:val="00567392"/>
    <w:rsid w:val="005677B0"/>
    <w:rsid w:val="00571849"/>
    <w:rsid w:val="005724BA"/>
    <w:rsid w:val="00584391"/>
    <w:rsid w:val="00586A38"/>
    <w:rsid w:val="00591EA1"/>
    <w:rsid w:val="005956CA"/>
    <w:rsid w:val="005A5435"/>
    <w:rsid w:val="005A7464"/>
    <w:rsid w:val="005B1434"/>
    <w:rsid w:val="005B1C72"/>
    <w:rsid w:val="005B3A61"/>
    <w:rsid w:val="005B3DC3"/>
    <w:rsid w:val="005B3E25"/>
    <w:rsid w:val="005B63B4"/>
    <w:rsid w:val="005C1921"/>
    <w:rsid w:val="005C3855"/>
    <w:rsid w:val="005C5BF0"/>
    <w:rsid w:val="005C6973"/>
    <w:rsid w:val="005C7577"/>
    <w:rsid w:val="005D384D"/>
    <w:rsid w:val="005E14F9"/>
    <w:rsid w:val="005F0569"/>
    <w:rsid w:val="005F133B"/>
    <w:rsid w:val="005F52D7"/>
    <w:rsid w:val="005F622F"/>
    <w:rsid w:val="00603244"/>
    <w:rsid w:val="006069CB"/>
    <w:rsid w:val="00607089"/>
    <w:rsid w:val="00610B9A"/>
    <w:rsid w:val="00611E12"/>
    <w:rsid w:val="00616130"/>
    <w:rsid w:val="00617A2F"/>
    <w:rsid w:val="00620A1F"/>
    <w:rsid w:val="00623F70"/>
    <w:rsid w:val="00630AF3"/>
    <w:rsid w:val="0063310D"/>
    <w:rsid w:val="00634436"/>
    <w:rsid w:val="00634AFB"/>
    <w:rsid w:val="00642638"/>
    <w:rsid w:val="0064501B"/>
    <w:rsid w:val="00645BFB"/>
    <w:rsid w:val="0065074D"/>
    <w:rsid w:val="0065618A"/>
    <w:rsid w:val="0065633A"/>
    <w:rsid w:val="00656762"/>
    <w:rsid w:val="0066048F"/>
    <w:rsid w:val="00660BD6"/>
    <w:rsid w:val="00661973"/>
    <w:rsid w:val="00666D5C"/>
    <w:rsid w:val="00667906"/>
    <w:rsid w:val="00672329"/>
    <w:rsid w:val="0068609B"/>
    <w:rsid w:val="00695C62"/>
    <w:rsid w:val="006A0B84"/>
    <w:rsid w:val="006A58D7"/>
    <w:rsid w:val="006B140D"/>
    <w:rsid w:val="006B1D17"/>
    <w:rsid w:val="006B5BAF"/>
    <w:rsid w:val="006B63F6"/>
    <w:rsid w:val="006C0EC8"/>
    <w:rsid w:val="006D139A"/>
    <w:rsid w:val="006D2AE5"/>
    <w:rsid w:val="006E222D"/>
    <w:rsid w:val="006E2734"/>
    <w:rsid w:val="006E55A9"/>
    <w:rsid w:val="006E641A"/>
    <w:rsid w:val="006E71E7"/>
    <w:rsid w:val="006F29EA"/>
    <w:rsid w:val="006F3CCA"/>
    <w:rsid w:val="006F420B"/>
    <w:rsid w:val="006F535D"/>
    <w:rsid w:val="006F5DE2"/>
    <w:rsid w:val="006F721A"/>
    <w:rsid w:val="007060A4"/>
    <w:rsid w:val="0070631E"/>
    <w:rsid w:val="00712472"/>
    <w:rsid w:val="007178BD"/>
    <w:rsid w:val="007205F4"/>
    <w:rsid w:val="00730E9A"/>
    <w:rsid w:val="00731B13"/>
    <w:rsid w:val="00735CDC"/>
    <w:rsid w:val="00736EDE"/>
    <w:rsid w:val="007374FE"/>
    <w:rsid w:val="00746DAA"/>
    <w:rsid w:val="00750E8C"/>
    <w:rsid w:val="0075226B"/>
    <w:rsid w:val="007535CA"/>
    <w:rsid w:val="00756455"/>
    <w:rsid w:val="0076410D"/>
    <w:rsid w:val="00764FE8"/>
    <w:rsid w:val="00770BEE"/>
    <w:rsid w:val="00774FBF"/>
    <w:rsid w:val="007831FE"/>
    <w:rsid w:val="007842E9"/>
    <w:rsid w:val="00787B3C"/>
    <w:rsid w:val="0079071A"/>
    <w:rsid w:val="00794615"/>
    <w:rsid w:val="007949B9"/>
    <w:rsid w:val="00797A5F"/>
    <w:rsid w:val="007A0C3F"/>
    <w:rsid w:val="007A2A37"/>
    <w:rsid w:val="007A37F9"/>
    <w:rsid w:val="007A4CB5"/>
    <w:rsid w:val="007A519B"/>
    <w:rsid w:val="007A5B47"/>
    <w:rsid w:val="007A6512"/>
    <w:rsid w:val="007B1304"/>
    <w:rsid w:val="007B26C3"/>
    <w:rsid w:val="007B3FC1"/>
    <w:rsid w:val="007B5A99"/>
    <w:rsid w:val="007C5935"/>
    <w:rsid w:val="007C7664"/>
    <w:rsid w:val="007D2D3B"/>
    <w:rsid w:val="007D4944"/>
    <w:rsid w:val="007D799A"/>
    <w:rsid w:val="007E434F"/>
    <w:rsid w:val="007E5324"/>
    <w:rsid w:val="007E7F6D"/>
    <w:rsid w:val="007F081E"/>
    <w:rsid w:val="007F0FD5"/>
    <w:rsid w:val="008013F4"/>
    <w:rsid w:val="00803DF6"/>
    <w:rsid w:val="008120F3"/>
    <w:rsid w:val="0082033F"/>
    <w:rsid w:val="00821CDC"/>
    <w:rsid w:val="00827880"/>
    <w:rsid w:val="00834FDD"/>
    <w:rsid w:val="0084003D"/>
    <w:rsid w:val="0084197F"/>
    <w:rsid w:val="00845D70"/>
    <w:rsid w:val="0084639B"/>
    <w:rsid w:val="00850057"/>
    <w:rsid w:val="0085619E"/>
    <w:rsid w:val="00857362"/>
    <w:rsid w:val="008622BC"/>
    <w:rsid w:val="0086519C"/>
    <w:rsid w:val="008742BF"/>
    <w:rsid w:val="00883BCA"/>
    <w:rsid w:val="008847F6"/>
    <w:rsid w:val="00884B8B"/>
    <w:rsid w:val="00885D05"/>
    <w:rsid w:val="00885F70"/>
    <w:rsid w:val="00893BF6"/>
    <w:rsid w:val="00894695"/>
    <w:rsid w:val="008A5C71"/>
    <w:rsid w:val="008A683A"/>
    <w:rsid w:val="008A6E67"/>
    <w:rsid w:val="008B3D86"/>
    <w:rsid w:val="008C3703"/>
    <w:rsid w:val="008C4C60"/>
    <w:rsid w:val="008D05A6"/>
    <w:rsid w:val="008D3195"/>
    <w:rsid w:val="008D4DEE"/>
    <w:rsid w:val="008D678D"/>
    <w:rsid w:val="008E1359"/>
    <w:rsid w:val="008E3EBD"/>
    <w:rsid w:val="008E5609"/>
    <w:rsid w:val="008E5961"/>
    <w:rsid w:val="008F3843"/>
    <w:rsid w:val="008F6ED7"/>
    <w:rsid w:val="00900709"/>
    <w:rsid w:val="0090115E"/>
    <w:rsid w:val="00903C81"/>
    <w:rsid w:val="00906346"/>
    <w:rsid w:val="00910137"/>
    <w:rsid w:val="009128A3"/>
    <w:rsid w:val="00920E13"/>
    <w:rsid w:val="00921FD1"/>
    <w:rsid w:val="00922712"/>
    <w:rsid w:val="00926032"/>
    <w:rsid w:val="009330D1"/>
    <w:rsid w:val="009348CD"/>
    <w:rsid w:val="00935082"/>
    <w:rsid w:val="00937565"/>
    <w:rsid w:val="00942B1E"/>
    <w:rsid w:val="0094470B"/>
    <w:rsid w:val="00945C76"/>
    <w:rsid w:val="00945F9F"/>
    <w:rsid w:val="0095466D"/>
    <w:rsid w:val="009546D1"/>
    <w:rsid w:val="00954FA1"/>
    <w:rsid w:val="00955839"/>
    <w:rsid w:val="00956CFF"/>
    <w:rsid w:val="00962988"/>
    <w:rsid w:val="00962ACB"/>
    <w:rsid w:val="00971CEB"/>
    <w:rsid w:val="00972B30"/>
    <w:rsid w:val="0097486F"/>
    <w:rsid w:val="00981FA1"/>
    <w:rsid w:val="00983681"/>
    <w:rsid w:val="009843D6"/>
    <w:rsid w:val="00986AED"/>
    <w:rsid w:val="009921E2"/>
    <w:rsid w:val="00993256"/>
    <w:rsid w:val="00993B0E"/>
    <w:rsid w:val="00995E65"/>
    <w:rsid w:val="00995F63"/>
    <w:rsid w:val="009A1591"/>
    <w:rsid w:val="009A28B7"/>
    <w:rsid w:val="009A28DA"/>
    <w:rsid w:val="009A7091"/>
    <w:rsid w:val="009A7D41"/>
    <w:rsid w:val="009B2646"/>
    <w:rsid w:val="009B2E7C"/>
    <w:rsid w:val="009C073D"/>
    <w:rsid w:val="009C1450"/>
    <w:rsid w:val="009C4A99"/>
    <w:rsid w:val="009C72A3"/>
    <w:rsid w:val="009D016C"/>
    <w:rsid w:val="009D2B9E"/>
    <w:rsid w:val="009D3633"/>
    <w:rsid w:val="009D42D5"/>
    <w:rsid w:val="009D48B9"/>
    <w:rsid w:val="009D5448"/>
    <w:rsid w:val="009D642F"/>
    <w:rsid w:val="009D65A0"/>
    <w:rsid w:val="009D7F8B"/>
    <w:rsid w:val="009E07FB"/>
    <w:rsid w:val="009E261E"/>
    <w:rsid w:val="009E4EF8"/>
    <w:rsid w:val="009E7873"/>
    <w:rsid w:val="009F0D05"/>
    <w:rsid w:val="009F0DD8"/>
    <w:rsid w:val="009F1121"/>
    <w:rsid w:val="009F2EE9"/>
    <w:rsid w:val="009F3213"/>
    <w:rsid w:val="009F3F06"/>
    <w:rsid w:val="009F5D0B"/>
    <w:rsid w:val="00A03281"/>
    <w:rsid w:val="00A0374F"/>
    <w:rsid w:val="00A05E15"/>
    <w:rsid w:val="00A05F85"/>
    <w:rsid w:val="00A05FED"/>
    <w:rsid w:val="00A079DB"/>
    <w:rsid w:val="00A10245"/>
    <w:rsid w:val="00A12CFF"/>
    <w:rsid w:val="00A1318B"/>
    <w:rsid w:val="00A15E9E"/>
    <w:rsid w:val="00A17694"/>
    <w:rsid w:val="00A24433"/>
    <w:rsid w:val="00A332F3"/>
    <w:rsid w:val="00A40B94"/>
    <w:rsid w:val="00A428A3"/>
    <w:rsid w:val="00A429A4"/>
    <w:rsid w:val="00A462A3"/>
    <w:rsid w:val="00A50741"/>
    <w:rsid w:val="00A51C31"/>
    <w:rsid w:val="00A54915"/>
    <w:rsid w:val="00A56A13"/>
    <w:rsid w:val="00A57BC9"/>
    <w:rsid w:val="00A66E7D"/>
    <w:rsid w:val="00A67E1A"/>
    <w:rsid w:val="00A811E8"/>
    <w:rsid w:val="00A8244A"/>
    <w:rsid w:val="00A83759"/>
    <w:rsid w:val="00A8467F"/>
    <w:rsid w:val="00A92660"/>
    <w:rsid w:val="00A93164"/>
    <w:rsid w:val="00A93B74"/>
    <w:rsid w:val="00A948C1"/>
    <w:rsid w:val="00A9614C"/>
    <w:rsid w:val="00A97D99"/>
    <w:rsid w:val="00AA0018"/>
    <w:rsid w:val="00AB093B"/>
    <w:rsid w:val="00AB14F8"/>
    <w:rsid w:val="00AC0FD3"/>
    <w:rsid w:val="00AC3B8F"/>
    <w:rsid w:val="00AC6A52"/>
    <w:rsid w:val="00AC6EF4"/>
    <w:rsid w:val="00AC7534"/>
    <w:rsid w:val="00AD14CF"/>
    <w:rsid w:val="00AD2168"/>
    <w:rsid w:val="00AD23CB"/>
    <w:rsid w:val="00AD289F"/>
    <w:rsid w:val="00AE6DA7"/>
    <w:rsid w:val="00AE6FCE"/>
    <w:rsid w:val="00AF217E"/>
    <w:rsid w:val="00B03E62"/>
    <w:rsid w:val="00B11D38"/>
    <w:rsid w:val="00B1429A"/>
    <w:rsid w:val="00B227C7"/>
    <w:rsid w:val="00B25942"/>
    <w:rsid w:val="00B305A9"/>
    <w:rsid w:val="00B34665"/>
    <w:rsid w:val="00B35756"/>
    <w:rsid w:val="00B36B71"/>
    <w:rsid w:val="00B36DFA"/>
    <w:rsid w:val="00B43977"/>
    <w:rsid w:val="00B43BB6"/>
    <w:rsid w:val="00B4678F"/>
    <w:rsid w:val="00B47378"/>
    <w:rsid w:val="00B474DC"/>
    <w:rsid w:val="00B630E8"/>
    <w:rsid w:val="00B71E0A"/>
    <w:rsid w:val="00B75478"/>
    <w:rsid w:val="00B764B7"/>
    <w:rsid w:val="00B767A3"/>
    <w:rsid w:val="00B80CEB"/>
    <w:rsid w:val="00B8139F"/>
    <w:rsid w:val="00B8292D"/>
    <w:rsid w:val="00B8300A"/>
    <w:rsid w:val="00B8416A"/>
    <w:rsid w:val="00B84A27"/>
    <w:rsid w:val="00B84F1B"/>
    <w:rsid w:val="00B900DF"/>
    <w:rsid w:val="00B90314"/>
    <w:rsid w:val="00B90DA7"/>
    <w:rsid w:val="00B9177B"/>
    <w:rsid w:val="00B969E9"/>
    <w:rsid w:val="00BA1F11"/>
    <w:rsid w:val="00BA2976"/>
    <w:rsid w:val="00BB08C8"/>
    <w:rsid w:val="00BB0CB5"/>
    <w:rsid w:val="00BB6020"/>
    <w:rsid w:val="00BB678F"/>
    <w:rsid w:val="00BC18F4"/>
    <w:rsid w:val="00BC79CD"/>
    <w:rsid w:val="00BC7CA6"/>
    <w:rsid w:val="00BD04F7"/>
    <w:rsid w:val="00BD1807"/>
    <w:rsid w:val="00BD35BB"/>
    <w:rsid w:val="00BD560D"/>
    <w:rsid w:val="00BD7EB3"/>
    <w:rsid w:val="00BE07C3"/>
    <w:rsid w:val="00BE7C33"/>
    <w:rsid w:val="00BF0205"/>
    <w:rsid w:val="00BF5A34"/>
    <w:rsid w:val="00C26B9A"/>
    <w:rsid w:val="00C27320"/>
    <w:rsid w:val="00C3126C"/>
    <w:rsid w:val="00C32B11"/>
    <w:rsid w:val="00C3535F"/>
    <w:rsid w:val="00C35A2F"/>
    <w:rsid w:val="00C414BD"/>
    <w:rsid w:val="00C41C01"/>
    <w:rsid w:val="00C41F8C"/>
    <w:rsid w:val="00C47F70"/>
    <w:rsid w:val="00C510F9"/>
    <w:rsid w:val="00C52BC0"/>
    <w:rsid w:val="00C52C44"/>
    <w:rsid w:val="00C52FA4"/>
    <w:rsid w:val="00C55511"/>
    <w:rsid w:val="00C5677B"/>
    <w:rsid w:val="00C60CBB"/>
    <w:rsid w:val="00C63122"/>
    <w:rsid w:val="00C72580"/>
    <w:rsid w:val="00C72DB1"/>
    <w:rsid w:val="00C73E03"/>
    <w:rsid w:val="00C7562B"/>
    <w:rsid w:val="00C76E1D"/>
    <w:rsid w:val="00C80FE3"/>
    <w:rsid w:val="00C817A9"/>
    <w:rsid w:val="00C85868"/>
    <w:rsid w:val="00C86A24"/>
    <w:rsid w:val="00C87C9F"/>
    <w:rsid w:val="00C921ED"/>
    <w:rsid w:val="00C92FD5"/>
    <w:rsid w:val="00C932D7"/>
    <w:rsid w:val="00C93B05"/>
    <w:rsid w:val="00C94FC2"/>
    <w:rsid w:val="00C9629F"/>
    <w:rsid w:val="00CA274C"/>
    <w:rsid w:val="00CA7B18"/>
    <w:rsid w:val="00CC124E"/>
    <w:rsid w:val="00CC1F39"/>
    <w:rsid w:val="00CC4B4B"/>
    <w:rsid w:val="00CC617A"/>
    <w:rsid w:val="00CC61E2"/>
    <w:rsid w:val="00CD56A5"/>
    <w:rsid w:val="00CD6284"/>
    <w:rsid w:val="00CE04BA"/>
    <w:rsid w:val="00CE19DA"/>
    <w:rsid w:val="00CE76F4"/>
    <w:rsid w:val="00CF2067"/>
    <w:rsid w:val="00CF323B"/>
    <w:rsid w:val="00D015A0"/>
    <w:rsid w:val="00D0314C"/>
    <w:rsid w:val="00D04072"/>
    <w:rsid w:val="00D054A5"/>
    <w:rsid w:val="00D0559C"/>
    <w:rsid w:val="00D113C9"/>
    <w:rsid w:val="00D1168F"/>
    <w:rsid w:val="00D140B3"/>
    <w:rsid w:val="00D16CEC"/>
    <w:rsid w:val="00D17197"/>
    <w:rsid w:val="00D20897"/>
    <w:rsid w:val="00D2230E"/>
    <w:rsid w:val="00D26CA3"/>
    <w:rsid w:val="00D27783"/>
    <w:rsid w:val="00D40191"/>
    <w:rsid w:val="00D403BF"/>
    <w:rsid w:val="00D46133"/>
    <w:rsid w:val="00D46BD4"/>
    <w:rsid w:val="00D46D4C"/>
    <w:rsid w:val="00D522CA"/>
    <w:rsid w:val="00D6104F"/>
    <w:rsid w:val="00D64E44"/>
    <w:rsid w:val="00D67737"/>
    <w:rsid w:val="00D71C01"/>
    <w:rsid w:val="00D71DFA"/>
    <w:rsid w:val="00D72DBE"/>
    <w:rsid w:val="00D7531B"/>
    <w:rsid w:val="00D806A8"/>
    <w:rsid w:val="00D85D34"/>
    <w:rsid w:val="00D86BC4"/>
    <w:rsid w:val="00D92109"/>
    <w:rsid w:val="00D924F6"/>
    <w:rsid w:val="00D931D0"/>
    <w:rsid w:val="00D9513E"/>
    <w:rsid w:val="00DA37E3"/>
    <w:rsid w:val="00DA46C0"/>
    <w:rsid w:val="00DA6BB4"/>
    <w:rsid w:val="00DB357C"/>
    <w:rsid w:val="00DB3B22"/>
    <w:rsid w:val="00DC11FC"/>
    <w:rsid w:val="00DC1482"/>
    <w:rsid w:val="00DC1C5E"/>
    <w:rsid w:val="00DC5871"/>
    <w:rsid w:val="00DC77F0"/>
    <w:rsid w:val="00DC7B04"/>
    <w:rsid w:val="00DD10E0"/>
    <w:rsid w:val="00DD1B50"/>
    <w:rsid w:val="00DD5816"/>
    <w:rsid w:val="00DE1CD0"/>
    <w:rsid w:val="00DE3F93"/>
    <w:rsid w:val="00DF2822"/>
    <w:rsid w:val="00DF2883"/>
    <w:rsid w:val="00E0139C"/>
    <w:rsid w:val="00E071C0"/>
    <w:rsid w:val="00E1122A"/>
    <w:rsid w:val="00E1581B"/>
    <w:rsid w:val="00E22FB8"/>
    <w:rsid w:val="00E2415E"/>
    <w:rsid w:val="00E26305"/>
    <w:rsid w:val="00E26555"/>
    <w:rsid w:val="00E2712F"/>
    <w:rsid w:val="00E304B1"/>
    <w:rsid w:val="00E322BE"/>
    <w:rsid w:val="00E33216"/>
    <w:rsid w:val="00E442BF"/>
    <w:rsid w:val="00E44AAA"/>
    <w:rsid w:val="00E44CCA"/>
    <w:rsid w:val="00E4605A"/>
    <w:rsid w:val="00E548EF"/>
    <w:rsid w:val="00E61656"/>
    <w:rsid w:val="00E62BDF"/>
    <w:rsid w:val="00E6724A"/>
    <w:rsid w:val="00E7244B"/>
    <w:rsid w:val="00E72D53"/>
    <w:rsid w:val="00E75A84"/>
    <w:rsid w:val="00E75FDD"/>
    <w:rsid w:val="00E838B1"/>
    <w:rsid w:val="00E83DEA"/>
    <w:rsid w:val="00E844AE"/>
    <w:rsid w:val="00E85FB3"/>
    <w:rsid w:val="00E9477E"/>
    <w:rsid w:val="00E96212"/>
    <w:rsid w:val="00EA22DE"/>
    <w:rsid w:val="00EA3EEE"/>
    <w:rsid w:val="00EA3FFB"/>
    <w:rsid w:val="00EA66F2"/>
    <w:rsid w:val="00EA79A0"/>
    <w:rsid w:val="00EB013E"/>
    <w:rsid w:val="00EB330F"/>
    <w:rsid w:val="00EB4175"/>
    <w:rsid w:val="00EB6B21"/>
    <w:rsid w:val="00EB7FD3"/>
    <w:rsid w:val="00EC1478"/>
    <w:rsid w:val="00EC7B94"/>
    <w:rsid w:val="00EC7BDF"/>
    <w:rsid w:val="00ED00DA"/>
    <w:rsid w:val="00ED108B"/>
    <w:rsid w:val="00ED531E"/>
    <w:rsid w:val="00ED6444"/>
    <w:rsid w:val="00ED6CEF"/>
    <w:rsid w:val="00EE0F19"/>
    <w:rsid w:val="00EE4BF7"/>
    <w:rsid w:val="00EE4C03"/>
    <w:rsid w:val="00EE642E"/>
    <w:rsid w:val="00EF3F99"/>
    <w:rsid w:val="00EF77AF"/>
    <w:rsid w:val="00F07A8F"/>
    <w:rsid w:val="00F1194D"/>
    <w:rsid w:val="00F15F3A"/>
    <w:rsid w:val="00F26C9E"/>
    <w:rsid w:val="00F27851"/>
    <w:rsid w:val="00F31FA5"/>
    <w:rsid w:val="00F36CE8"/>
    <w:rsid w:val="00F4025A"/>
    <w:rsid w:val="00F42FAE"/>
    <w:rsid w:val="00F4338B"/>
    <w:rsid w:val="00F469E8"/>
    <w:rsid w:val="00F47C24"/>
    <w:rsid w:val="00F53D0D"/>
    <w:rsid w:val="00F602D2"/>
    <w:rsid w:val="00F61DC0"/>
    <w:rsid w:val="00F66EF5"/>
    <w:rsid w:val="00F7037B"/>
    <w:rsid w:val="00F70EB3"/>
    <w:rsid w:val="00F77AE3"/>
    <w:rsid w:val="00F81FAE"/>
    <w:rsid w:val="00F8340E"/>
    <w:rsid w:val="00F87D37"/>
    <w:rsid w:val="00F9434C"/>
    <w:rsid w:val="00F9779B"/>
    <w:rsid w:val="00FA0EDF"/>
    <w:rsid w:val="00FA4AB8"/>
    <w:rsid w:val="00FA4B30"/>
    <w:rsid w:val="00FA50A3"/>
    <w:rsid w:val="00FB40F8"/>
    <w:rsid w:val="00FC15B7"/>
    <w:rsid w:val="00FC2EB6"/>
    <w:rsid w:val="00FC4F8F"/>
    <w:rsid w:val="00FC5E1A"/>
    <w:rsid w:val="00FC7313"/>
    <w:rsid w:val="00FD274F"/>
    <w:rsid w:val="00FD359F"/>
    <w:rsid w:val="00FE00EE"/>
    <w:rsid w:val="00FE24C1"/>
    <w:rsid w:val="00FE519A"/>
    <w:rsid w:val="00FF0A42"/>
    <w:rsid w:val="00FF4383"/>
    <w:rsid w:val="00FF484E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E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aliases w:val="без интервала"/>
    <w:basedOn w:val="a"/>
    <w:link w:val="10"/>
    <w:uiPriority w:val="9"/>
    <w:qFormat/>
    <w:rsid w:val="00B82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14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594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07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47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47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47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47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47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B82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2594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07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E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1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B2594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259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594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25942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25942"/>
    <w:rPr>
      <w:b/>
      <w:bCs/>
    </w:rPr>
  </w:style>
  <w:style w:type="paragraph" w:customStyle="1" w:styleId="Default">
    <w:name w:val="Default"/>
    <w:rsid w:val="00B25942"/>
    <w:pPr>
      <w:autoSpaceDE w:val="0"/>
      <w:autoSpaceDN w:val="0"/>
      <w:adjustRightInd w:val="0"/>
      <w:jc w:val="left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969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E7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7873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9E78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9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3681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DC77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541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4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325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5577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2A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B8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B8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B8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8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B8292D"/>
    <w:rPr>
      <w:i/>
      <w:iCs/>
    </w:rPr>
  </w:style>
  <w:style w:type="paragraph" w:customStyle="1" w:styleId="style2">
    <w:name w:val="style2"/>
    <w:basedOn w:val="a"/>
    <w:uiPriority w:val="99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10"/>
    <w:rsid w:val="00607089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07089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6">
    <w:name w:val="Заголовок №46"/>
    <w:rsid w:val="00607089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607089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607089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607089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0">
    <w:name w:val="Заголовок №3 (4)"/>
    <w:basedOn w:val="34"/>
    <w:rsid w:val="00607089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607089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607089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60708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0708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 + Не курсив"/>
    <w:basedOn w:val="14"/>
    <w:rsid w:val="00607089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607089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607089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60708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607089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607089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60708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607089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063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C7F"/>
  </w:style>
  <w:style w:type="paragraph" w:customStyle="1" w:styleId="11">
    <w:name w:val="Абзац списка1"/>
    <w:basedOn w:val="a"/>
    <w:uiPriority w:val="34"/>
    <w:qFormat/>
    <w:rsid w:val="00063C7F"/>
    <w:pPr>
      <w:ind w:left="720"/>
      <w:contextualSpacing/>
    </w:pPr>
    <w:rPr>
      <w:rFonts w:eastAsia="SimSun" w:cs="Times New Roman"/>
      <w:lang w:eastAsia="ru-RU"/>
    </w:rPr>
  </w:style>
  <w:style w:type="paragraph" w:customStyle="1" w:styleId="210">
    <w:name w:val="Заголовок 21"/>
    <w:basedOn w:val="a"/>
    <w:uiPriority w:val="1"/>
    <w:qFormat/>
    <w:rsid w:val="000214B4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214B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214B4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1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2">
    <w:name w:val="Заголовок №1_"/>
    <w:basedOn w:val="a0"/>
    <w:link w:val="15"/>
    <w:rsid w:val="000214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021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021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5">
    <w:name w:val="Заголовок №1"/>
    <w:basedOn w:val="a"/>
    <w:link w:val="12"/>
    <w:rsid w:val="000214B4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A93164"/>
  </w:style>
  <w:style w:type="character" w:customStyle="1" w:styleId="20">
    <w:name w:val="Заголовок 2 Знак"/>
    <w:basedOn w:val="a0"/>
    <w:link w:val="2"/>
    <w:uiPriority w:val="9"/>
    <w:rsid w:val="0009414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14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09414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9414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0941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1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094147"/>
  </w:style>
  <w:style w:type="table" w:customStyle="1" w:styleId="17">
    <w:name w:val="Сетка таблицы1"/>
    <w:basedOn w:val="a1"/>
    <w:next w:val="ab"/>
    <w:uiPriority w:val="39"/>
    <w:rsid w:val="00094147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9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147"/>
  </w:style>
  <w:style w:type="paragraph" w:customStyle="1" w:styleId="c5">
    <w:name w:val="c5"/>
    <w:basedOn w:val="a"/>
    <w:rsid w:val="0009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094147"/>
    <w:pPr>
      <w:spacing w:after="160" w:line="240" w:lineRule="auto"/>
    </w:pPr>
    <w:rPr>
      <w:rFonts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094147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0941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094147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094147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094147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094147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094147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094147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094147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94147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094147"/>
  </w:style>
  <w:style w:type="table" w:customStyle="1" w:styleId="112">
    <w:name w:val="Сетка таблицы11"/>
    <w:basedOn w:val="a1"/>
    <w:next w:val="ab"/>
    <w:rsid w:val="000941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094147"/>
    <w:pPr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0941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39"/>
    <w:rsid w:val="00094147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094147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0941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094147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930F-71F2-49A9-BA91-A46B19DC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20874</Words>
  <Characters>118988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2019-08-27T11:50:00Z</cp:lastPrinted>
  <dcterms:created xsi:type="dcterms:W3CDTF">2018-08-08T13:25:00Z</dcterms:created>
  <dcterms:modified xsi:type="dcterms:W3CDTF">2020-09-07T12:31:00Z</dcterms:modified>
</cp:coreProperties>
</file>